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BB4B" w14:textId="63C66292" w:rsidR="008D4C2B" w:rsidRPr="00750B29" w:rsidRDefault="00F42CE3" w:rsidP="008D4C2B">
      <w:pPr>
        <w:widowControl w:val="0"/>
        <w:autoSpaceDE w:val="0"/>
        <w:autoSpaceDN w:val="0"/>
        <w:adjustRightInd w:val="0"/>
        <w:rPr>
          <w:rFonts w:ascii="Garamond" w:hAnsi="Garamond" w:cs="Times"/>
          <w:sz w:val="52"/>
          <w:szCs w:val="52"/>
          <w:lang w:val="es-ES"/>
        </w:rPr>
      </w:pPr>
      <w:bookmarkStart w:id="0" w:name="_Hlk89863527"/>
      <w:r w:rsidRPr="00750B29">
        <w:rPr>
          <w:rFonts w:ascii="Garamond" w:hAnsi="Garamond" w:cs="Times New Roman"/>
          <w:noProof/>
          <w:szCs w:val="20"/>
          <w:lang w:val="en-AU"/>
        </w:rPr>
        <w:drawing>
          <wp:inline distT="0" distB="0" distL="0" distR="0" wp14:anchorId="73A3324E" wp14:editId="1F82460F">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bookmarkEnd w:id="0"/>
    </w:p>
    <w:p w14:paraId="0E05B98E" w14:textId="4CBF74DC" w:rsidR="00F42CE3" w:rsidRDefault="00F42CE3" w:rsidP="00284FBF">
      <w:pPr>
        <w:widowControl w:val="0"/>
        <w:autoSpaceDE w:val="0"/>
        <w:autoSpaceDN w:val="0"/>
        <w:adjustRightInd w:val="0"/>
        <w:spacing w:after="240"/>
        <w:rPr>
          <w:rFonts w:ascii="Garamond" w:hAnsi="Garamond" w:cs="Times New Roman"/>
          <w:sz w:val="52"/>
          <w:szCs w:val="52"/>
          <w:lang w:val="es-ES"/>
        </w:rPr>
      </w:pPr>
    </w:p>
    <w:p w14:paraId="67F308A4" w14:textId="719F6AEB" w:rsidR="00750B29" w:rsidRDefault="00750B29" w:rsidP="00284FBF">
      <w:pPr>
        <w:widowControl w:val="0"/>
        <w:autoSpaceDE w:val="0"/>
        <w:autoSpaceDN w:val="0"/>
        <w:adjustRightInd w:val="0"/>
        <w:spacing w:after="240"/>
        <w:rPr>
          <w:rFonts w:ascii="Garamond" w:hAnsi="Garamond" w:cs="Times New Roman"/>
          <w:sz w:val="52"/>
          <w:szCs w:val="52"/>
          <w:lang w:val="es-ES"/>
        </w:rPr>
      </w:pPr>
    </w:p>
    <w:p w14:paraId="20C45395" w14:textId="77777777" w:rsidR="00750B29" w:rsidRPr="00750B29" w:rsidRDefault="00750B29" w:rsidP="00750B29">
      <w:pPr>
        <w:widowControl w:val="0"/>
        <w:autoSpaceDE w:val="0"/>
        <w:autoSpaceDN w:val="0"/>
        <w:adjustRightInd w:val="0"/>
        <w:spacing w:after="240"/>
        <w:rPr>
          <w:rFonts w:ascii="Times New Roman" w:hAnsi="Times New Roman" w:cs="Times New Roman"/>
          <w:sz w:val="52"/>
          <w:szCs w:val="52"/>
          <w:lang w:val="es-ES"/>
        </w:rPr>
      </w:pPr>
    </w:p>
    <w:p w14:paraId="26C748C2" w14:textId="77777777" w:rsidR="00750B29" w:rsidRPr="00750B29" w:rsidRDefault="00750B29" w:rsidP="00750B29">
      <w:pPr>
        <w:widowControl w:val="0"/>
        <w:autoSpaceDE w:val="0"/>
        <w:autoSpaceDN w:val="0"/>
        <w:adjustRightInd w:val="0"/>
        <w:spacing w:after="240"/>
        <w:rPr>
          <w:rFonts w:ascii="Arial" w:hAnsi="Arial" w:cs="Arial"/>
          <w:sz w:val="56"/>
          <w:szCs w:val="56"/>
          <w:lang w:val="es-ES"/>
        </w:rPr>
      </w:pPr>
      <w:r w:rsidRPr="00750B29">
        <w:rPr>
          <w:rFonts w:ascii="Arial" w:hAnsi="Arial" w:cs="Arial"/>
          <w:sz w:val="56"/>
          <w:szCs w:val="56"/>
          <w:lang w:val="es-ES"/>
        </w:rPr>
        <w:t>Orden para el culto principal</w:t>
      </w:r>
    </w:p>
    <w:p w14:paraId="463EF4D8" w14:textId="77777777" w:rsidR="00750B29" w:rsidRPr="003E073E" w:rsidRDefault="00750B29" w:rsidP="00750B29">
      <w:pPr>
        <w:pStyle w:val="NormalWeb"/>
        <w:pBdr>
          <w:bottom w:val="single" w:sz="6" w:space="1" w:color="auto"/>
        </w:pBdr>
        <w:rPr>
          <w:rFonts w:ascii="Arial" w:hAnsi="Arial" w:cs="Arial"/>
          <w:sz w:val="28"/>
          <w:szCs w:val="28"/>
          <w:lang w:val="es-ES_tradnl"/>
        </w:rPr>
      </w:pPr>
      <w:r w:rsidRPr="006A723F">
        <w:rPr>
          <w:rFonts w:ascii="Arial" w:hAnsi="Arial" w:cs="Arial"/>
          <w:sz w:val="28"/>
          <w:szCs w:val="28"/>
          <w:lang w:val="es-ES_tradnl"/>
        </w:rPr>
        <w:t>Aprobado por la Reunión Eclesiástica 20</w:t>
      </w:r>
      <w:r>
        <w:rPr>
          <w:rFonts w:ascii="Arial" w:hAnsi="Arial" w:cs="Arial"/>
          <w:sz w:val="28"/>
          <w:szCs w:val="28"/>
          <w:lang w:val="es-ES_tradnl"/>
        </w:rPr>
        <w:t>19</w:t>
      </w:r>
      <w:r>
        <w:rPr>
          <w:rFonts w:ascii="Arial" w:hAnsi="Arial" w:cs="Arial"/>
          <w:sz w:val="28"/>
          <w:szCs w:val="28"/>
          <w:lang w:val="es-ES_tradnl"/>
        </w:rPr>
        <w:br/>
      </w:r>
    </w:p>
    <w:p w14:paraId="7843EF69" w14:textId="77777777" w:rsidR="00750B29" w:rsidRPr="00F474AC" w:rsidRDefault="00750B29" w:rsidP="00750B29">
      <w:pPr>
        <w:widowControl w:val="0"/>
        <w:autoSpaceDE w:val="0"/>
        <w:autoSpaceDN w:val="0"/>
        <w:adjustRightInd w:val="0"/>
        <w:spacing w:after="240"/>
        <w:rPr>
          <w:rFonts w:ascii="Times" w:hAnsi="Times" w:cs="Times"/>
          <w:lang w:val="es-ES"/>
        </w:rPr>
      </w:pPr>
    </w:p>
    <w:p w14:paraId="0BD5B66E" w14:textId="77777777" w:rsidR="00750B29" w:rsidRPr="00750B29" w:rsidRDefault="00750B29" w:rsidP="00284FBF">
      <w:pPr>
        <w:widowControl w:val="0"/>
        <w:autoSpaceDE w:val="0"/>
        <w:autoSpaceDN w:val="0"/>
        <w:adjustRightInd w:val="0"/>
        <w:spacing w:after="240"/>
        <w:rPr>
          <w:rFonts w:ascii="Garamond" w:hAnsi="Garamond" w:cs="Times New Roman"/>
          <w:sz w:val="52"/>
          <w:szCs w:val="52"/>
          <w:lang w:val="es-ES"/>
        </w:rPr>
      </w:pPr>
    </w:p>
    <w:p w14:paraId="12D93276" w14:textId="0674F5E2" w:rsidR="00284FBF" w:rsidRPr="00750B29" w:rsidRDefault="00284FBF" w:rsidP="00672875">
      <w:pPr>
        <w:pStyle w:val="NormalWeb"/>
        <w:rPr>
          <w:rFonts w:ascii="Garamond" w:hAnsi="Garamond"/>
          <w:lang w:val="es-ES"/>
        </w:rPr>
      </w:pPr>
      <w:r w:rsidRPr="00750B29">
        <w:rPr>
          <w:rFonts w:ascii="Garamond" w:hAnsi="Garamond"/>
          <w:color w:val="C00000"/>
          <w:sz w:val="58"/>
          <w:szCs w:val="58"/>
          <w:lang w:val="es-ES"/>
        </w:rPr>
        <w:t>i.</w:t>
      </w:r>
      <w:r w:rsidRPr="00750B29">
        <w:rPr>
          <w:rFonts w:ascii="Garamond" w:hAnsi="Garamond"/>
          <w:color w:val="C00000"/>
          <w:sz w:val="82"/>
          <w:szCs w:val="82"/>
          <w:lang w:val="es-ES"/>
        </w:rPr>
        <w:t xml:space="preserve"> </w:t>
      </w:r>
      <w:r w:rsidRPr="00750B29">
        <w:rPr>
          <w:rFonts w:ascii="Garamond" w:hAnsi="Garamond"/>
          <w:sz w:val="52"/>
          <w:szCs w:val="52"/>
          <w:lang w:val="es-ES"/>
        </w:rPr>
        <w:t>Reunión</w:t>
      </w:r>
    </w:p>
    <w:p w14:paraId="6D32F15A" w14:textId="443B4D4E" w:rsidR="00284FBF" w:rsidRPr="00750B29" w:rsidRDefault="00284FBF" w:rsidP="00B53B42">
      <w:pPr>
        <w:pStyle w:val="NormalWeb"/>
        <w:rPr>
          <w:rFonts w:ascii="Garamond" w:hAnsi="Garamond"/>
          <w:sz w:val="34"/>
          <w:szCs w:val="34"/>
          <w:lang w:val="es-ES"/>
        </w:rPr>
      </w:pPr>
      <w:r w:rsidRPr="00750B29">
        <w:rPr>
          <w:rFonts w:ascii="Garamond" w:hAnsi="Garamond"/>
          <w:sz w:val="34"/>
          <w:szCs w:val="34"/>
          <w:lang w:val="es-ES"/>
        </w:rPr>
        <w:t>1</w:t>
      </w:r>
      <w:r w:rsidR="00F42CE3" w:rsidRPr="00750B29">
        <w:rPr>
          <w:rFonts w:ascii="Garamond" w:hAnsi="Garamond"/>
          <w:sz w:val="34"/>
          <w:szCs w:val="34"/>
          <w:lang w:val="es-ES"/>
        </w:rPr>
        <w:t xml:space="preserve">  </w:t>
      </w:r>
      <w:r w:rsidRPr="00750B29">
        <w:rPr>
          <w:rFonts w:ascii="Garamond" w:hAnsi="Garamond"/>
          <w:sz w:val="34"/>
          <w:szCs w:val="34"/>
          <w:lang w:val="es-ES"/>
        </w:rPr>
        <w:t>Preparación</w:t>
      </w:r>
      <w:r w:rsidR="00B53B42" w:rsidRPr="00750B29">
        <w:rPr>
          <w:rFonts w:ascii="Garamond" w:hAnsi="Garamond"/>
          <w:sz w:val="34"/>
          <w:szCs w:val="34"/>
          <w:lang w:val="es-ES"/>
        </w:rPr>
        <w:t xml:space="preserve"> </w:t>
      </w:r>
    </w:p>
    <w:p w14:paraId="56620194" w14:textId="1EA573D2" w:rsidR="00284FBF" w:rsidRPr="00750B29" w:rsidRDefault="00284FBF"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El templo </w:t>
      </w:r>
      <w:r w:rsidR="00672875" w:rsidRPr="00750B29">
        <w:rPr>
          <w:rFonts w:ascii="Garamond" w:hAnsi="Garamond" w:cs="Times New Roman"/>
          <w:color w:val="C00000"/>
          <w:sz w:val="18"/>
          <w:szCs w:val="18"/>
          <w:lang w:val="es-ES"/>
        </w:rPr>
        <w:t xml:space="preserve">está </w:t>
      </w:r>
      <w:r w:rsidRPr="00750B29">
        <w:rPr>
          <w:rFonts w:ascii="Garamond" w:hAnsi="Garamond" w:cs="Times New Roman"/>
          <w:color w:val="C00000"/>
          <w:sz w:val="18"/>
          <w:szCs w:val="18"/>
          <w:lang w:val="es-ES"/>
        </w:rPr>
        <w:t xml:space="preserve">abierto un tiempo antes que </w:t>
      </w:r>
      <w:r w:rsidR="00672875" w:rsidRPr="00750B29">
        <w:rPr>
          <w:rFonts w:ascii="Garamond" w:hAnsi="Garamond" w:cs="Times New Roman"/>
          <w:color w:val="C00000"/>
          <w:sz w:val="18"/>
          <w:szCs w:val="18"/>
          <w:lang w:val="es-ES"/>
        </w:rPr>
        <w:t>inicie</w:t>
      </w:r>
      <w:r w:rsidRPr="00750B29">
        <w:rPr>
          <w:rFonts w:ascii="Garamond" w:hAnsi="Garamond" w:cs="Times New Roman"/>
          <w:color w:val="C00000"/>
          <w:sz w:val="18"/>
          <w:szCs w:val="18"/>
          <w:lang w:val="es-ES"/>
        </w:rPr>
        <w:t xml:space="preserve"> el culto, con la </w:t>
      </w:r>
      <w:r w:rsidR="00672875" w:rsidRPr="00750B29">
        <w:rPr>
          <w:rFonts w:ascii="Garamond" w:hAnsi="Garamond" w:cs="Times New Roman"/>
          <w:color w:val="C00000"/>
          <w:sz w:val="18"/>
          <w:szCs w:val="18"/>
          <w:lang w:val="es-ES"/>
        </w:rPr>
        <w:t>posibilidad</w:t>
      </w:r>
      <w:r w:rsidRPr="00750B29">
        <w:rPr>
          <w:rFonts w:ascii="Garamond" w:hAnsi="Garamond" w:cs="Times New Roman"/>
          <w:color w:val="C00000"/>
          <w:sz w:val="18"/>
          <w:szCs w:val="18"/>
          <w:lang w:val="es-ES"/>
        </w:rPr>
        <w:t xml:space="preserve"> de </w:t>
      </w:r>
      <w:r w:rsidR="00672875" w:rsidRPr="00750B29">
        <w:rPr>
          <w:rFonts w:ascii="Garamond" w:hAnsi="Garamond" w:cs="Times New Roman"/>
          <w:color w:val="C00000"/>
          <w:sz w:val="18"/>
          <w:szCs w:val="18"/>
          <w:lang w:val="es-ES"/>
        </w:rPr>
        <w:t>permanecer en</w:t>
      </w:r>
      <w:r w:rsidRPr="00750B29">
        <w:rPr>
          <w:rFonts w:ascii="Garamond" w:hAnsi="Garamond" w:cs="Times New Roman"/>
          <w:color w:val="C00000"/>
          <w:sz w:val="18"/>
          <w:szCs w:val="18"/>
          <w:lang w:val="es-ES"/>
        </w:rPr>
        <w:t xml:space="preserve"> silencio, prender velas y orar. </w:t>
      </w:r>
    </w:p>
    <w:p w14:paraId="590BB249" w14:textId="0A19B877" w:rsidR="00284FBF" w:rsidRPr="00750B29" w:rsidRDefault="00672875" w:rsidP="00284FBF">
      <w:pPr>
        <w:widowControl w:val="0"/>
        <w:autoSpaceDE w:val="0"/>
        <w:autoSpaceDN w:val="0"/>
        <w:adjustRightInd w:val="0"/>
        <w:spacing w:after="240"/>
        <w:rPr>
          <w:rFonts w:ascii="Garamond" w:hAnsi="Garamond" w:cs="Times New Roman"/>
          <w:i/>
          <w:iCs/>
          <w:lang w:val="es-ES"/>
        </w:rPr>
      </w:pPr>
      <w:r w:rsidRPr="00750B29">
        <w:rPr>
          <w:rFonts w:ascii="Garamond" w:hAnsi="Garamond" w:cs="Times"/>
          <w:i/>
          <w:iCs/>
          <w:lang w:val="es-ES"/>
        </w:rPr>
        <w:t>Repi</w:t>
      </w:r>
      <w:r w:rsidR="00284FBF" w:rsidRPr="00750B29">
        <w:rPr>
          <w:rFonts w:ascii="Garamond" w:hAnsi="Garamond" w:cs="Times"/>
          <w:i/>
          <w:iCs/>
          <w:lang w:val="es-ES"/>
        </w:rPr>
        <w:t>que de campanas</w:t>
      </w:r>
      <w:r w:rsidR="00284FBF" w:rsidRPr="00750B29">
        <w:rPr>
          <w:rFonts w:ascii="Garamond" w:hAnsi="Garamond" w:cs="Times New Roman"/>
          <w:i/>
          <w:iCs/>
          <w:lang w:val="es-ES"/>
        </w:rPr>
        <w:t xml:space="preserve"> </w:t>
      </w:r>
    </w:p>
    <w:p w14:paraId="1766D7EE" w14:textId="32117C5C" w:rsidR="00284FBF" w:rsidRPr="00750B29" w:rsidRDefault="00284FBF" w:rsidP="00B53B4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Aquí, o luego de la parte 3, “Saludos”, puede haber</w:t>
      </w:r>
      <w:r w:rsidR="00F42CE3" w:rsidRPr="00750B29">
        <w:rPr>
          <w:rFonts w:ascii="Garamond" w:hAnsi="Garamond" w:cs="Times New Roman"/>
          <w:color w:val="C00000"/>
          <w:sz w:val="18"/>
          <w:szCs w:val="18"/>
          <w:lang w:val="es-ES"/>
        </w:rPr>
        <w:t>:</w:t>
      </w:r>
    </w:p>
    <w:p w14:paraId="421D8890" w14:textId="77777777" w:rsidR="00B65F37" w:rsidRPr="00750B29" w:rsidRDefault="00B65F37" w:rsidP="00B53B42">
      <w:pPr>
        <w:widowControl w:val="0"/>
        <w:autoSpaceDE w:val="0"/>
        <w:autoSpaceDN w:val="0"/>
        <w:adjustRightInd w:val="0"/>
        <w:spacing w:after="240"/>
        <w:contextualSpacing/>
        <w:rPr>
          <w:rFonts w:ascii="Garamond" w:hAnsi="Garamond" w:cs="Times New Roman"/>
          <w:color w:val="C00000"/>
          <w:sz w:val="18"/>
          <w:szCs w:val="18"/>
          <w:lang w:val="es-ES"/>
        </w:rPr>
      </w:pPr>
    </w:p>
    <w:p w14:paraId="7E415A84" w14:textId="59A3CC5D" w:rsidR="00284FBF" w:rsidRPr="00750B29" w:rsidRDefault="00284FBF" w:rsidP="00B53B42">
      <w:pPr>
        <w:widowControl w:val="0"/>
        <w:autoSpaceDE w:val="0"/>
        <w:autoSpaceDN w:val="0"/>
        <w:adjustRightInd w:val="0"/>
        <w:spacing w:after="240"/>
        <w:contextualSpacing/>
        <w:rPr>
          <w:rFonts w:ascii="Garamond" w:hAnsi="Garamond" w:cs="Times"/>
          <w:i/>
          <w:iCs/>
          <w:color w:val="000000" w:themeColor="text1"/>
          <w:lang w:val="es-ES"/>
        </w:rPr>
      </w:pPr>
      <w:r w:rsidRPr="00750B29">
        <w:rPr>
          <w:rFonts w:ascii="Garamond" w:hAnsi="Garamond" w:cs="Times"/>
          <w:i/>
          <w:iCs/>
          <w:color w:val="000000" w:themeColor="text1"/>
          <w:lang w:val="es-ES"/>
        </w:rPr>
        <w:t xml:space="preserve">Breve información </w:t>
      </w:r>
      <w:r w:rsidR="00672875" w:rsidRPr="00750B29">
        <w:rPr>
          <w:rFonts w:ascii="Garamond" w:hAnsi="Garamond" w:cs="Times"/>
          <w:i/>
          <w:iCs/>
          <w:color w:val="000000" w:themeColor="text1"/>
          <w:lang w:val="es-ES"/>
        </w:rPr>
        <w:t xml:space="preserve">sobre </w:t>
      </w:r>
      <w:r w:rsidRPr="00750B29">
        <w:rPr>
          <w:rFonts w:ascii="Garamond" w:hAnsi="Garamond" w:cs="Times"/>
          <w:i/>
          <w:iCs/>
          <w:color w:val="000000" w:themeColor="text1"/>
          <w:lang w:val="es-ES"/>
        </w:rPr>
        <w:t xml:space="preserve">el culto del día, por </w:t>
      </w:r>
      <w:r w:rsidR="00672875" w:rsidRPr="00750B29">
        <w:rPr>
          <w:rFonts w:ascii="Garamond" w:hAnsi="Garamond" w:cs="Times"/>
          <w:i/>
          <w:iCs/>
          <w:color w:val="000000" w:themeColor="text1"/>
          <w:lang w:val="es-ES"/>
        </w:rPr>
        <w:t xml:space="preserve">medio del </w:t>
      </w:r>
      <w:r w:rsidRPr="00750B29">
        <w:rPr>
          <w:rFonts w:ascii="Garamond" w:hAnsi="Garamond" w:cs="Times"/>
          <w:i/>
          <w:iCs/>
          <w:color w:val="000000" w:themeColor="text1"/>
          <w:lang w:val="es-ES"/>
        </w:rPr>
        <w:t>lit</w:t>
      </w:r>
      <w:r w:rsidR="00A779D0" w:rsidRPr="00750B29">
        <w:rPr>
          <w:rFonts w:ascii="Garamond" w:hAnsi="Garamond" w:cs="Times"/>
          <w:i/>
          <w:iCs/>
          <w:color w:val="000000" w:themeColor="text1"/>
          <w:lang w:val="es-ES"/>
        </w:rPr>
        <w:t>ú</w:t>
      </w:r>
      <w:r w:rsidRPr="00750B29">
        <w:rPr>
          <w:rFonts w:ascii="Garamond" w:hAnsi="Garamond" w:cs="Times"/>
          <w:i/>
          <w:iCs/>
          <w:color w:val="000000" w:themeColor="text1"/>
          <w:lang w:val="es-ES"/>
        </w:rPr>
        <w:t>r</w:t>
      </w:r>
      <w:r w:rsidR="00A779D0" w:rsidRPr="00750B29">
        <w:rPr>
          <w:rFonts w:ascii="Garamond" w:hAnsi="Garamond" w:cs="Times"/>
          <w:i/>
          <w:iCs/>
          <w:color w:val="000000" w:themeColor="text1"/>
          <w:lang w:val="es-ES"/>
        </w:rPr>
        <w:t>gico</w:t>
      </w:r>
      <w:r w:rsidRPr="00750B29">
        <w:rPr>
          <w:rFonts w:ascii="Garamond" w:hAnsi="Garamond" w:cs="Times"/>
          <w:i/>
          <w:iCs/>
          <w:color w:val="000000" w:themeColor="text1"/>
          <w:lang w:val="es-ES"/>
        </w:rPr>
        <w:t xml:space="preserve"> o co-lit</w:t>
      </w:r>
      <w:r w:rsidR="00A779D0" w:rsidRPr="00750B29">
        <w:rPr>
          <w:rFonts w:ascii="Garamond" w:hAnsi="Garamond" w:cs="Times"/>
          <w:i/>
          <w:iCs/>
          <w:color w:val="000000" w:themeColor="text1"/>
          <w:lang w:val="es-ES"/>
        </w:rPr>
        <w:t>ú</w:t>
      </w:r>
      <w:r w:rsidRPr="00750B29">
        <w:rPr>
          <w:rFonts w:ascii="Garamond" w:hAnsi="Garamond" w:cs="Times"/>
          <w:i/>
          <w:iCs/>
          <w:color w:val="000000" w:themeColor="text1"/>
          <w:lang w:val="es-ES"/>
        </w:rPr>
        <w:t>rg</w:t>
      </w:r>
      <w:r w:rsidR="00A779D0" w:rsidRPr="00750B29">
        <w:rPr>
          <w:rFonts w:ascii="Garamond" w:hAnsi="Garamond" w:cs="Times"/>
          <w:i/>
          <w:iCs/>
          <w:color w:val="000000" w:themeColor="text1"/>
          <w:lang w:val="es-ES"/>
        </w:rPr>
        <w:t>ic</w:t>
      </w:r>
      <w:r w:rsidRPr="00750B29">
        <w:rPr>
          <w:rFonts w:ascii="Garamond" w:hAnsi="Garamond" w:cs="Times"/>
          <w:i/>
          <w:iCs/>
          <w:color w:val="000000" w:themeColor="text1"/>
          <w:lang w:val="es-ES"/>
        </w:rPr>
        <w:t>o</w:t>
      </w:r>
      <w:r w:rsidR="00672875" w:rsidRPr="00750B29">
        <w:rPr>
          <w:rFonts w:ascii="Garamond" w:hAnsi="Garamond" w:cs="Times"/>
          <w:i/>
          <w:iCs/>
          <w:color w:val="000000" w:themeColor="text1"/>
          <w:lang w:val="es-ES"/>
        </w:rPr>
        <w:t>.</w:t>
      </w:r>
      <w:r w:rsidRPr="00750B29">
        <w:rPr>
          <w:rFonts w:ascii="Garamond" w:hAnsi="Garamond" w:cs="Times"/>
          <w:i/>
          <w:iCs/>
          <w:color w:val="000000" w:themeColor="text1"/>
          <w:lang w:val="es-ES"/>
        </w:rPr>
        <w:t xml:space="preserve">  </w:t>
      </w:r>
    </w:p>
    <w:p w14:paraId="2C872A4E" w14:textId="77777777" w:rsidR="00B53B42" w:rsidRPr="00750B29" w:rsidRDefault="00B53B42" w:rsidP="00284FBF">
      <w:pPr>
        <w:widowControl w:val="0"/>
        <w:autoSpaceDE w:val="0"/>
        <w:autoSpaceDN w:val="0"/>
        <w:adjustRightInd w:val="0"/>
        <w:spacing w:after="240"/>
        <w:rPr>
          <w:rFonts w:ascii="Garamond" w:hAnsi="Garamond" w:cs="Times New Roman"/>
          <w:color w:val="C00000"/>
          <w:sz w:val="18"/>
          <w:szCs w:val="18"/>
          <w:lang w:val="es-ES"/>
        </w:rPr>
      </w:pPr>
    </w:p>
    <w:p w14:paraId="785C8B82" w14:textId="36E28EA5" w:rsidR="00284FBF" w:rsidRPr="00750B29" w:rsidRDefault="00284FBF" w:rsidP="00284FBF">
      <w:pPr>
        <w:widowControl w:val="0"/>
        <w:autoSpaceDE w:val="0"/>
        <w:autoSpaceDN w:val="0"/>
        <w:adjustRightInd w:val="0"/>
        <w:spacing w:after="240"/>
        <w:rPr>
          <w:rFonts w:ascii="Garamond" w:hAnsi="Garamond" w:cs="Times"/>
          <w:i/>
          <w:iCs/>
          <w:color w:val="C00000"/>
          <w:sz w:val="18"/>
          <w:szCs w:val="18"/>
          <w:lang w:val="es-ES"/>
        </w:rPr>
      </w:pPr>
      <w:r w:rsidRPr="00750B29">
        <w:rPr>
          <w:rFonts w:ascii="Garamond" w:hAnsi="Garamond" w:cs="Times New Roman"/>
          <w:color w:val="C00000"/>
          <w:sz w:val="18"/>
          <w:szCs w:val="18"/>
          <w:lang w:val="es-ES"/>
        </w:rPr>
        <w:t>La información se termina con:</w:t>
      </w:r>
    </w:p>
    <w:p w14:paraId="11610453" w14:textId="0CF67108" w:rsidR="00284FBF" w:rsidRPr="00750B29" w:rsidRDefault="00672875" w:rsidP="00284FBF">
      <w:pPr>
        <w:pStyle w:val="NormalWeb"/>
        <w:rPr>
          <w:rFonts w:ascii="Garamond" w:hAnsi="Garamond"/>
          <w:color w:val="000000" w:themeColor="text1"/>
          <w:sz w:val="32"/>
          <w:szCs w:val="32"/>
          <w:lang w:val="es-ES"/>
        </w:rPr>
      </w:pPr>
      <w:r w:rsidRPr="00750B29">
        <w:rPr>
          <w:rFonts w:ascii="Garamond" w:hAnsi="Garamond"/>
          <w:b/>
          <w:bCs/>
          <w:color w:val="C00000"/>
          <w:sz w:val="18"/>
          <w:szCs w:val="18"/>
          <w:lang w:val="es-ES"/>
        </w:rPr>
        <w:t>L/Co-</w:t>
      </w:r>
      <w:r w:rsidR="00284FBF" w:rsidRPr="00750B29">
        <w:rPr>
          <w:rFonts w:ascii="Garamond" w:hAnsi="Garamond"/>
          <w:b/>
          <w:bCs/>
          <w:color w:val="C00000"/>
          <w:sz w:val="18"/>
          <w:szCs w:val="18"/>
          <w:lang w:val="es-ES"/>
        </w:rPr>
        <w:t>L |</w:t>
      </w:r>
      <w:r w:rsidR="00284FBF" w:rsidRPr="00750B29">
        <w:rPr>
          <w:rFonts w:ascii="Garamond" w:hAnsi="Garamond"/>
          <w:b/>
          <w:bCs/>
          <w:color w:val="C00000"/>
          <w:sz w:val="32"/>
          <w:szCs w:val="32"/>
          <w:lang w:val="es-ES"/>
        </w:rPr>
        <w:t xml:space="preserve"> </w:t>
      </w:r>
      <w:r w:rsidR="00284FBF" w:rsidRPr="00750B29">
        <w:rPr>
          <w:rFonts w:ascii="Garamond" w:hAnsi="Garamond" w:cs="Times"/>
          <w:color w:val="000000" w:themeColor="text1"/>
          <w:lang w:val="es-ES"/>
        </w:rPr>
        <w:t xml:space="preserve">Guardemos silencio ante </w:t>
      </w:r>
      <w:r w:rsidR="00516D11" w:rsidRPr="00750B29">
        <w:rPr>
          <w:rFonts w:ascii="Garamond" w:hAnsi="Garamond" w:cs="Times"/>
          <w:color w:val="000000" w:themeColor="text1"/>
          <w:lang w:val="es-ES"/>
        </w:rPr>
        <w:t>Dios</w:t>
      </w:r>
      <w:r w:rsidR="00F42CE3" w:rsidRPr="00750B29">
        <w:rPr>
          <w:rFonts w:ascii="Garamond" w:hAnsi="Garamond" w:cs="Times"/>
          <w:color w:val="000000" w:themeColor="text1"/>
          <w:lang w:val="es-ES"/>
        </w:rPr>
        <w:t>.</w:t>
      </w:r>
    </w:p>
    <w:p w14:paraId="2301D468" w14:textId="3459C041" w:rsidR="00284FBF" w:rsidRPr="00750B29" w:rsidRDefault="00284FBF" w:rsidP="00284FBF">
      <w:pPr>
        <w:widowControl w:val="0"/>
        <w:autoSpaceDE w:val="0"/>
        <w:autoSpaceDN w:val="0"/>
        <w:adjustRightInd w:val="0"/>
        <w:spacing w:after="240"/>
        <w:rPr>
          <w:rFonts w:ascii="Garamond" w:hAnsi="Garamond" w:cs="Times"/>
          <w:i/>
          <w:iCs/>
          <w:color w:val="000000" w:themeColor="text1"/>
          <w:lang w:val="es-ES"/>
        </w:rPr>
      </w:pPr>
      <w:r w:rsidRPr="00750B29">
        <w:rPr>
          <w:rFonts w:ascii="Garamond" w:hAnsi="Garamond" w:cs="Times"/>
          <w:i/>
          <w:iCs/>
          <w:color w:val="000000" w:themeColor="text1"/>
          <w:lang w:val="es-ES"/>
        </w:rPr>
        <w:t>Silencio corto. Tres toques de campana.</w:t>
      </w:r>
    </w:p>
    <w:p w14:paraId="4282FFF8" w14:textId="65201D14" w:rsidR="00284FBF" w:rsidRPr="00750B29" w:rsidRDefault="00284FBF" w:rsidP="00284FBF">
      <w:pPr>
        <w:spacing w:before="100" w:beforeAutospacing="1" w:after="100" w:afterAutospacing="1"/>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Un</w:t>
      </w:r>
      <w:r w:rsidR="00672875" w:rsidRPr="00750B29">
        <w:rPr>
          <w:rFonts w:ascii="Garamond" w:eastAsia="Times New Roman" w:hAnsi="Garamond" w:cs="Times New Roman"/>
          <w:color w:val="C00000"/>
          <w:sz w:val="18"/>
          <w:szCs w:val="18"/>
          <w:lang w:val="es-ES"/>
        </w:rPr>
        <w:t xml:space="preserve"> símbolo de</w:t>
      </w:r>
      <w:r w:rsidRPr="00750B29">
        <w:rPr>
          <w:rFonts w:ascii="Garamond" w:eastAsia="Times New Roman" w:hAnsi="Garamond" w:cs="Times New Roman"/>
          <w:color w:val="C00000"/>
          <w:sz w:val="18"/>
          <w:szCs w:val="18"/>
          <w:lang w:val="es-ES"/>
        </w:rPr>
        <w:t xml:space="preserve"> estrella (*) está </w:t>
      </w:r>
      <w:r w:rsidR="00672875" w:rsidRPr="00750B29">
        <w:rPr>
          <w:rFonts w:ascii="Garamond" w:eastAsia="Times New Roman" w:hAnsi="Garamond" w:cs="Times New Roman"/>
          <w:color w:val="C00000"/>
          <w:sz w:val="18"/>
          <w:szCs w:val="18"/>
          <w:lang w:val="es-ES"/>
        </w:rPr>
        <w:t>colocada</w:t>
      </w:r>
      <w:r w:rsidRPr="00750B29">
        <w:rPr>
          <w:rFonts w:ascii="Garamond" w:eastAsia="Times New Roman" w:hAnsi="Garamond" w:cs="Times New Roman"/>
          <w:color w:val="C00000"/>
          <w:sz w:val="18"/>
          <w:szCs w:val="18"/>
          <w:lang w:val="es-ES"/>
        </w:rPr>
        <w:t xml:space="preserve"> </w:t>
      </w:r>
      <w:r w:rsidR="00672875" w:rsidRPr="00750B29">
        <w:rPr>
          <w:rFonts w:ascii="Garamond" w:eastAsia="Times New Roman" w:hAnsi="Garamond" w:cs="Times New Roman"/>
          <w:color w:val="C00000"/>
          <w:sz w:val="18"/>
          <w:szCs w:val="18"/>
          <w:lang w:val="es-ES"/>
        </w:rPr>
        <w:t>en las partes</w:t>
      </w:r>
      <w:r w:rsidRPr="00750B29">
        <w:rPr>
          <w:rFonts w:ascii="Garamond" w:eastAsia="Times New Roman" w:hAnsi="Garamond" w:cs="Times New Roman"/>
          <w:color w:val="C00000"/>
          <w:sz w:val="18"/>
          <w:szCs w:val="18"/>
          <w:lang w:val="es-ES"/>
        </w:rPr>
        <w:t xml:space="preserve"> </w:t>
      </w:r>
      <w:r w:rsidR="00672875" w:rsidRPr="00750B29">
        <w:rPr>
          <w:rFonts w:ascii="Garamond" w:eastAsia="Times New Roman" w:hAnsi="Garamond" w:cs="Times New Roman"/>
          <w:color w:val="C00000"/>
          <w:sz w:val="18"/>
          <w:szCs w:val="18"/>
          <w:lang w:val="es-ES"/>
        </w:rPr>
        <w:t xml:space="preserve">donde </w:t>
      </w:r>
      <w:r w:rsidRPr="00750B29">
        <w:rPr>
          <w:rFonts w:ascii="Garamond" w:eastAsia="Times New Roman" w:hAnsi="Garamond" w:cs="Times New Roman"/>
          <w:color w:val="C00000"/>
          <w:sz w:val="18"/>
          <w:szCs w:val="18"/>
          <w:lang w:val="es-ES"/>
        </w:rPr>
        <w:t xml:space="preserve">la congregación generalmente se pone de pie. </w:t>
      </w:r>
    </w:p>
    <w:p w14:paraId="2C2ECBBB" w14:textId="655AF2DB" w:rsidR="00284FBF" w:rsidRPr="00750B29" w:rsidRDefault="00E742AF" w:rsidP="00B53B42">
      <w:pPr>
        <w:pStyle w:val="NormalWeb"/>
        <w:contextualSpacing/>
        <w:rPr>
          <w:rFonts w:ascii="Garamond" w:hAnsi="Garamond"/>
          <w:sz w:val="34"/>
          <w:szCs w:val="34"/>
          <w:lang w:val="es-ES"/>
        </w:rPr>
      </w:pPr>
      <w:r w:rsidRPr="00750B29">
        <w:rPr>
          <w:rFonts w:ascii="Garamond" w:hAnsi="Garamond"/>
          <w:sz w:val="34"/>
          <w:szCs w:val="34"/>
          <w:lang w:val="es-ES"/>
        </w:rPr>
        <w:lastRenderedPageBreak/>
        <w:t xml:space="preserve">* </w:t>
      </w:r>
      <w:r w:rsidR="00284FBF" w:rsidRPr="00750B29">
        <w:rPr>
          <w:rFonts w:ascii="Garamond" w:hAnsi="Garamond"/>
          <w:sz w:val="34"/>
          <w:szCs w:val="34"/>
          <w:lang w:val="es-ES"/>
        </w:rPr>
        <w:t xml:space="preserve">2 </w:t>
      </w:r>
      <w:r w:rsidR="00F42CE3" w:rsidRPr="00750B29">
        <w:rPr>
          <w:rFonts w:ascii="Garamond" w:hAnsi="Garamond"/>
          <w:sz w:val="34"/>
          <w:szCs w:val="34"/>
          <w:lang w:val="es-ES"/>
        </w:rPr>
        <w:t xml:space="preserve"> </w:t>
      </w:r>
      <w:r w:rsidR="00284FBF" w:rsidRPr="00750B29">
        <w:rPr>
          <w:rFonts w:ascii="Garamond" w:hAnsi="Garamond"/>
          <w:sz w:val="34"/>
          <w:szCs w:val="34"/>
          <w:lang w:val="es-ES"/>
        </w:rPr>
        <w:t xml:space="preserve">Himno de inicio </w:t>
      </w:r>
    </w:p>
    <w:p w14:paraId="42757847" w14:textId="77777777" w:rsidR="00E742AF" w:rsidRPr="00750B29" w:rsidRDefault="00284FBF" w:rsidP="00B53B4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Como preludio se puede presentar música vocal o instrumental, </w:t>
      </w:r>
      <w:r w:rsidR="00E742AF" w:rsidRPr="00750B29">
        <w:rPr>
          <w:rFonts w:ascii="Garamond" w:hAnsi="Garamond" w:cs="Times New Roman"/>
          <w:color w:val="C00000"/>
          <w:sz w:val="18"/>
          <w:szCs w:val="18"/>
          <w:lang w:val="es-ES"/>
        </w:rPr>
        <w:t>según el carácter</w:t>
      </w:r>
      <w:r w:rsidRPr="00750B29">
        <w:rPr>
          <w:rFonts w:ascii="Garamond" w:hAnsi="Garamond" w:cs="Times New Roman"/>
          <w:color w:val="C00000"/>
          <w:sz w:val="18"/>
          <w:szCs w:val="18"/>
          <w:lang w:val="es-ES"/>
        </w:rPr>
        <w:t xml:space="preserve"> del día. </w:t>
      </w:r>
      <w:r w:rsidR="00E742AF" w:rsidRPr="00750B29">
        <w:rPr>
          <w:rFonts w:ascii="Garamond" w:hAnsi="Garamond" w:cs="Times New Roman"/>
          <w:color w:val="C00000"/>
          <w:sz w:val="18"/>
          <w:szCs w:val="18"/>
          <w:lang w:val="es-ES"/>
        </w:rPr>
        <w:t>G</w:t>
      </w:r>
      <w:r w:rsidRPr="00750B29">
        <w:rPr>
          <w:rFonts w:ascii="Garamond" w:hAnsi="Garamond" w:cs="Times New Roman"/>
          <w:color w:val="C00000"/>
          <w:sz w:val="18"/>
          <w:szCs w:val="18"/>
          <w:lang w:val="es-ES"/>
        </w:rPr>
        <w:t>eneralmente</w:t>
      </w:r>
      <w:r w:rsidR="00E742AF" w:rsidRPr="00750B29">
        <w:rPr>
          <w:rFonts w:ascii="Garamond" w:hAnsi="Garamond" w:cs="Times New Roman"/>
          <w:color w:val="C00000"/>
          <w:sz w:val="18"/>
          <w:szCs w:val="18"/>
          <w:lang w:val="es-ES"/>
        </w:rPr>
        <w:t>, esto</w:t>
      </w:r>
      <w:r w:rsidRPr="00750B29">
        <w:rPr>
          <w:rFonts w:ascii="Garamond" w:hAnsi="Garamond" w:cs="Times New Roman"/>
          <w:color w:val="C00000"/>
          <w:sz w:val="18"/>
          <w:szCs w:val="18"/>
          <w:lang w:val="es-ES"/>
        </w:rPr>
        <w:t xml:space="preserve"> se hace como introducción al himno</w:t>
      </w:r>
      <w:r w:rsidR="00E742AF" w:rsidRPr="00750B29">
        <w:rPr>
          <w:rFonts w:ascii="Garamond" w:hAnsi="Garamond" w:cs="Times New Roman"/>
          <w:color w:val="C00000"/>
          <w:sz w:val="18"/>
          <w:szCs w:val="18"/>
          <w:lang w:val="es-ES"/>
        </w:rPr>
        <w:t xml:space="preserve"> inicial</w:t>
      </w:r>
      <w:r w:rsidRPr="00750B29">
        <w:rPr>
          <w:rFonts w:ascii="Garamond" w:hAnsi="Garamond" w:cs="Times New Roman"/>
          <w:color w:val="C00000"/>
          <w:sz w:val="18"/>
          <w:szCs w:val="18"/>
          <w:lang w:val="es-ES"/>
        </w:rPr>
        <w:t>.</w:t>
      </w:r>
      <w:r w:rsidR="00E950C1" w:rsidRPr="00750B29">
        <w:rPr>
          <w:rFonts w:ascii="Garamond" w:hAnsi="Garamond" w:cs="Times New Roman"/>
          <w:color w:val="C00000"/>
          <w:sz w:val="18"/>
          <w:szCs w:val="18"/>
          <w:lang w:val="es-ES"/>
        </w:rPr>
        <w:t xml:space="preserve"> </w:t>
      </w:r>
    </w:p>
    <w:p w14:paraId="56EDA23D" w14:textId="36D18963" w:rsidR="00E742AF" w:rsidRPr="00750B29" w:rsidRDefault="00284FBF" w:rsidP="00E742A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Puede haber una procesión durante el preludio y/o el himno</w:t>
      </w:r>
      <w:r w:rsidR="00E742AF" w:rsidRPr="00750B29">
        <w:rPr>
          <w:rFonts w:ascii="Garamond" w:hAnsi="Garamond" w:cs="Times New Roman"/>
          <w:color w:val="C00000"/>
          <w:sz w:val="18"/>
          <w:szCs w:val="18"/>
          <w:lang w:val="es-ES"/>
        </w:rPr>
        <w:t xml:space="preserve"> inicial</w:t>
      </w:r>
      <w:r w:rsidRPr="00750B29">
        <w:rPr>
          <w:rFonts w:ascii="Garamond" w:hAnsi="Garamond" w:cs="Times New Roman"/>
          <w:color w:val="C00000"/>
          <w:sz w:val="18"/>
          <w:szCs w:val="18"/>
          <w:lang w:val="es-ES"/>
        </w:rPr>
        <w:t>.</w:t>
      </w:r>
      <w:r w:rsidR="00E742AF" w:rsidRPr="00750B29">
        <w:rPr>
          <w:rFonts w:ascii="Garamond" w:hAnsi="Garamond" w:cs="Times New Roman"/>
          <w:color w:val="C00000"/>
          <w:sz w:val="18"/>
          <w:szCs w:val="18"/>
          <w:lang w:val="es-ES"/>
        </w:rPr>
        <w:t xml:space="preserve"> Se lleva una cruz como inicio de la procesión.</w:t>
      </w:r>
      <w:r w:rsidR="00516D11" w:rsidRPr="00750B29">
        <w:rPr>
          <w:rFonts w:ascii="Garamond" w:hAnsi="Garamond" w:cs="Times New Roman"/>
          <w:color w:val="C00000"/>
          <w:sz w:val="18"/>
          <w:szCs w:val="18"/>
          <w:lang w:val="es-ES"/>
        </w:rPr>
        <w:t xml:space="preserve"> Se puede también llevar velas, el libro</w:t>
      </w:r>
      <w:r w:rsidR="00E742AF" w:rsidRPr="00750B29">
        <w:rPr>
          <w:rFonts w:ascii="Garamond" w:hAnsi="Garamond" w:cs="Times New Roman"/>
          <w:color w:val="C00000"/>
          <w:sz w:val="18"/>
          <w:szCs w:val="18"/>
          <w:lang w:val="es-ES"/>
        </w:rPr>
        <w:t xml:space="preserve"> </w:t>
      </w:r>
      <w:r w:rsidR="00516D11" w:rsidRPr="00750B29">
        <w:rPr>
          <w:rFonts w:ascii="Garamond" w:hAnsi="Garamond" w:cs="Times New Roman"/>
          <w:color w:val="C00000"/>
          <w:sz w:val="18"/>
          <w:szCs w:val="18"/>
          <w:lang w:val="es-ES"/>
        </w:rPr>
        <w:t>de altar, agua bautismal, pan y vino.</w:t>
      </w:r>
    </w:p>
    <w:p w14:paraId="0C82B87D" w14:textId="0D32EC62" w:rsidR="00E950C1" w:rsidRPr="00750B29" w:rsidRDefault="00284FBF" w:rsidP="00E742A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Si el pan y el vino no han sido colocados en</w:t>
      </w:r>
      <w:r w:rsidR="00516D11" w:rsidRPr="00750B29">
        <w:rPr>
          <w:rFonts w:ascii="Garamond" w:hAnsi="Garamond" w:cs="Times New Roman"/>
          <w:color w:val="C00000"/>
          <w:sz w:val="18"/>
          <w:szCs w:val="18"/>
          <w:lang w:val="es-ES"/>
        </w:rPr>
        <w:t xml:space="preserve"> una</w:t>
      </w:r>
      <w:r w:rsidRPr="00750B29">
        <w:rPr>
          <w:rFonts w:ascii="Garamond" w:hAnsi="Garamond" w:cs="Times New Roman"/>
          <w:color w:val="C00000"/>
          <w:sz w:val="18"/>
          <w:szCs w:val="18"/>
          <w:lang w:val="es-ES"/>
        </w:rPr>
        <w:t xml:space="preserve"> mesa lateral, o en el altar antes del culto, serán llevados en la</w:t>
      </w:r>
      <w:r w:rsidR="00E950C1"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procesión y puestos en la mesa lateral o en el altar. </w:t>
      </w:r>
    </w:p>
    <w:p w14:paraId="48890DC7" w14:textId="7BA89C23"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congregación </w:t>
      </w:r>
      <w:r w:rsidR="00516D11" w:rsidRPr="00750B29">
        <w:rPr>
          <w:rFonts w:ascii="Garamond" w:hAnsi="Garamond" w:cs="Times New Roman"/>
          <w:color w:val="C00000"/>
          <w:sz w:val="18"/>
          <w:szCs w:val="18"/>
          <w:lang w:val="es-ES"/>
        </w:rPr>
        <w:t xml:space="preserve">permanece </w:t>
      </w:r>
      <w:r w:rsidRPr="00750B29">
        <w:rPr>
          <w:rFonts w:ascii="Garamond" w:hAnsi="Garamond" w:cs="Times New Roman"/>
          <w:color w:val="C00000"/>
          <w:sz w:val="18"/>
          <w:szCs w:val="18"/>
          <w:lang w:val="es-ES"/>
        </w:rPr>
        <w:t xml:space="preserve">de pie durante la procesión. Himno </w:t>
      </w:r>
      <w:r w:rsidR="00516D11" w:rsidRPr="00750B29">
        <w:rPr>
          <w:rFonts w:ascii="Garamond" w:hAnsi="Garamond" w:cs="Times New Roman"/>
          <w:color w:val="C00000"/>
          <w:sz w:val="18"/>
          <w:szCs w:val="18"/>
          <w:lang w:val="es-ES"/>
        </w:rPr>
        <w:t xml:space="preserve">inicial </w:t>
      </w:r>
      <w:r w:rsidRPr="00750B29">
        <w:rPr>
          <w:rFonts w:ascii="Garamond" w:hAnsi="Garamond" w:cs="Times New Roman"/>
          <w:color w:val="C00000"/>
          <w:sz w:val="18"/>
          <w:szCs w:val="18"/>
          <w:lang w:val="es-ES"/>
        </w:rPr>
        <w:t>y Saludo.</w:t>
      </w:r>
      <w:r w:rsidR="00516D11" w:rsidRPr="00750B29">
        <w:rPr>
          <w:rFonts w:ascii="Garamond" w:hAnsi="Garamond" w:cs="Times New Roman"/>
          <w:color w:val="C00000"/>
          <w:sz w:val="18"/>
          <w:szCs w:val="18"/>
          <w:lang w:val="es-ES"/>
        </w:rPr>
        <w:t xml:space="preserve"> </w:t>
      </w:r>
    </w:p>
    <w:p w14:paraId="4971DDDC" w14:textId="77777777" w:rsidR="00B53B42" w:rsidRPr="00750B29" w:rsidRDefault="00B53B42" w:rsidP="00284FBF">
      <w:pPr>
        <w:widowControl w:val="0"/>
        <w:autoSpaceDE w:val="0"/>
        <w:autoSpaceDN w:val="0"/>
        <w:adjustRightInd w:val="0"/>
        <w:spacing w:after="240"/>
        <w:rPr>
          <w:rFonts w:ascii="Garamond" w:hAnsi="Garamond" w:cs="Times New Roman"/>
          <w:color w:val="000000" w:themeColor="text1"/>
          <w:sz w:val="34"/>
          <w:szCs w:val="34"/>
          <w:lang w:val="es-ES"/>
        </w:rPr>
      </w:pPr>
    </w:p>
    <w:p w14:paraId="33DADD65" w14:textId="56C8A78E" w:rsidR="00284FBF" w:rsidRPr="00750B29" w:rsidRDefault="00F42CE3" w:rsidP="00F42CE3">
      <w:pPr>
        <w:widowControl w:val="0"/>
        <w:autoSpaceDE w:val="0"/>
        <w:autoSpaceDN w:val="0"/>
        <w:adjustRightInd w:val="0"/>
        <w:spacing w:after="240"/>
        <w:rPr>
          <w:rFonts w:ascii="Garamond" w:hAnsi="Garamond" w:cs="Times New Roman"/>
          <w:color w:val="000000" w:themeColor="text1"/>
          <w:sz w:val="34"/>
          <w:szCs w:val="34"/>
          <w:lang w:val="es-ES"/>
        </w:rPr>
      </w:pPr>
      <w:r w:rsidRPr="00750B29">
        <w:rPr>
          <w:rFonts w:ascii="Garamond" w:hAnsi="Garamond" w:cs="Times New Roman"/>
          <w:color w:val="000000" w:themeColor="text1"/>
          <w:sz w:val="34"/>
          <w:szCs w:val="34"/>
          <w:lang w:val="es-ES"/>
        </w:rPr>
        <w:t xml:space="preserve">*  </w:t>
      </w:r>
      <w:r w:rsidR="00284FBF" w:rsidRPr="00750B29">
        <w:rPr>
          <w:rFonts w:ascii="Garamond" w:hAnsi="Garamond" w:cs="Times New Roman"/>
          <w:color w:val="000000" w:themeColor="text1"/>
          <w:sz w:val="34"/>
          <w:szCs w:val="34"/>
          <w:lang w:val="es-ES"/>
        </w:rPr>
        <w:t xml:space="preserve">3 </w:t>
      </w:r>
      <w:r w:rsidR="00B02EA3" w:rsidRPr="00750B29">
        <w:rPr>
          <w:rFonts w:ascii="Garamond" w:hAnsi="Garamond" w:cs="Times New Roman"/>
          <w:color w:val="000000" w:themeColor="text1"/>
          <w:sz w:val="34"/>
          <w:szCs w:val="34"/>
          <w:lang w:val="es-ES"/>
        </w:rPr>
        <w:t>Saludo</w:t>
      </w:r>
    </w:p>
    <w:p w14:paraId="6E6C430E" w14:textId="21089DFC" w:rsidR="00284FBF" w:rsidRPr="00750B29" w:rsidRDefault="00B02EA3" w:rsidP="005C0E4B">
      <w:pPr>
        <w:pStyle w:val="NormalWeb"/>
        <w:rPr>
          <w:rFonts w:ascii="Garamond" w:hAnsi="Garamond"/>
          <w:lang w:val="es-ES"/>
        </w:rPr>
      </w:pPr>
      <w:r w:rsidRPr="00750B29">
        <w:rPr>
          <w:rFonts w:ascii="Garamond" w:hAnsi="Garamond"/>
          <w:color w:val="C00000"/>
          <w:sz w:val="18"/>
          <w:szCs w:val="18"/>
          <w:lang w:val="es-ES"/>
        </w:rPr>
        <w:t xml:space="preserve">Cuando hay bautismo en el culto principal, se elige una de las dos primeras palabras de introducción. Antes de </w:t>
      </w:r>
      <w:r w:rsidR="005C0E4B" w:rsidRPr="00750B29">
        <w:rPr>
          <w:rFonts w:ascii="Garamond" w:hAnsi="Garamond"/>
          <w:color w:val="C00000"/>
          <w:sz w:val="18"/>
          <w:szCs w:val="18"/>
          <w:lang w:val="es-ES"/>
        </w:rPr>
        <w:t>éstas</w:t>
      </w:r>
      <w:r w:rsidRPr="00750B29">
        <w:rPr>
          <w:rFonts w:ascii="Garamond" w:hAnsi="Garamond"/>
          <w:color w:val="C00000"/>
          <w:sz w:val="18"/>
          <w:szCs w:val="18"/>
          <w:lang w:val="es-ES"/>
        </w:rPr>
        <w:t>, el lit</w:t>
      </w:r>
      <w:r w:rsidR="00A779D0" w:rsidRPr="00750B29">
        <w:rPr>
          <w:rFonts w:ascii="Garamond" w:hAnsi="Garamond"/>
          <w:color w:val="C00000"/>
          <w:sz w:val="18"/>
          <w:szCs w:val="18"/>
          <w:lang w:val="es-ES"/>
        </w:rPr>
        <w:t>ú</w:t>
      </w:r>
      <w:r w:rsidRPr="00750B29">
        <w:rPr>
          <w:rFonts w:ascii="Garamond" w:hAnsi="Garamond"/>
          <w:color w:val="C00000"/>
          <w:sz w:val="18"/>
          <w:szCs w:val="18"/>
          <w:lang w:val="es-ES"/>
        </w:rPr>
        <w:t>rg</w:t>
      </w:r>
      <w:r w:rsidR="00A779D0" w:rsidRPr="00750B29">
        <w:rPr>
          <w:rFonts w:ascii="Garamond" w:hAnsi="Garamond"/>
          <w:color w:val="C00000"/>
          <w:sz w:val="18"/>
          <w:szCs w:val="18"/>
          <w:lang w:val="es-ES"/>
        </w:rPr>
        <w:t>ic</w:t>
      </w:r>
      <w:r w:rsidRPr="00750B29">
        <w:rPr>
          <w:rFonts w:ascii="Garamond" w:hAnsi="Garamond"/>
          <w:color w:val="C00000"/>
          <w:sz w:val="18"/>
          <w:szCs w:val="18"/>
          <w:lang w:val="es-ES"/>
        </w:rPr>
        <w:t>o puede decir:</w:t>
      </w:r>
      <w:r w:rsidRPr="00750B29">
        <w:rPr>
          <w:rFonts w:ascii="Garamond" w:hAnsi="Garamond"/>
          <w:color w:val="C00000"/>
          <w:lang w:val="es-ES"/>
        </w:rPr>
        <w:t xml:space="preserve">  </w:t>
      </w:r>
      <w:r w:rsidR="00284FBF" w:rsidRPr="00750B29">
        <w:rPr>
          <w:rFonts w:ascii="Garamond" w:hAnsi="Garamond"/>
          <w:color w:val="000000" w:themeColor="text1"/>
          <w:position w:val="-4"/>
          <w:lang w:val="es-ES"/>
        </w:rPr>
        <w:t>Estimada congregación</w:t>
      </w:r>
      <w:r w:rsidRPr="00750B29">
        <w:rPr>
          <w:rFonts w:ascii="Garamond" w:hAnsi="Garamond"/>
          <w:color w:val="000000" w:themeColor="text1"/>
          <w:position w:val="-4"/>
          <w:lang w:val="es-ES"/>
        </w:rPr>
        <w:t>:</w:t>
      </w:r>
      <w:r w:rsidR="00284FBF" w:rsidRPr="00750B29">
        <w:rPr>
          <w:rFonts w:ascii="Garamond" w:hAnsi="Garamond"/>
          <w:color w:val="000000" w:themeColor="text1"/>
          <w:position w:val="-4"/>
          <w:lang w:val="es-ES"/>
        </w:rPr>
        <w:t xml:space="preserve"> </w:t>
      </w:r>
    </w:p>
    <w:p w14:paraId="4A556858" w14:textId="474F4CAD" w:rsidR="00284FBF" w:rsidRPr="00750B29" w:rsidRDefault="00F42CE3" w:rsidP="00E950C1">
      <w:pPr>
        <w:pStyle w:val="NormalWeb"/>
        <w:rPr>
          <w:rFonts w:ascii="Garamond" w:hAnsi="Garamond"/>
          <w:color w:val="000000" w:themeColor="text1"/>
          <w:lang w:val="es-ES"/>
        </w:rPr>
      </w:pPr>
      <w:r w:rsidRPr="00750B29">
        <w:rPr>
          <w:rFonts w:ascii="Garamond" w:hAnsi="Garamond"/>
          <w:b/>
          <w:bCs/>
          <w:color w:val="C00000"/>
          <w:sz w:val="19"/>
          <w:szCs w:val="19"/>
          <w:lang w:val="es-ES"/>
        </w:rPr>
        <w:t>L</w:t>
      </w:r>
      <w:r w:rsidRPr="00750B29">
        <w:rPr>
          <w:rFonts w:ascii="Garamond" w:hAnsi="Garamond"/>
          <w:color w:val="C00000"/>
          <w:sz w:val="19"/>
          <w:szCs w:val="19"/>
          <w:lang w:val="es-ES"/>
        </w:rPr>
        <w:t xml:space="preserve"> |</w:t>
      </w:r>
      <w:r w:rsidRPr="00750B29">
        <w:rPr>
          <w:rFonts w:ascii="Garamond" w:hAnsi="Garamond"/>
          <w:color w:val="C00000"/>
          <w:lang w:val="es-ES"/>
        </w:rPr>
        <w:t xml:space="preserve"> </w:t>
      </w:r>
      <w:r w:rsidR="00284FBF" w:rsidRPr="00750B29">
        <w:rPr>
          <w:rFonts w:ascii="Garamond" w:hAnsi="Garamond"/>
          <w:color w:val="000000" w:themeColor="text1"/>
          <w:position w:val="-4"/>
          <w:lang w:val="es-ES"/>
        </w:rPr>
        <w:t>La gracia sea con Ustedes</w:t>
      </w:r>
      <w:r w:rsidR="005C0E4B" w:rsidRPr="00750B29">
        <w:rPr>
          <w:rFonts w:ascii="Garamond" w:hAnsi="Garamond"/>
          <w:color w:val="000000" w:themeColor="text1"/>
          <w:position w:val="-4"/>
          <w:lang w:val="es-ES"/>
        </w:rPr>
        <w:t>/vosotros</w:t>
      </w:r>
      <w:r w:rsidR="00284FBF" w:rsidRPr="00750B29">
        <w:rPr>
          <w:rFonts w:ascii="Garamond" w:hAnsi="Garamond"/>
          <w:color w:val="000000" w:themeColor="text1"/>
          <w:position w:val="-4"/>
          <w:lang w:val="es-ES"/>
        </w:rPr>
        <w:t>, y la paz de Dios, nuestro Padre y del Señor Jesucristo.</w:t>
      </w:r>
      <w:r w:rsidR="00E950C1" w:rsidRPr="00750B29">
        <w:rPr>
          <w:rFonts w:ascii="Garamond" w:hAnsi="Garamond"/>
          <w:color w:val="000000" w:themeColor="text1"/>
          <w:lang w:val="es-ES"/>
        </w:rPr>
        <w:t xml:space="preserve"> </w:t>
      </w:r>
    </w:p>
    <w:p w14:paraId="4990E656" w14:textId="4C831F0B" w:rsidR="00284FBF" w:rsidRPr="00750B29" w:rsidRDefault="00284FBF" w:rsidP="00284FBF">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 xml:space="preserve">O </w:t>
      </w:r>
      <w:r w:rsidR="00516D11" w:rsidRPr="00750B29">
        <w:rPr>
          <w:rFonts w:ascii="Garamond" w:hAnsi="Garamond" w:cs="Times New Roman"/>
          <w:color w:val="C00000"/>
          <w:sz w:val="13"/>
          <w:szCs w:val="13"/>
          <w:lang w:val="es-ES"/>
        </w:rPr>
        <w:t>bien</w:t>
      </w:r>
    </w:p>
    <w:p w14:paraId="56E1606F" w14:textId="62100957" w:rsidR="00284FBF" w:rsidRPr="00750B29" w:rsidRDefault="00F42CE3" w:rsidP="00284FBF">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New Roman"/>
          <w:b/>
          <w:bCs/>
          <w:color w:val="C00000"/>
          <w:sz w:val="19"/>
          <w:szCs w:val="19"/>
          <w:lang w:val="es-ES"/>
        </w:rPr>
        <w:t>L</w:t>
      </w:r>
      <w:r w:rsidRPr="00750B29">
        <w:rPr>
          <w:rFonts w:ascii="Garamond" w:hAnsi="Garamond" w:cs="Times New Roman"/>
          <w:color w:val="C00000"/>
          <w:sz w:val="19"/>
          <w:szCs w:val="19"/>
          <w:lang w:val="es-ES"/>
        </w:rPr>
        <w:t xml:space="preserve"> |</w:t>
      </w:r>
      <w:r w:rsidRPr="00750B29">
        <w:rPr>
          <w:rFonts w:ascii="Garamond" w:hAnsi="Garamond" w:cs="Times New Roman"/>
          <w:color w:val="C00000"/>
          <w:lang w:val="es-ES"/>
        </w:rPr>
        <w:t xml:space="preserve"> </w:t>
      </w:r>
      <w:r w:rsidR="00284FBF" w:rsidRPr="00750B29">
        <w:rPr>
          <w:rFonts w:ascii="Garamond" w:hAnsi="Garamond" w:cs="Times New Roman"/>
          <w:color w:val="000000" w:themeColor="text1"/>
          <w:lang w:val="es-ES"/>
        </w:rPr>
        <w:t>La gracia de nuestro Señor Jesucristo, el amor de Dios y la comunión del Espíritu Santo sea con todos Ustedes</w:t>
      </w:r>
      <w:r w:rsidR="005C0E4B" w:rsidRPr="00750B29">
        <w:rPr>
          <w:rFonts w:ascii="Garamond" w:hAnsi="Garamond" w:cs="Times New Roman"/>
          <w:color w:val="000000" w:themeColor="text1"/>
          <w:lang w:val="es-ES"/>
        </w:rPr>
        <w:t>/vosotros</w:t>
      </w:r>
      <w:r w:rsidR="00284FBF" w:rsidRPr="00750B29">
        <w:rPr>
          <w:rFonts w:ascii="Garamond" w:hAnsi="Garamond" w:cs="Times New Roman"/>
          <w:color w:val="000000" w:themeColor="text1"/>
          <w:lang w:val="es-ES"/>
        </w:rPr>
        <w:t xml:space="preserve">. </w:t>
      </w:r>
    </w:p>
    <w:p w14:paraId="42A82882" w14:textId="77777777" w:rsidR="00516D11" w:rsidRPr="00750B29" w:rsidRDefault="00516D11" w:rsidP="00516D11">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1335E434" w14:textId="03362C90" w:rsidR="00284FBF" w:rsidRPr="00750B29" w:rsidRDefault="00F42CE3" w:rsidP="00284FBF">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New Roman"/>
          <w:b/>
          <w:bCs/>
          <w:color w:val="C00000"/>
          <w:sz w:val="19"/>
          <w:szCs w:val="19"/>
        </w:rPr>
        <w:t>L</w:t>
      </w:r>
      <w:r w:rsidRPr="00750B29">
        <w:rPr>
          <w:rFonts w:ascii="Garamond" w:hAnsi="Garamond" w:cs="Times New Roman"/>
          <w:color w:val="C00000"/>
          <w:sz w:val="19"/>
          <w:szCs w:val="19"/>
        </w:rPr>
        <w:t xml:space="preserve"> |</w:t>
      </w:r>
      <w:r w:rsidRPr="00750B29">
        <w:rPr>
          <w:rFonts w:ascii="Garamond" w:hAnsi="Garamond" w:cs="Times New Roman"/>
          <w:color w:val="C00000"/>
        </w:rPr>
        <w:t xml:space="preserve"> </w:t>
      </w:r>
      <w:r w:rsidR="00284FBF" w:rsidRPr="00750B29">
        <w:rPr>
          <w:rFonts w:ascii="Garamond" w:hAnsi="Garamond" w:cs="Times New Roman"/>
          <w:color w:val="000000" w:themeColor="text1"/>
          <w:lang w:val="es-ES"/>
        </w:rPr>
        <w:t>En el nombre del Padre y del Hijo y del Espíritu Santo</w:t>
      </w:r>
      <w:r w:rsidR="00750B29" w:rsidRPr="00750B29">
        <w:rPr>
          <w:rFonts w:ascii="Garamond" w:hAnsi="Garamond" w:cs="Times New Roman"/>
          <w:color w:val="000000" w:themeColor="text1"/>
          <w:lang w:val="es-ES"/>
        </w:rPr>
        <w:t xml:space="preserve"> </w:t>
      </w:r>
      <w:r w:rsidR="00304306" w:rsidRPr="00684A59">
        <w:rPr>
          <w:rFonts w:ascii="Wingdings" w:hAnsi="Wingdings" w:cs="Times New Roman"/>
          <w:color w:val="C13A28"/>
        </w:rPr>
        <w:t></w:t>
      </w:r>
      <w:r w:rsidR="00284FBF" w:rsidRPr="00750B29">
        <w:rPr>
          <w:rFonts w:ascii="Garamond" w:hAnsi="Garamond" w:cs="Times New Roman"/>
          <w:color w:val="000000" w:themeColor="text1"/>
          <w:lang w:val="es-ES"/>
        </w:rPr>
        <w:t xml:space="preserve">, Amén. </w:t>
      </w:r>
    </w:p>
    <w:p w14:paraId="4826DA98" w14:textId="77777777" w:rsidR="00516D11" w:rsidRPr="00750B29" w:rsidRDefault="00516D11" w:rsidP="00516D11">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52C1601B" w14:textId="7ABBC54B" w:rsidR="00BE29EE" w:rsidRPr="00750B29" w:rsidRDefault="00F42CE3" w:rsidP="00BE29EE">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New Roman"/>
          <w:b/>
          <w:bCs/>
          <w:color w:val="C00000"/>
          <w:sz w:val="19"/>
          <w:szCs w:val="19"/>
        </w:rPr>
        <w:t>L</w:t>
      </w:r>
      <w:r w:rsidRPr="00750B29">
        <w:rPr>
          <w:rFonts w:ascii="Garamond" w:hAnsi="Garamond" w:cs="Times New Roman"/>
          <w:color w:val="C00000"/>
          <w:sz w:val="19"/>
          <w:szCs w:val="19"/>
        </w:rPr>
        <w:t xml:space="preserve"> |</w:t>
      </w:r>
      <w:r w:rsidRPr="00750B29">
        <w:rPr>
          <w:rFonts w:ascii="Garamond" w:hAnsi="Garamond" w:cs="Times New Roman"/>
          <w:color w:val="C00000"/>
        </w:rPr>
        <w:t xml:space="preserve"> </w:t>
      </w:r>
      <w:r w:rsidR="00284FBF" w:rsidRPr="00750B29">
        <w:rPr>
          <w:rFonts w:ascii="Garamond" w:hAnsi="Garamond" w:cs="Times New Roman"/>
          <w:color w:val="000000" w:themeColor="text1"/>
          <w:lang w:val="es-ES"/>
        </w:rPr>
        <w:t>En el nombre del Padre y del Hijo y del Espíritu Santo</w:t>
      </w:r>
      <w:r w:rsidR="00750B29" w:rsidRPr="00750B29">
        <w:rPr>
          <w:rFonts w:ascii="Garamond" w:hAnsi="Garamond" w:cs="Times New Roman"/>
          <w:color w:val="000000" w:themeColor="text1"/>
          <w:lang w:val="es-ES"/>
        </w:rPr>
        <w:t xml:space="preserve"> </w:t>
      </w:r>
      <w:r w:rsidR="00304306" w:rsidRPr="00684A59">
        <w:rPr>
          <w:rFonts w:ascii="Wingdings" w:hAnsi="Wingdings" w:cs="Times New Roman"/>
          <w:color w:val="C13A28"/>
        </w:rPr>
        <w:t></w:t>
      </w:r>
      <w:r w:rsidR="00284FBF" w:rsidRPr="00750B29">
        <w:rPr>
          <w:rFonts w:ascii="Garamond" w:hAnsi="Garamond" w:cs="Times New Roman"/>
          <w:color w:val="000000" w:themeColor="text1"/>
          <w:lang w:val="es-ES"/>
        </w:rPr>
        <w:t>: nuestro creador, liberador y dador de vida.</w:t>
      </w:r>
    </w:p>
    <w:p w14:paraId="2287A017" w14:textId="589B2403" w:rsidR="00B02EA3" w:rsidRPr="00750B29" w:rsidRDefault="00B02EA3" w:rsidP="00B02EA3">
      <w:pPr>
        <w:spacing w:before="100" w:beforeAutospacing="1" w:after="100" w:afterAutospacing="1"/>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La congregación se sienta. Si la breve información acerca del culto del día no h</w:t>
      </w:r>
      <w:r w:rsidR="0023446C" w:rsidRPr="00750B29">
        <w:rPr>
          <w:rFonts w:ascii="Garamond" w:eastAsia="Times New Roman" w:hAnsi="Garamond" w:cs="Times New Roman"/>
          <w:color w:val="C00000"/>
          <w:sz w:val="18"/>
          <w:szCs w:val="18"/>
          <w:lang w:val="es-ES"/>
        </w:rPr>
        <w:t xml:space="preserve">aya sido </w:t>
      </w:r>
      <w:r w:rsidRPr="00750B29">
        <w:rPr>
          <w:rFonts w:ascii="Garamond" w:eastAsia="Times New Roman" w:hAnsi="Garamond" w:cs="Times New Roman"/>
          <w:color w:val="C00000"/>
          <w:sz w:val="18"/>
          <w:szCs w:val="18"/>
          <w:lang w:val="es-ES"/>
        </w:rPr>
        <w:t>dada durante la parte 1</w:t>
      </w:r>
      <w:r w:rsidR="0023446C" w:rsidRPr="00750B29">
        <w:rPr>
          <w:rFonts w:ascii="Garamond" w:eastAsia="Times New Roman" w:hAnsi="Garamond" w:cs="Times New Roman"/>
          <w:color w:val="C00000"/>
          <w:sz w:val="18"/>
          <w:szCs w:val="18"/>
          <w:lang w:val="es-ES"/>
        </w:rPr>
        <w:t xml:space="preserve">, se </w:t>
      </w:r>
      <w:r w:rsidRPr="00750B29">
        <w:rPr>
          <w:rFonts w:ascii="Garamond" w:eastAsia="Times New Roman" w:hAnsi="Garamond" w:cs="Times New Roman"/>
          <w:color w:val="C00000"/>
          <w:sz w:val="18"/>
          <w:szCs w:val="18"/>
          <w:lang w:val="es-ES"/>
        </w:rPr>
        <w:t>puede da</w:t>
      </w:r>
      <w:r w:rsidR="0023446C" w:rsidRPr="00750B29">
        <w:rPr>
          <w:rFonts w:ascii="Garamond" w:eastAsia="Times New Roman" w:hAnsi="Garamond" w:cs="Times New Roman"/>
          <w:color w:val="C00000"/>
          <w:sz w:val="18"/>
          <w:szCs w:val="18"/>
          <w:lang w:val="es-ES"/>
        </w:rPr>
        <w:t xml:space="preserve">r </w:t>
      </w:r>
      <w:r w:rsidRPr="00750B29">
        <w:rPr>
          <w:rFonts w:ascii="Garamond" w:eastAsia="Times New Roman" w:hAnsi="Garamond" w:cs="Times New Roman"/>
          <w:color w:val="C00000"/>
          <w:sz w:val="18"/>
          <w:szCs w:val="18"/>
          <w:lang w:val="es-ES"/>
        </w:rPr>
        <w:t>aquí.</w:t>
      </w:r>
    </w:p>
    <w:p w14:paraId="4EC4D0F1" w14:textId="77777777" w:rsidR="00BE29EE" w:rsidRPr="00750B29" w:rsidRDefault="00BE29EE" w:rsidP="00284FBF">
      <w:pPr>
        <w:widowControl w:val="0"/>
        <w:autoSpaceDE w:val="0"/>
        <w:autoSpaceDN w:val="0"/>
        <w:adjustRightInd w:val="0"/>
        <w:spacing w:after="240"/>
        <w:rPr>
          <w:rFonts w:ascii="Garamond" w:hAnsi="Garamond" w:cs="Times New Roman"/>
          <w:sz w:val="34"/>
          <w:szCs w:val="34"/>
          <w:lang w:val="es-ES"/>
        </w:rPr>
      </w:pPr>
    </w:p>
    <w:p w14:paraId="7822A738" w14:textId="5F90BD8E" w:rsidR="00284FBF" w:rsidRPr="00750B29" w:rsidRDefault="00284FBF" w:rsidP="00BE29EE">
      <w:pPr>
        <w:widowControl w:val="0"/>
        <w:autoSpaceDE w:val="0"/>
        <w:autoSpaceDN w:val="0"/>
        <w:adjustRightInd w:val="0"/>
        <w:rPr>
          <w:rFonts w:ascii="Garamond" w:hAnsi="Garamond" w:cs="Times New Roman"/>
          <w:sz w:val="34"/>
          <w:szCs w:val="34"/>
          <w:lang w:val="es-ES"/>
        </w:rPr>
      </w:pPr>
      <w:r w:rsidRPr="00750B29">
        <w:rPr>
          <w:rFonts w:ascii="Garamond" w:hAnsi="Garamond" w:cs="Times New Roman"/>
          <w:sz w:val="34"/>
          <w:szCs w:val="34"/>
          <w:lang w:val="es-ES"/>
        </w:rPr>
        <w:t xml:space="preserve">4 </w:t>
      </w:r>
      <w:r w:rsidR="00F42CE3" w:rsidRPr="00750B29">
        <w:rPr>
          <w:rFonts w:ascii="Garamond" w:hAnsi="Garamond" w:cs="Times New Roman"/>
          <w:sz w:val="34"/>
          <w:szCs w:val="34"/>
          <w:lang w:val="es-ES"/>
        </w:rPr>
        <w:t xml:space="preserve"> </w:t>
      </w:r>
      <w:r w:rsidRPr="00750B29">
        <w:rPr>
          <w:rFonts w:ascii="Garamond" w:hAnsi="Garamond" w:cs="Times New Roman"/>
          <w:sz w:val="34"/>
          <w:szCs w:val="34"/>
          <w:lang w:val="es-ES"/>
        </w:rPr>
        <w:t xml:space="preserve">Oración de Reunión   </w:t>
      </w:r>
    </w:p>
    <w:p w14:paraId="757AB326" w14:textId="77777777" w:rsidR="00B02EA3" w:rsidRPr="00750B29" w:rsidRDefault="00B02EA3" w:rsidP="00BE29EE">
      <w:pPr>
        <w:widowControl w:val="0"/>
        <w:autoSpaceDE w:val="0"/>
        <w:autoSpaceDN w:val="0"/>
        <w:adjustRightInd w:val="0"/>
        <w:rPr>
          <w:rFonts w:ascii="Garamond" w:hAnsi="Garamond" w:cs="Times"/>
          <w:color w:val="C00000"/>
          <w:sz w:val="18"/>
          <w:szCs w:val="18"/>
          <w:lang w:val="es-ES"/>
        </w:rPr>
      </w:pPr>
      <w:r w:rsidRPr="00750B29">
        <w:rPr>
          <w:rFonts w:ascii="Garamond" w:hAnsi="Garamond" w:cs="Times"/>
          <w:color w:val="C00000"/>
          <w:sz w:val="18"/>
          <w:szCs w:val="18"/>
          <w:lang w:val="es-ES"/>
        </w:rPr>
        <w:t>Vea oraciones de reunión y el uso de éstas.</w:t>
      </w:r>
    </w:p>
    <w:p w14:paraId="594794F5" w14:textId="77777777" w:rsidR="00BE29EE" w:rsidRPr="00750B29" w:rsidRDefault="00BE29EE" w:rsidP="00284FBF">
      <w:pPr>
        <w:widowControl w:val="0"/>
        <w:autoSpaceDE w:val="0"/>
        <w:autoSpaceDN w:val="0"/>
        <w:adjustRightInd w:val="0"/>
        <w:spacing w:after="240"/>
        <w:rPr>
          <w:rFonts w:ascii="Garamond" w:hAnsi="Garamond" w:cs="Times New Roman"/>
          <w:b/>
          <w:bCs/>
          <w:color w:val="C00000"/>
          <w:position w:val="4"/>
          <w:sz w:val="18"/>
          <w:szCs w:val="18"/>
          <w:lang w:val="es-ES"/>
        </w:rPr>
      </w:pPr>
    </w:p>
    <w:p w14:paraId="241BBEE1" w14:textId="3D149145" w:rsidR="00284FBF" w:rsidRPr="00750B29" w:rsidRDefault="0020347A" w:rsidP="00284FBF">
      <w:pPr>
        <w:widowControl w:val="0"/>
        <w:autoSpaceDE w:val="0"/>
        <w:autoSpaceDN w:val="0"/>
        <w:adjustRightInd w:val="0"/>
        <w:spacing w:after="240"/>
        <w:rPr>
          <w:rFonts w:ascii="Garamond" w:hAnsi="Garamond" w:cs="Times New Roman"/>
          <w:color w:val="0432FF"/>
          <w:sz w:val="40"/>
          <w:szCs w:val="40"/>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Oremos</w:t>
      </w:r>
      <w:r w:rsidR="00284FBF" w:rsidRPr="00750B29">
        <w:rPr>
          <w:rFonts w:ascii="Garamond" w:hAnsi="Garamond" w:cs="Times New Roman"/>
          <w:lang w:val="es-ES"/>
        </w:rPr>
        <w:t>.</w:t>
      </w:r>
      <w:r w:rsidR="00284FBF" w:rsidRPr="00750B29">
        <w:rPr>
          <w:rFonts w:ascii="Garamond" w:hAnsi="Garamond" w:cs="Times New Roman"/>
          <w:color w:val="0432FF"/>
          <w:lang w:val="es-ES"/>
        </w:rPr>
        <w:t xml:space="preserve"> </w:t>
      </w:r>
    </w:p>
    <w:p w14:paraId="3EBFAE24" w14:textId="77777777" w:rsidR="00BE29EE" w:rsidRPr="00750B29" w:rsidRDefault="00516D11" w:rsidP="00BE29EE">
      <w:pPr>
        <w:widowControl w:val="0"/>
        <w:autoSpaceDE w:val="0"/>
        <w:autoSpaceDN w:val="0"/>
        <w:adjustRightInd w:val="0"/>
        <w:rPr>
          <w:rFonts w:ascii="Garamond" w:hAnsi="Garamond"/>
          <w:color w:val="BF3826"/>
          <w:sz w:val="18"/>
          <w:szCs w:val="18"/>
          <w:lang w:val="es-ES"/>
        </w:rPr>
      </w:pPr>
      <w:r w:rsidRPr="00750B29">
        <w:rPr>
          <w:rFonts w:ascii="Garamond" w:hAnsi="Garamond" w:cs="Times New Roman"/>
          <w:color w:val="C00000"/>
          <w:sz w:val="13"/>
          <w:szCs w:val="13"/>
          <w:lang w:val="es-ES"/>
        </w:rPr>
        <w:t>O bien</w:t>
      </w:r>
      <w:r w:rsidR="00E317C7" w:rsidRPr="00750B29">
        <w:rPr>
          <w:rFonts w:ascii="Garamond" w:hAnsi="Garamond" w:cs="Times New Roman"/>
          <w:color w:val="C00000"/>
          <w:sz w:val="13"/>
          <w:szCs w:val="13"/>
          <w:lang w:val="es-ES"/>
        </w:rPr>
        <w:t xml:space="preserve"> </w:t>
      </w:r>
      <w:r w:rsidR="006D6C3B" w:rsidRPr="00750B29">
        <w:rPr>
          <w:rFonts w:ascii="Garamond" w:hAnsi="Garamond"/>
          <w:color w:val="BF3826"/>
          <w:sz w:val="18"/>
          <w:szCs w:val="18"/>
          <w:lang w:val="es-ES"/>
        </w:rPr>
        <w:t xml:space="preserve">1 </w:t>
      </w:r>
    </w:p>
    <w:p w14:paraId="5BCEAEDF" w14:textId="400FF1E5" w:rsidR="007B74BA" w:rsidRPr="00750B29" w:rsidRDefault="005C0E4B"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7B74BA" w:rsidRPr="00750B29">
        <w:rPr>
          <w:rFonts w:ascii="Garamond" w:hAnsi="Garamond"/>
          <w:color w:val="000000" w:themeColor="text1"/>
          <w:lang w:val="es-ES"/>
        </w:rPr>
        <w:t>Dios</w:t>
      </w:r>
      <w:r w:rsidRPr="00750B29">
        <w:rPr>
          <w:rFonts w:ascii="Garamond" w:hAnsi="Garamond"/>
          <w:color w:val="000000" w:themeColor="text1"/>
          <w:lang w:val="es-ES"/>
        </w:rPr>
        <w:t>, h</w:t>
      </w:r>
      <w:r w:rsidR="007B74BA" w:rsidRPr="00750B29">
        <w:rPr>
          <w:rFonts w:ascii="Garamond" w:hAnsi="Garamond"/>
          <w:color w:val="000000" w:themeColor="text1"/>
          <w:lang w:val="es-ES"/>
        </w:rPr>
        <w:t xml:space="preserve">emos entrado a </w:t>
      </w:r>
      <w:r w:rsidR="0023446C" w:rsidRPr="00750B29">
        <w:rPr>
          <w:rFonts w:ascii="Garamond" w:hAnsi="Garamond"/>
          <w:color w:val="000000" w:themeColor="text1"/>
          <w:lang w:val="es-ES"/>
        </w:rPr>
        <w:t>t</w:t>
      </w:r>
      <w:r w:rsidR="007B74BA" w:rsidRPr="00750B29">
        <w:rPr>
          <w:rFonts w:ascii="Garamond" w:hAnsi="Garamond"/>
          <w:color w:val="000000" w:themeColor="text1"/>
          <w:lang w:val="es-ES"/>
        </w:rPr>
        <w:t>u sant</w:t>
      </w:r>
      <w:r w:rsidR="0023446C" w:rsidRPr="00750B29">
        <w:rPr>
          <w:rFonts w:ascii="Garamond" w:hAnsi="Garamond"/>
          <w:color w:val="000000" w:themeColor="text1"/>
          <w:lang w:val="es-ES"/>
        </w:rPr>
        <w:t>o</w:t>
      </w:r>
      <w:r w:rsidR="007B74BA" w:rsidRPr="00750B29">
        <w:rPr>
          <w:rFonts w:ascii="Garamond" w:hAnsi="Garamond"/>
          <w:color w:val="000000" w:themeColor="text1"/>
          <w:lang w:val="es-ES"/>
        </w:rPr>
        <w:t xml:space="preserve"> </w:t>
      </w:r>
      <w:r w:rsidR="0023446C" w:rsidRPr="00750B29">
        <w:rPr>
          <w:rFonts w:ascii="Garamond" w:hAnsi="Garamond"/>
          <w:color w:val="000000" w:themeColor="text1"/>
          <w:lang w:val="es-ES"/>
        </w:rPr>
        <w:t xml:space="preserve">templo </w:t>
      </w:r>
      <w:r w:rsidR="007B74BA" w:rsidRPr="00750B29">
        <w:rPr>
          <w:rFonts w:ascii="Garamond" w:hAnsi="Garamond"/>
          <w:color w:val="000000" w:themeColor="text1"/>
          <w:lang w:val="es-ES"/>
        </w:rPr>
        <w:t>para recibir lo que tu nos quieres dar. Abr</w:t>
      </w:r>
      <w:r w:rsidR="0023446C" w:rsidRPr="00750B29">
        <w:rPr>
          <w:rFonts w:ascii="Garamond" w:hAnsi="Garamond"/>
          <w:color w:val="000000" w:themeColor="text1"/>
          <w:lang w:val="es-ES"/>
        </w:rPr>
        <w:t>e</w:t>
      </w:r>
      <w:r w:rsidR="007B74BA" w:rsidRPr="00750B29">
        <w:rPr>
          <w:rFonts w:ascii="Garamond" w:hAnsi="Garamond"/>
          <w:color w:val="000000" w:themeColor="text1"/>
          <w:lang w:val="es-ES"/>
        </w:rPr>
        <w:t xml:space="preserve"> ahora nuestros corazones, para ser renovad</w:t>
      </w:r>
      <w:r w:rsidR="0023446C" w:rsidRPr="00750B29">
        <w:rPr>
          <w:rFonts w:ascii="Garamond" w:hAnsi="Garamond"/>
          <w:color w:val="000000" w:themeColor="text1"/>
          <w:lang w:val="es-ES"/>
        </w:rPr>
        <w:t>o</w:t>
      </w:r>
      <w:r w:rsidR="007B74BA" w:rsidRPr="00750B29">
        <w:rPr>
          <w:rFonts w:ascii="Garamond" w:hAnsi="Garamond"/>
          <w:color w:val="000000" w:themeColor="text1"/>
          <w:lang w:val="es-ES"/>
        </w:rPr>
        <w:t>s en la fe en ti.</w:t>
      </w:r>
      <w:r w:rsidR="00E950C1" w:rsidRPr="00750B29">
        <w:rPr>
          <w:rFonts w:ascii="Garamond" w:hAnsi="Garamond"/>
          <w:color w:val="000000" w:themeColor="text1"/>
          <w:lang w:val="es-ES"/>
        </w:rPr>
        <w:t xml:space="preserve"> </w:t>
      </w:r>
    </w:p>
    <w:p w14:paraId="37751C11" w14:textId="77777777" w:rsidR="00BE29EE" w:rsidRPr="00750B29" w:rsidRDefault="00BE29EE" w:rsidP="00BE29EE">
      <w:pPr>
        <w:widowControl w:val="0"/>
        <w:autoSpaceDE w:val="0"/>
        <w:autoSpaceDN w:val="0"/>
        <w:adjustRightInd w:val="0"/>
        <w:rPr>
          <w:rFonts w:ascii="Garamond" w:hAnsi="Garamond" w:cs="Times New Roman"/>
          <w:color w:val="C00000"/>
          <w:lang w:val="es-ES"/>
        </w:rPr>
      </w:pPr>
    </w:p>
    <w:p w14:paraId="35438386" w14:textId="2A2A6518" w:rsidR="00BE29EE" w:rsidRPr="00750B29" w:rsidRDefault="00516D11"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r w:rsidR="00E317C7" w:rsidRPr="00750B29">
        <w:rPr>
          <w:rFonts w:ascii="Garamond" w:hAnsi="Garamond" w:cs="Times New Roman"/>
          <w:color w:val="C00000"/>
          <w:sz w:val="13"/>
          <w:szCs w:val="13"/>
          <w:lang w:val="es-ES"/>
        </w:rPr>
        <w:t xml:space="preserve"> </w:t>
      </w:r>
      <w:r w:rsidR="00E950C1" w:rsidRPr="00750B29">
        <w:rPr>
          <w:rFonts w:ascii="Garamond" w:hAnsi="Garamond" w:cs="Times New Roman"/>
          <w:color w:val="C00000"/>
          <w:sz w:val="18"/>
          <w:szCs w:val="18"/>
          <w:lang w:val="es-ES"/>
        </w:rPr>
        <w:t>2</w:t>
      </w:r>
    </w:p>
    <w:p w14:paraId="5B1ADD77" w14:textId="295176B3" w:rsidR="007B74BA" w:rsidRPr="00750B29" w:rsidRDefault="005C0E4B"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b/>
          <w:bCs/>
          <w:color w:val="C00000"/>
          <w:sz w:val="18"/>
          <w:szCs w:val="18"/>
          <w:lang w:val="es-ES"/>
        </w:rPr>
        <w:lastRenderedPageBreak/>
        <w:t>Co-L |</w:t>
      </w:r>
      <w:r w:rsidRPr="00750B29">
        <w:rPr>
          <w:rFonts w:ascii="Garamond" w:hAnsi="Garamond"/>
          <w:b/>
          <w:bCs/>
          <w:color w:val="C00000"/>
          <w:sz w:val="32"/>
          <w:szCs w:val="32"/>
          <w:lang w:val="es-ES"/>
        </w:rPr>
        <w:t xml:space="preserve"> </w:t>
      </w:r>
      <w:r w:rsidR="007B74BA" w:rsidRPr="00750B29">
        <w:rPr>
          <w:rFonts w:ascii="Garamond" w:eastAsia="Times New Roman" w:hAnsi="Garamond" w:cs="Times New Roman"/>
          <w:color w:val="000000" w:themeColor="text1"/>
          <w:lang w:val="es-ES"/>
        </w:rPr>
        <w:t xml:space="preserve">Santo Dios, estamos reunidos ante </w:t>
      </w:r>
      <w:r w:rsidR="00686653" w:rsidRPr="00750B29">
        <w:rPr>
          <w:rFonts w:ascii="Garamond" w:eastAsia="Times New Roman" w:hAnsi="Garamond" w:cs="Times New Roman"/>
          <w:color w:val="000000" w:themeColor="text1"/>
          <w:lang w:val="es-ES"/>
        </w:rPr>
        <w:t>t</w:t>
      </w:r>
      <w:r w:rsidR="00772B70" w:rsidRPr="00750B29">
        <w:rPr>
          <w:rFonts w:ascii="Garamond" w:eastAsia="Times New Roman" w:hAnsi="Garamond" w:cs="Times New Roman"/>
          <w:color w:val="000000" w:themeColor="text1"/>
          <w:lang w:val="es-ES"/>
        </w:rPr>
        <w:t xml:space="preserve">i </w:t>
      </w:r>
      <w:r w:rsidR="007B74BA" w:rsidRPr="00750B29">
        <w:rPr>
          <w:rFonts w:ascii="Garamond" w:eastAsia="Times New Roman" w:hAnsi="Garamond" w:cs="Times New Roman"/>
          <w:color w:val="000000" w:themeColor="text1"/>
          <w:lang w:val="es-ES"/>
        </w:rPr>
        <w:t xml:space="preserve">para encontrar tu amor y verdad. </w:t>
      </w:r>
      <w:r w:rsidR="00E317C7" w:rsidRPr="00750B29">
        <w:rPr>
          <w:rFonts w:ascii="Garamond" w:eastAsia="Times New Roman" w:hAnsi="Garamond" w:cs="Times New Roman"/>
          <w:color w:val="000000" w:themeColor="text1"/>
          <w:lang w:val="es-ES"/>
        </w:rPr>
        <w:t>Envíanos</w:t>
      </w:r>
      <w:r w:rsidR="007B74BA" w:rsidRPr="00750B29">
        <w:rPr>
          <w:rFonts w:ascii="Garamond" w:eastAsia="Times New Roman" w:hAnsi="Garamond" w:cs="Times New Roman"/>
          <w:color w:val="000000" w:themeColor="text1"/>
          <w:lang w:val="es-ES"/>
        </w:rPr>
        <w:t xml:space="preserve"> </w:t>
      </w:r>
      <w:r w:rsidR="00E317C7" w:rsidRPr="00750B29">
        <w:rPr>
          <w:rFonts w:ascii="Garamond" w:eastAsia="Times New Roman" w:hAnsi="Garamond" w:cs="Times New Roman"/>
          <w:color w:val="000000" w:themeColor="text1"/>
          <w:lang w:val="es-ES"/>
        </w:rPr>
        <w:t>t</w:t>
      </w:r>
      <w:r w:rsidR="007B74BA" w:rsidRPr="00750B29">
        <w:rPr>
          <w:rFonts w:ascii="Garamond" w:eastAsia="Times New Roman" w:hAnsi="Garamond" w:cs="Times New Roman"/>
          <w:color w:val="000000" w:themeColor="text1"/>
          <w:lang w:val="es-ES"/>
        </w:rPr>
        <w:t xml:space="preserve">u Espíritu y </w:t>
      </w:r>
      <w:r w:rsidR="00686653" w:rsidRPr="00750B29">
        <w:rPr>
          <w:rFonts w:ascii="Garamond" w:eastAsia="Times New Roman" w:hAnsi="Garamond" w:cs="Times New Roman"/>
          <w:color w:val="000000" w:themeColor="text1"/>
          <w:lang w:val="es-ES"/>
        </w:rPr>
        <w:t>ábrenos</w:t>
      </w:r>
      <w:r w:rsidR="007B74BA" w:rsidRPr="00750B29">
        <w:rPr>
          <w:rFonts w:ascii="Garamond" w:eastAsia="Times New Roman" w:hAnsi="Garamond" w:cs="Times New Roman"/>
          <w:color w:val="000000" w:themeColor="text1"/>
          <w:lang w:val="es-ES"/>
        </w:rPr>
        <w:t xml:space="preserve"> </w:t>
      </w:r>
      <w:r w:rsidR="00686653" w:rsidRPr="00750B29">
        <w:rPr>
          <w:rFonts w:ascii="Garamond" w:eastAsia="Times New Roman" w:hAnsi="Garamond" w:cs="Times New Roman"/>
          <w:color w:val="000000" w:themeColor="text1"/>
          <w:lang w:val="es-ES"/>
        </w:rPr>
        <w:t>ante</w:t>
      </w:r>
      <w:r w:rsidR="007B74BA" w:rsidRPr="00750B29">
        <w:rPr>
          <w:rFonts w:ascii="Garamond" w:eastAsia="Times New Roman" w:hAnsi="Garamond" w:cs="Times New Roman"/>
          <w:color w:val="000000" w:themeColor="text1"/>
          <w:lang w:val="es-ES"/>
        </w:rPr>
        <w:t xml:space="preserve"> lo que tú nos quieres dar. Que tu Palabra eche raíces en nuestros corazones, de manera que Cristo viva en nosotros y nosotros </w:t>
      </w:r>
      <w:r w:rsidR="00686653" w:rsidRPr="00750B29">
        <w:rPr>
          <w:rFonts w:ascii="Garamond" w:eastAsia="Times New Roman" w:hAnsi="Garamond" w:cs="Times New Roman"/>
          <w:color w:val="000000" w:themeColor="text1"/>
          <w:lang w:val="es-ES"/>
        </w:rPr>
        <w:t>seamos</w:t>
      </w:r>
      <w:r w:rsidR="007B74BA" w:rsidRPr="00750B29">
        <w:rPr>
          <w:rFonts w:ascii="Garamond" w:eastAsia="Times New Roman" w:hAnsi="Garamond" w:cs="Times New Roman"/>
          <w:color w:val="000000" w:themeColor="text1"/>
          <w:lang w:val="es-ES"/>
        </w:rPr>
        <w:t xml:space="preserve"> uno en ti y te sirvamos en todo</w:t>
      </w:r>
      <w:r w:rsidR="00686653" w:rsidRPr="00750B29">
        <w:rPr>
          <w:rFonts w:ascii="Garamond" w:eastAsia="Times New Roman" w:hAnsi="Garamond" w:cs="Times New Roman"/>
          <w:color w:val="000000" w:themeColor="text1"/>
          <w:lang w:val="es-ES"/>
        </w:rPr>
        <w:t>.</w:t>
      </w:r>
    </w:p>
    <w:p w14:paraId="577EE94A" w14:textId="77777777" w:rsidR="00BE29EE" w:rsidRPr="00750B29" w:rsidRDefault="00BE29EE" w:rsidP="00BE29EE">
      <w:pPr>
        <w:widowControl w:val="0"/>
        <w:autoSpaceDE w:val="0"/>
        <w:autoSpaceDN w:val="0"/>
        <w:adjustRightInd w:val="0"/>
        <w:rPr>
          <w:rFonts w:ascii="Garamond" w:hAnsi="Garamond" w:cs="Times New Roman"/>
          <w:color w:val="C00000"/>
          <w:lang w:val="es-ES"/>
        </w:rPr>
      </w:pPr>
    </w:p>
    <w:p w14:paraId="08BDA60B" w14:textId="33657D26" w:rsidR="00E950C1" w:rsidRPr="00750B29" w:rsidRDefault="00516D11"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r w:rsidR="00E317C7" w:rsidRPr="00750B29">
        <w:rPr>
          <w:rFonts w:ascii="Garamond" w:hAnsi="Garamond" w:cs="Times New Roman"/>
          <w:color w:val="C00000"/>
          <w:sz w:val="13"/>
          <w:szCs w:val="13"/>
          <w:lang w:val="es-ES"/>
        </w:rPr>
        <w:t xml:space="preserve"> </w:t>
      </w:r>
      <w:r w:rsidR="00E950C1" w:rsidRPr="00750B29">
        <w:rPr>
          <w:rFonts w:ascii="Garamond" w:hAnsi="Garamond" w:cs="Times New Roman"/>
          <w:color w:val="C00000"/>
          <w:sz w:val="18"/>
          <w:szCs w:val="18"/>
          <w:lang w:val="es-ES"/>
        </w:rPr>
        <w:t>3</w:t>
      </w:r>
    </w:p>
    <w:p w14:paraId="07C7738F" w14:textId="22AC2FA2" w:rsidR="00674B21" w:rsidRPr="00750B29" w:rsidRDefault="005C0E4B" w:rsidP="00BE29EE">
      <w:pPr>
        <w:widowControl w:val="0"/>
        <w:autoSpaceDE w:val="0"/>
        <w:autoSpaceDN w:val="0"/>
        <w:adjustRightInd w:val="0"/>
        <w:contextualSpacing/>
        <w:rPr>
          <w:rFonts w:ascii="Garamond" w:hAnsi="Garamond" w:cs="Times New Roman"/>
          <w:iCs/>
          <w:color w:val="000000" w:themeColor="text1"/>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7B74BA" w:rsidRPr="00750B29">
        <w:rPr>
          <w:rFonts w:ascii="Garamond" w:hAnsi="Garamond" w:cs="Times New Roman"/>
          <w:iCs/>
          <w:color w:val="000000" w:themeColor="text1"/>
          <w:lang w:val="es-ES"/>
        </w:rPr>
        <w:t xml:space="preserve">Dios bueno, tu que das vida a todo lo </w:t>
      </w:r>
      <w:r w:rsidR="00674B21" w:rsidRPr="00750B29">
        <w:rPr>
          <w:rFonts w:ascii="Garamond" w:hAnsi="Garamond" w:cs="Times New Roman"/>
          <w:iCs/>
          <w:color w:val="000000" w:themeColor="text1"/>
          <w:lang w:val="es-ES"/>
        </w:rPr>
        <w:t>viviente</w:t>
      </w:r>
      <w:r w:rsidR="007B74BA" w:rsidRPr="00750B29">
        <w:rPr>
          <w:rFonts w:ascii="Garamond" w:hAnsi="Garamond" w:cs="Times New Roman"/>
          <w:iCs/>
          <w:color w:val="000000" w:themeColor="text1"/>
          <w:lang w:val="es-ES"/>
        </w:rPr>
        <w:t>, te alabamos por la belleza de la tierra, y por todo lo que nos permit</w:t>
      </w:r>
      <w:r w:rsidR="00674B21" w:rsidRPr="00750B29">
        <w:rPr>
          <w:rFonts w:ascii="Garamond" w:hAnsi="Garamond" w:cs="Times New Roman"/>
          <w:iCs/>
          <w:color w:val="000000" w:themeColor="text1"/>
          <w:lang w:val="es-ES"/>
        </w:rPr>
        <w:t>a</w:t>
      </w:r>
      <w:r w:rsidR="007B74BA" w:rsidRPr="00750B29">
        <w:rPr>
          <w:rFonts w:ascii="Garamond" w:hAnsi="Garamond" w:cs="Times New Roman"/>
          <w:iCs/>
          <w:color w:val="000000" w:themeColor="text1"/>
          <w:lang w:val="es-ES"/>
        </w:rPr>
        <w:t xml:space="preserve"> </w:t>
      </w:r>
      <w:r w:rsidR="0086574B" w:rsidRPr="00750B29">
        <w:rPr>
          <w:rFonts w:ascii="Garamond" w:hAnsi="Garamond" w:cs="Times New Roman"/>
          <w:iCs/>
          <w:color w:val="000000" w:themeColor="text1"/>
          <w:lang w:val="es-ES"/>
        </w:rPr>
        <w:t>sentir</w:t>
      </w:r>
      <w:r w:rsidR="007B74BA" w:rsidRPr="00750B29">
        <w:rPr>
          <w:rFonts w:ascii="Garamond" w:hAnsi="Garamond" w:cs="Times New Roman"/>
          <w:iCs/>
          <w:color w:val="000000" w:themeColor="text1"/>
          <w:lang w:val="es-ES"/>
        </w:rPr>
        <w:t xml:space="preserve"> que tú eres bueno. </w:t>
      </w:r>
    </w:p>
    <w:p w14:paraId="1163992E" w14:textId="1B92055B" w:rsidR="00B53B42" w:rsidRPr="00750B29" w:rsidRDefault="007B74BA" w:rsidP="00284FBF">
      <w:pPr>
        <w:widowControl w:val="0"/>
        <w:autoSpaceDE w:val="0"/>
        <w:autoSpaceDN w:val="0"/>
        <w:adjustRightInd w:val="0"/>
        <w:spacing w:after="240"/>
        <w:contextualSpacing/>
        <w:rPr>
          <w:rFonts w:ascii="Garamond" w:hAnsi="Garamond" w:cs="Times New Roman"/>
          <w:iCs/>
          <w:color w:val="000000" w:themeColor="text1"/>
          <w:lang w:val="es-ES"/>
        </w:rPr>
      </w:pPr>
      <w:r w:rsidRPr="00750B29">
        <w:rPr>
          <w:rFonts w:ascii="Garamond" w:hAnsi="Garamond" w:cs="Times New Roman"/>
          <w:iCs/>
          <w:color w:val="000000" w:themeColor="text1"/>
          <w:lang w:val="es-ES"/>
        </w:rPr>
        <w:t>Aquí, delante de tu rostro oramos: Danos oídos que escuch</w:t>
      </w:r>
      <w:r w:rsidR="00772B70" w:rsidRPr="00750B29">
        <w:rPr>
          <w:rFonts w:ascii="Garamond" w:hAnsi="Garamond" w:cs="Times New Roman"/>
          <w:iCs/>
          <w:color w:val="000000" w:themeColor="text1"/>
          <w:lang w:val="es-ES"/>
        </w:rPr>
        <w:t>an</w:t>
      </w:r>
      <w:r w:rsidRPr="00750B29">
        <w:rPr>
          <w:rFonts w:ascii="Garamond" w:hAnsi="Garamond" w:cs="Times New Roman"/>
          <w:iCs/>
          <w:color w:val="000000" w:themeColor="text1"/>
          <w:lang w:val="es-ES"/>
        </w:rPr>
        <w:t xml:space="preserve">, corazones </w:t>
      </w:r>
      <w:r w:rsidR="00674B21" w:rsidRPr="00750B29">
        <w:rPr>
          <w:rFonts w:ascii="Garamond" w:hAnsi="Garamond" w:cs="Times New Roman"/>
          <w:iCs/>
          <w:color w:val="000000" w:themeColor="text1"/>
          <w:lang w:val="es-ES"/>
        </w:rPr>
        <w:t xml:space="preserve">que </w:t>
      </w:r>
      <w:r w:rsidRPr="00750B29">
        <w:rPr>
          <w:rFonts w:ascii="Garamond" w:hAnsi="Garamond" w:cs="Times New Roman"/>
          <w:iCs/>
          <w:color w:val="000000" w:themeColor="text1"/>
          <w:lang w:val="es-ES"/>
        </w:rPr>
        <w:t>agradec</w:t>
      </w:r>
      <w:r w:rsidR="00674B21" w:rsidRPr="00750B29">
        <w:rPr>
          <w:rFonts w:ascii="Garamond" w:hAnsi="Garamond" w:cs="Times New Roman"/>
          <w:iCs/>
          <w:color w:val="000000" w:themeColor="text1"/>
          <w:lang w:val="es-ES"/>
        </w:rPr>
        <w:t>en</w:t>
      </w:r>
      <w:r w:rsidRPr="00750B29">
        <w:rPr>
          <w:rFonts w:ascii="Garamond" w:hAnsi="Garamond" w:cs="Times New Roman"/>
          <w:iCs/>
          <w:color w:val="000000" w:themeColor="text1"/>
          <w:lang w:val="es-ES"/>
        </w:rPr>
        <w:t>, y manos que sirv</w:t>
      </w:r>
      <w:r w:rsidR="00946AF2" w:rsidRPr="00750B29">
        <w:rPr>
          <w:rFonts w:ascii="Garamond" w:hAnsi="Garamond" w:cs="Times New Roman"/>
          <w:iCs/>
          <w:color w:val="000000" w:themeColor="text1"/>
          <w:lang w:val="es-ES"/>
        </w:rPr>
        <w:t>e</w:t>
      </w:r>
      <w:r w:rsidRPr="00750B29">
        <w:rPr>
          <w:rFonts w:ascii="Garamond" w:hAnsi="Garamond" w:cs="Times New Roman"/>
          <w:iCs/>
          <w:color w:val="000000" w:themeColor="text1"/>
          <w:lang w:val="es-ES"/>
        </w:rPr>
        <w:t>n</w:t>
      </w:r>
      <w:r w:rsidR="00946AF2" w:rsidRPr="00750B29">
        <w:rPr>
          <w:rFonts w:ascii="Garamond" w:hAnsi="Garamond" w:cs="Times New Roman"/>
          <w:iCs/>
          <w:color w:val="000000" w:themeColor="text1"/>
          <w:lang w:val="es-ES"/>
        </w:rPr>
        <w:t>,</w:t>
      </w:r>
      <w:r w:rsidRPr="00750B29">
        <w:rPr>
          <w:rFonts w:ascii="Garamond" w:hAnsi="Garamond" w:cs="Times New Roman"/>
          <w:iCs/>
          <w:color w:val="000000" w:themeColor="text1"/>
          <w:lang w:val="es-ES"/>
        </w:rPr>
        <w:t xml:space="preserve"> </w:t>
      </w:r>
      <w:r w:rsidR="00674B21" w:rsidRPr="00750B29">
        <w:rPr>
          <w:rFonts w:ascii="Garamond" w:hAnsi="Garamond" w:cs="Times New Roman"/>
          <w:iCs/>
          <w:color w:val="000000" w:themeColor="text1"/>
          <w:lang w:val="es-ES"/>
        </w:rPr>
        <w:t xml:space="preserve">para poder </w:t>
      </w:r>
      <w:r w:rsidR="00772B70" w:rsidRPr="00750B29">
        <w:rPr>
          <w:rFonts w:ascii="Garamond" w:hAnsi="Garamond" w:cs="Times New Roman"/>
          <w:iCs/>
          <w:color w:val="000000" w:themeColor="text1"/>
          <w:lang w:val="es-ES"/>
        </w:rPr>
        <w:t>atender</w:t>
      </w:r>
      <w:r w:rsidRPr="00750B29">
        <w:rPr>
          <w:rFonts w:ascii="Garamond" w:hAnsi="Garamond" w:cs="Times New Roman"/>
          <w:iCs/>
          <w:color w:val="000000" w:themeColor="text1"/>
          <w:lang w:val="es-ES"/>
        </w:rPr>
        <w:t xml:space="preserve"> tu Palabra, alabar tu bondad</w:t>
      </w:r>
      <w:r w:rsidR="00674B21" w:rsidRPr="00750B29">
        <w:rPr>
          <w:rFonts w:ascii="Garamond" w:hAnsi="Garamond" w:cs="Times New Roman"/>
          <w:iCs/>
          <w:color w:val="000000" w:themeColor="text1"/>
          <w:lang w:val="es-ES"/>
        </w:rPr>
        <w:t>,</w:t>
      </w:r>
      <w:r w:rsidRPr="00750B29">
        <w:rPr>
          <w:rFonts w:ascii="Garamond" w:hAnsi="Garamond" w:cs="Times New Roman"/>
          <w:iCs/>
          <w:color w:val="000000" w:themeColor="text1"/>
          <w:lang w:val="es-ES"/>
        </w:rPr>
        <w:t xml:space="preserve"> </w:t>
      </w:r>
      <w:r w:rsidR="00946AF2" w:rsidRPr="00750B29">
        <w:rPr>
          <w:rFonts w:ascii="Garamond" w:hAnsi="Garamond" w:cs="Times New Roman"/>
          <w:iCs/>
          <w:color w:val="000000" w:themeColor="text1"/>
          <w:lang w:val="es-ES"/>
        </w:rPr>
        <w:t xml:space="preserve">y </w:t>
      </w:r>
      <w:r w:rsidRPr="00750B29">
        <w:rPr>
          <w:rFonts w:ascii="Garamond" w:hAnsi="Garamond" w:cs="Times New Roman"/>
          <w:iCs/>
          <w:color w:val="000000" w:themeColor="text1"/>
          <w:lang w:val="es-ES"/>
        </w:rPr>
        <w:t xml:space="preserve">testificar de tus </w:t>
      </w:r>
      <w:r w:rsidR="00674B21" w:rsidRPr="00750B29">
        <w:rPr>
          <w:rFonts w:ascii="Garamond" w:hAnsi="Garamond" w:cs="Times New Roman"/>
          <w:iCs/>
          <w:color w:val="000000" w:themeColor="text1"/>
          <w:lang w:val="es-ES"/>
        </w:rPr>
        <w:t>maravillos</w:t>
      </w:r>
      <w:r w:rsidR="00946AF2" w:rsidRPr="00750B29">
        <w:rPr>
          <w:rFonts w:ascii="Garamond" w:hAnsi="Garamond" w:cs="Times New Roman"/>
          <w:iCs/>
          <w:color w:val="000000" w:themeColor="text1"/>
          <w:lang w:val="es-ES"/>
        </w:rPr>
        <w:t>a</w:t>
      </w:r>
      <w:r w:rsidR="00674B21" w:rsidRPr="00750B29">
        <w:rPr>
          <w:rFonts w:ascii="Garamond" w:hAnsi="Garamond" w:cs="Times New Roman"/>
          <w:iCs/>
          <w:color w:val="000000" w:themeColor="text1"/>
          <w:lang w:val="es-ES"/>
        </w:rPr>
        <w:t xml:space="preserve">s </w:t>
      </w:r>
      <w:r w:rsidR="00946AF2" w:rsidRPr="00750B29">
        <w:rPr>
          <w:rFonts w:ascii="Garamond" w:hAnsi="Garamond" w:cs="Times New Roman"/>
          <w:iCs/>
          <w:color w:val="000000" w:themeColor="text1"/>
          <w:lang w:val="es-ES"/>
        </w:rPr>
        <w:t>obras</w:t>
      </w:r>
      <w:r w:rsidRPr="00750B29">
        <w:rPr>
          <w:rFonts w:ascii="Garamond" w:hAnsi="Garamond" w:cs="Times New Roman"/>
          <w:iCs/>
          <w:color w:val="000000" w:themeColor="text1"/>
          <w:lang w:val="es-ES"/>
        </w:rPr>
        <w:t>.</w:t>
      </w:r>
    </w:p>
    <w:p w14:paraId="408FC907" w14:textId="77777777" w:rsidR="00BE29EE" w:rsidRPr="00750B29" w:rsidRDefault="00BE29EE" w:rsidP="00284FBF">
      <w:pPr>
        <w:widowControl w:val="0"/>
        <w:autoSpaceDE w:val="0"/>
        <w:autoSpaceDN w:val="0"/>
        <w:adjustRightInd w:val="0"/>
        <w:spacing w:after="240"/>
        <w:contextualSpacing/>
        <w:rPr>
          <w:rFonts w:ascii="Garamond" w:hAnsi="Garamond" w:cs="Times New Roman"/>
          <w:b/>
          <w:bCs/>
          <w:color w:val="C00000"/>
          <w:position w:val="4"/>
          <w:lang w:val="es-ES"/>
        </w:rPr>
      </w:pPr>
    </w:p>
    <w:p w14:paraId="79E16E9C" w14:textId="7DD7222E" w:rsidR="00284FBF" w:rsidRPr="00750B29" w:rsidRDefault="0020347A" w:rsidP="00284FBF">
      <w:pPr>
        <w:widowControl w:val="0"/>
        <w:autoSpaceDE w:val="0"/>
        <w:autoSpaceDN w:val="0"/>
        <w:adjustRightInd w:val="0"/>
        <w:spacing w:after="240"/>
        <w:contextualSpacing/>
        <w:rPr>
          <w:rFonts w:ascii="Garamond" w:hAnsi="Garamond" w:cs="Times New Roman"/>
          <w:iCs/>
          <w:color w:val="000000" w:themeColor="text1"/>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 xml:space="preserve">Dios, oramos </w:t>
      </w:r>
    </w:p>
    <w:p w14:paraId="5D174016" w14:textId="293EEFD4" w:rsidR="00B65F37" w:rsidRPr="00750B29" w:rsidRDefault="0020347A" w:rsidP="00284FBF">
      <w:pPr>
        <w:widowControl w:val="0"/>
        <w:autoSpaceDE w:val="0"/>
        <w:autoSpaceDN w:val="0"/>
        <w:adjustRightInd w:val="0"/>
        <w:spacing w:after="240"/>
        <w:rPr>
          <w:rFonts w:ascii="Garamond" w:hAnsi="Garamond" w:cs="Times New Roman"/>
          <w:color w:val="000000" w:themeColor="text1"/>
          <w:lang w:val="es-ES"/>
        </w:rPr>
      </w:pPr>
      <w:r>
        <w:rPr>
          <w:rFonts w:ascii="Garamond" w:hAnsi="Garamond"/>
          <w:b/>
          <w:bCs/>
          <w:color w:val="C00000"/>
          <w:sz w:val="18"/>
          <w:szCs w:val="18"/>
          <w:lang w:val="es-ES"/>
        </w:rPr>
        <w:t>T</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b/>
          <w:bCs/>
          <w:color w:val="000000" w:themeColor="text1"/>
          <w:lang w:val="es-ES"/>
        </w:rPr>
        <w:t>Amen</w:t>
      </w:r>
      <w:r w:rsidR="00284FBF" w:rsidRPr="00750B29">
        <w:rPr>
          <w:rFonts w:ascii="Garamond" w:hAnsi="Garamond" w:cs="Times New Roman"/>
          <w:color w:val="000000" w:themeColor="text1"/>
          <w:lang w:val="es-ES"/>
        </w:rPr>
        <w:t>.</w:t>
      </w:r>
      <w:r w:rsidR="00516D11" w:rsidRPr="00750B29">
        <w:rPr>
          <w:rFonts w:ascii="Garamond" w:hAnsi="Garamond" w:cs="Times New Roman"/>
          <w:color w:val="000000" w:themeColor="text1"/>
          <w:lang w:val="es-ES"/>
        </w:rPr>
        <w:t xml:space="preserve">  </w:t>
      </w:r>
    </w:p>
    <w:p w14:paraId="5AEF9348" w14:textId="580BF087" w:rsidR="00B65F37" w:rsidRPr="00750B29" w:rsidRDefault="00516D11" w:rsidP="00284FBF">
      <w:pPr>
        <w:widowControl w:val="0"/>
        <w:autoSpaceDE w:val="0"/>
        <w:autoSpaceDN w:val="0"/>
        <w:adjustRightInd w:val="0"/>
        <w:spacing w:after="240"/>
        <w:rPr>
          <w:rFonts w:ascii="Garamond" w:hAnsi="Garamond" w:cs="Times"/>
          <w:color w:val="0432FF"/>
          <w:lang w:val="es-ES"/>
        </w:rPr>
      </w:pPr>
      <w:r w:rsidRPr="00750B29">
        <w:rPr>
          <w:rFonts w:ascii="Garamond" w:hAnsi="Garamond" w:cs="Times New Roman"/>
          <w:color w:val="000000" w:themeColor="text1"/>
          <w:lang w:val="es-ES"/>
        </w:rPr>
        <w:t xml:space="preserve"> </w:t>
      </w:r>
    </w:p>
    <w:p w14:paraId="58049D81" w14:textId="19389DCB" w:rsidR="00284FBF" w:rsidRPr="00750B29" w:rsidRDefault="00284FBF" w:rsidP="00B53B42">
      <w:pPr>
        <w:widowControl w:val="0"/>
        <w:autoSpaceDE w:val="0"/>
        <w:autoSpaceDN w:val="0"/>
        <w:adjustRightInd w:val="0"/>
        <w:spacing w:after="240"/>
        <w:contextualSpacing/>
        <w:rPr>
          <w:rFonts w:ascii="Garamond" w:hAnsi="Garamond" w:cs="Times"/>
          <w:color w:val="0432FF"/>
          <w:lang w:val="es-ES"/>
        </w:rPr>
      </w:pPr>
      <w:r w:rsidRPr="00750B29">
        <w:rPr>
          <w:rFonts w:ascii="Garamond" w:hAnsi="Garamond" w:cs="Times New Roman"/>
          <w:sz w:val="34"/>
          <w:szCs w:val="34"/>
          <w:lang w:val="es-ES"/>
        </w:rPr>
        <w:t>5</w:t>
      </w:r>
      <w:r w:rsidR="00772B70" w:rsidRPr="00750B29">
        <w:rPr>
          <w:rFonts w:ascii="Garamond" w:hAnsi="Garamond" w:cs="Times New Roman"/>
          <w:sz w:val="34"/>
          <w:szCs w:val="34"/>
          <w:lang w:val="es-ES"/>
        </w:rPr>
        <w:t xml:space="preserve"> </w:t>
      </w:r>
      <w:r w:rsidR="00BE29EE" w:rsidRPr="00750B29">
        <w:rPr>
          <w:rFonts w:ascii="Garamond" w:hAnsi="Garamond" w:cs="Times New Roman"/>
          <w:sz w:val="34"/>
          <w:szCs w:val="34"/>
          <w:lang w:val="es-ES"/>
        </w:rPr>
        <w:t xml:space="preserve"> </w:t>
      </w:r>
      <w:r w:rsidRPr="00750B29">
        <w:rPr>
          <w:rFonts w:ascii="Garamond" w:hAnsi="Garamond" w:cs="Times New Roman"/>
          <w:sz w:val="34"/>
          <w:szCs w:val="34"/>
          <w:lang w:val="es-ES"/>
        </w:rPr>
        <w:t>Confesión de pecados</w:t>
      </w:r>
    </w:p>
    <w:p w14:paraId="7293A37D" w14:textId="64FB13C9" w:rsidR="007F3E38" w:rsidRPr="00750B29" w:rsidRDefault="007F3E38" w:rsidP="00B53B42">
      <w:pPr>
        <w:spacing w:before="100" w:beforeAutospacing="1" w:after="100" w:afterAutospacing="1"/>
        <w:contextualSpacing/>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Sigue aquí, o como parte 17.</w:t>
      </w:r>
    </w:p>
    <w:p w14:paraId="77048F6F" w14:textId="77777777" w:rsidR="00B53B42" w:rsidRPr="00750B29" w:rsidRDefault="00B53B42" w:rsidP="00B53B42">
      <w:pPr>
        <w:widowControl w:val="0"/>
        <w:autoSpaceDE w:val="0"/>
        <w:autoSpaceDN w:val="0"/>
        <w:adjustRightInd w:val="0"/>
        <w:spacing w:after="240"/>
        <w:contextualSpacing/>
        <w:rPr>
          <w:rFonts w:ascii="Garamond" w:hAnsi="Garamond" w:cs="Times"/>
          <w:iCs/>
          <w:color w:val="C00000"/>
          <w:sz w:val="18"/>
          <w:szCs w:val="18"/>
          <w:lang w:val="es-ES"/>
        </w:rPr>
      </w:pPr>
    </w:p>
    <w:p w14:paraId="6A3A05A6" w14:textId="7D27B2D5" w:rsidR="007F3E38" w:rsidRPr="00750B29" w:rsidRDefault="00284FBF" w:rsidP="00B53B42">
      <w:pPr>
        <w:widowControl w:val="0"/>
        <w:autoSpaceDE w:val="0"/>
        <w:autoSpaceDN w:val="0"/>
        <w:adjustRightInd w:val="0"/>
        <w:spacing w:after="240"/>
        <w:contextualSpacing/>
        <w:rPr>
          <w:rFonts w:ascii="Garamond" w:hAnsi="Garamond" w:cs="Times"/>
          <w:iCs/>
          <w:color w:val="C00000"/>
          <w:sz w:val="18"/>
          <w:szCs w:val="18"/>
          <w:lang w:val="es-ES"/>
        </w:rPr>
      </w:pPr>
      <w:r w:rsidRPr="00750B29">
        <w:rPr>
          <w:rFonts w:ascii="Garamond" w:hAnsi="Garamond" w:cs="Times"/>
          <w:iCs/>
          <w:color w:val="C00000"/>
          <w:sz w:val="18"/>
          <w:szCs w:val="18"/>
          <w:lang w:val="es-ES"/>
        </w:rPr>
        <w:t>La confesión de los pecados se introduce con:</w:t>
      </w:r>
    </w:p>
    <w:p w14:paraId="08BAE2F3" w14:textId="1C31AA55" w:rsidR="0009308A" w:rsidRPr="00750B29" w:rsidRDefault="00BE29EE" w:rsidP="0009308A">
      <w:pPr>
        <w:widowControl w:val="0"/>
        <w:autoSpaceDE w:val="0"/>
        <w:autoSpaceDN w:val="0"/>
        <w:adjustRightInd w:val="0"/>
        <w:spacing w:after="240"/>
        <w:rPr>
          <w:rFonts w:ascii="Garamond" w:hAnsi="Garamond" w:cs="Times New Roman"/>
          <w:color w:val="0432FF"/>
          <w:lang w:val="es-ES"/>
        </w:rPr>
      </w:pPr>
      <w:r w:rsidRPr="00750B29">
        <w:rPr>
          <w:rFonts w:ascii="Garamond" w:hAnsi="Garamond" w:cs="Times New Roman"/>
          <w:b/>
          <w:bCs/>
          <w:color w:val="C00000"/>
          <w:sz w:val="19"/>
          <w:szCs w:val="19"/>
          <w:lang w:val="en-AU"/>
        </w:rPr>
        <w:t>L</w:t>
      </w:r>
      <w:r w:rsidRPr="00750B29">
        <w:rPr>
          <w:rFonts w:ascii="Garamond" w:hAnsi="Garamond" w:cs="Times New Roman"/>
          <w:color w:val="C00000"/>
          <w:sz w:val="19"/>
          <w:szCs w:val="19"/>
          <w:lang w:val="en-AU"/>
        </w:rPr>
        <w:t xml:space="preserve"> |</w:t>
      </w:r>
      <w:r w:rsidRPr="00750B29">
        <w:rPr>
          <w:rFonts w:ascii="Garamond" w:hAnsi="Garamond" w:cs="Times New Roman"/>
          <w:color w:val="C00000"/>
          <w:lang w:val="en-AU"/>
        </w:rPr>
        <w:t xml:space="preserve"> </w:t>
      </w:r>
      <w:r w:rsidR="0009308A" w:rsidRPr="00750B29">
        <w:rPr>
          <w:rFonts w:ascii="Garamond" w:hAnsi="Garamond" w:cs="Times New Roman"/>
          <w:color w:val="000000" w:themeColor="text1"/>
          <w:lang w:val="es-ES"/>
        </w:rPr>
        <w:t xml:space="preserve">Inclinemos nuestros rostros ante Dios y confesemos nuestros pecados. </w:t>
      </w:r>
    </w:p>
    <w:p w14:paraId="7E9EE6F9" w14:textId="77777777" w:rsidR="00516D11" w:rsidRPr="00750B29" w:rsidRDefault="00516D11" w:rsidP="00B53B42">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618FD1EE" w14:textId="65AB0813" w:rsidR="0009308A" w:rsidRPr="00750B29" w:rsidRDefault="00BE29EE" w:rsidP="00B53B4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b/>
          <w:bCs/>
          <w:color w:val="C00000"/>
          <w:sz w:val="19"/>
          <w:szCs w:val="19"/>
          <w:lang w:val="en-AU"/>
        </w:rPr>
        <w:t>L</w:t>
      </w:r>
      <w:r w:rsidRPr="00750B29">
        <w:rPr>
          <w:rFonts w:ascii="Garamond" w:hAnsi="Garamond" w:cs="Times New Roman"/>
          <w:color w:val="C00000"/>
          <w:sz w:val="19"/>
          <w:szCs w:val="19"/>
          <w:lang w:val="en-AU"/>
        </w:rPr>
        <w:t xml:space="preserve"> |</w:t>
      </w:r>
      <w:r w:rsidRPr="00750B29">
        <w:rPr>
          <w:rFonts w:ascii="Garamond" w:hAnsi="Garamond" w:cs="Times New Roman"/>
          <w:color w:val="C00000"/>
          <w:lang w:val="en-AU"/>
        </w:rPr>
        <w:t xml:space="preserve"> </w:t>
      </w:r>
      <w:r w:rsidR="0009308A" w:rsidRPr="00750B29">
        <w:rPr>
          <w:rFonts w:ascii="Garamond" w:hAnsi="Garamond" w:cs="Times New Roman"/>
          <w:color w:val="000000" w:themeColor="text1"/>
          <w:lang w:val="es-ES"/>
        </w:rPr>
        <w:t>Inclinemos nuestros rostros ante Dios y pidamos perdón.</w:t>
      </w:r>
    </w:p>
    <w:p w14:paraId="18F585F0" w14:textId="77777777" w:rsidR="00B53B42" w:rsidRPr="00750B29" w:rsidRDefault="00B53B42" w:rsidP="00516D11">
      <w:pPr>
        <w:widowControl w:val="0"/>
        <w:autoSpaceDE w:val="0"/>
        <w:autoSpaceDN w:val="0"/>
        <w:adjustRightInd w:val="0"/>
        <w:spacing w:after="240"/>
        <w:rPr>
          <w:rFonts w:ascii="Garamond" w:hAnsi="Garamond" w:cs="Times New Roman"/>
          <w:color w:val="C00000"/>
          <w:sz w:val="13"/>
          <w:szCs w:val="13"/>
          <w:lang w:val="es-ES"/>
        </w:rPr>
      </w:pPr>
    </w:p>
    <w:p w14:paraId="417EDA4B" w14:textId="77777777" w:rsidR="00B53B42" w:rsidRPr="00750B29" w:rsidRDefault="00516D11"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1A3658C0" w14:textId="59418457" w:rsidR="006D6C3B" w:rsidRPr="00750B29" w:rsidRDefault="007F3E38" w:rsidP="00BE29EE">
      <w:pPr>
        <w:widowControl w:val="0"/>
        <w:autoSpaceDE w:val="0"/>
        <w:autoSpaceDN w:val="0"/>
        <w:adjustRightInd w:val="0"/>
        <w:rPr>
          <w:rFonts w:ascii="Garamond" w:hAnsi="Garamond" w:cs="Times New Roman"/>
          <w:color w:val="C00000"/>
          <w:sz w:val="13"/>
          <w:szCs w:val="13"/>
          <w:lang w:val="es-ES"/>
        </w:rPr>
      </w:pPr>
      <w:r w:rsidRPr="00750B29">
        <w:rPr>
          <w:rFonts w:ascii="Garamond" w:eastAsia="Times New Roman" w:hAnsi="Garamond" w:cs="Times New Roman"/>
          <w:b/>
          <w:bCs/>
          <w:color w:val="C00000"/>
          <w:sz w:val="18"/>
          <w:szCs w:val="18"/>
          <w:lang w:val="es-ES"/>
        </w:rPr>
        <w:t>L |</w:t>
      </w:r>
      <w:r w:rsidRPr="00750B29">
        <w:rPr>
          <w:rFonts w:ascii="Garamond" w:eastAsia="Times New Roman" w:hAnsi="Garamond" w:cs="Times New Roman"/>
          <w:color w:val="C00000"/>
          <w:lang w:val="es-ES"/>
        </w:rPr>
        <w:t xml:space="preserve"> </w:t>
      </w:r>
      <w:r w:rsidR="00A51BBF" w:rsidRPr="00750B29">
        <w:rPr>
          <w:rFonts w:ascii="Garamond" w:eastAsia="Times New Roman" w:hAnsi="Garamond" w:cs="Times New Roman"/>
          <w:color w:val="000000" w:themeColor="text1"/>
          <w:lang w:val="es-ES"/>
        </w:rPr>
        <w:t xml:space="preserve">Confiados en </w:t>
      </w:r>
      <w:r w:rsidRPr="00750B29">
        <w:rPr>
          <w:rFonts w:ascii="Garamond" w:eastAsia="Times New Roman" w:hAnsi="Garamond" w:cs="Times New Roman"/>
          <w:color w:val="000000" w:themeColor="text1"/>
          <w:lang w:val="es-ES"/>
        </w:rPr>
        <w:t>la gracia de Dios pediremos perdón.</w:t>
      </w:r>
    </w:p>
    <w:p w14:paraId="1B3DAE16" w14:textId="77777777" w:rsidR="00BE29EE" w:rsidRPr="00750B29" w:rsidRDefault="00BE29EE" w:rsidP="0009308A">
      <w:pPr>
        <w:widowControl w:val="0"/>
        <w:autoSpaceDE w:val="0"/>
        <w:autoSpaceDN w:val="0"/>
        <w:adjustRightInd w:val="0"/>
        <w:spacing w:after="240"/>
        <w:rPr>
          <w:rFonts w:ascii="Garamond" w:hAnsi="Garamond" w:cs="Times New Roman"/>
          <w:i/>
          <w:iCs/>
          <w:color w:val="000000" w:themeColor="text1"/>
          <w:lang w:val="es-ES"/>
        </w:rPr>
      </w:pPr>
    </w:p>
    <w:p w14:paraId="7D71C7B8" w14:textId="22C2838E" w:rsidR="006D6C3B" w:rsidRPr="00750B29" w:rsidRDefault="007F3E38" w:rsidP="0009308A">
      <w:pPr>
        <w:widowControl w:val="0"/>
        <w:autoSpaceDE w:val="0"/>
        <w:autoSpaceDN w:val="0"/>
        <w:adjustRightInd w:val="0"/>
        <w:spacing w:after="240"/>
        <w:rPr>
          <w:rFonts w:ascii="Garamond" w:hAnsi="Garamond" w:cs="Times New Roman"/>
          <w:i/>
          <w:iCs/>
          <w:color w:val="000000" w:themeColor="text1"/>
          <w:lang w:val="es-ES"/>
        </w:rPr>
      </w:pPr>
      <w:r w:rsidRPr="00750B29">
        <w:rPr>
          <w:rFonts w:ascii="Garamond" w:hAnsi="Garamond" w:cs="Times New Roman"/>
          <w:i/>
          <w:iCs/>
          <w:color w:val="000000" w:themeColor="text1"/>
          <w:lang w:val="es-ES"/>
        </w:rPr>
        <w:t>Breve silencio</w:t>
      </w:r>
    </w:p>
    <w:p w14:paraId="6B33331D" w14:textId="2B042A52" w:rsidR="007F3E38" w:rsidRPr="00750B29" w:rsidRDefault="0009308A" w:rsidP="00E950C1">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El lit</w:t>
      </w:r>
      <w:r w:rsidR="00A779D0" w:rsidRPr="00750B29">
        <w:rPr>
          <w:rFonts w:ascii="Garamond" w:hAnsi="Garamond" w:cs="Times New Roman"/>
          <w:color w:val="C00000"/>
          <w:sz w:val="18"/>
          <w:szCs w:val="18"/>
          <w:lang w:val="es-ES"/>
        </w:rPr>
        <w:t>ú</w:t>
      </w:r>
      <w:r w:rsidRPr="00750B29">
        <w:rPr>
          <w:rFonts w:ascii="Garamond" w:hAnsi="Garamond" w:cs="Times New Roman"/>
          <w:color w:val="C00000"/>
          <w:sz w:val="18"/>
          <w:szCs w:val="18"/>
          <w:lang w:val="es-ES"/>
        </w:rPr>
        <w:t>rg</w:t>
      </w:r>
      <w:r w:rsidR="00A779D0" w:rsidRPr="00750B29">
        <w:rPr>
          <w:rFonts w:ascii="Garamond" w:hAnsi="Garamond" w:cs="Times New Roman"/>
          <w:color w:val="C00000"/>
          <w:sz w:val="18"/>
          <w:szCs w:val="18"/>
          <w:lang w:val="es-ES"/>
        </w:rPr>
        <w:t>ic</w:t>
      </w:r>
      <w:r w:rsidRPr="00750B29">
        <w:rPr>
          <w:rFonts w:ascii="Garamond" w:hAnsi="Garamond" w:cs="Times New Roman"/>
          <w:color w:val="C00000"/>
          <w:sz w:val="18"/>
          <w:szCs w:val="18"/>
          <w:lang w:val="es-ES"/>
        </w:rPr>
        <w:t>o</w:t>
      </w:r>
      <w:r w:rsidR="00A779D0" w:rsidRPr="00750B29">
        <w:rPr>
          <w:rFonts w:ascii="Garamond" w:eastAsia="Times New Roman" w:hAnsi="Garamond" w:cs="Times New Roman"/>
          <w:b/>
          <w:bCs/>
          <w:color w:val="C00000"/>
          <w:sz w:val="18"/>
          <w:szCs w:val="18"/>
          <w:lang w:val="es-ES"/>
        </w:rPr>
        <w:t xml:space="preserve"> </w:t>
      </w:r>
      <w:r w:rsidR="00A779D0" w:rsidRPr="00750B29">
        <w:rPr>
          <w:rFonts w:ascii="Garamond" w:eastAsia="Times New Roman" w:hAnsi="Garamond" w:cs="Times New Roman"/>
          <w:color w:val="C00000"/>
          <w:sz w:val="18"/>
          <w:szCs w:val="18"/>
          <w:lang w:val="es-ES"/>
        </w:rPr>
        <w:t xml:space="preserve">se </w:t>
      </w:r>
      <w:r w:rsidRPr="00750B29">
        <w:rPr>
          <w:rFonts w:ascii="Garamond" w:hAnsi="Garamond" w:cs="Times New Roman"/>
          <w:color w:val="C00000"/>
          <w:sz w:val="18"/>
          <w:szCs w:val="18"/>
          <w:lang w:val="es-ES"/>
        </w:rPr>
        <w:t>arrodilla durante la confesión de pecados y e</w:t>
      </w:r>
      <w:r w:rsidR="00A779D0" w:rsidRPr="00750B29">
        <w:rPr>
          <w:rFonts w:ascii="Garamond" w:hAnsi="Garamond" w:cs="Times New Roman"/>
          <w:color w:val="C00000"/>
          <w:sz w:val="18"/>
          <w:szCs w:val="18"/>
          <w:lang w:val="es-ES"/>
        </w:rPr>
        <w:t xml:space="preserve">n el tiempo de </w:t>
      </w:r>
      <w:r w:rsidRPr="00750B29">
        <w:rPr>
          <w:rFonts w:ascii="Garamond" w:hAnsi="Garamond" w:cs="Times New Roman"/>
          <w:color w:val="C00000"/>
          <w:sz w:val="18"/>
          <w:szCs w:val="18"/>
          <w:lang w:val="es-ES"/>
        </w:rPr>
        <w:t xml:space="preserve">silencio. La congregación </w:t>
      </w:r>
      <w:r w:rsidR="00286721" w:rsidRPr="00750B29">
        <w:rPr>
          <w:rFonts w:ascii="Garamond" w:hAnsi="Garamond" w:cs="Times New Roman"/>
          <w:color w:val="C00000"/>
          <w:sz w:val="18"/>
          <w:szCs w:val="18"/>
          <w:lang w:val="es-ES"/>
        </w:rPr>
        <w:t xml:space="preserve">también se </w:t>
      </w:r>
      <w:r w:rsidRPr="00750B29">
        <w:rPr>
          <w:rFonts w:ascii="Garamond" w:hAnsi="Garamond" w:cs="Times New Roman"/>
          <w:color w:val="C00000"/>
          <w:sz w:val="18"/>
          <w:szCs w:val="18"/>
          <w:lang w:val="es-ES"/>
        </w:rPr>
        <w:t>puede arrodillar.</w:t>
      </w:r>
    </w:p>
    <w:p w14:paraId="3EA5A9DD" w14:textId="77777777" w:rsidR="00BE29EE" w:rsidRPr="00750B29" w:rsidRDefault="00BE29EE" w:rsidP="00BE29EE">
      <w:pPr>
        <w:pStyle w:val="NormalWeb"/>
        <w:spacing w:before="0" w:beforeAutospacing="0" w:after="0" w:afterAutospacing="0"/>
        <w:contextualSpacing/>
        <w:rPr>
          <w:rFonts w:ascii="Garamond" w:hAnsi="Garamond"/>
          <w:color w:val="C00000"/>
          <w:sz w:val="13"/>
          <w:szCs w:val="13"/>
          <w:lang w:val="es-ES"/>
        </w:rPr>
      </w:pPr>
    </w:p>
    <w:p w14:paraId="531B8FCC" w14:textId="38E4DAAB" w:rsidR="00E950C1" w:rsidRPr="00750B29" w:rsidRDefault="006D6C3B" w:rsidP="00BE29EE">
      <w:pPr>
        <w:pStyle w:val="NormalWeb"/>
        <w:spacing w:before="0" w:beforeAutospacing="0" w:after="0" w:afterAutospacing="0"/>
        <w:contextualSpacing/>
        <w:rPr>
          <w:rFonts w:ascii="Garamond" w:hAnsi="Garamond"/>
          <w:lang w:val="es-ES"/>
        </w:rPr>
      </w:pPr>
      <w:r w:rsidRPr="00750B29">
        <w:rPr>
          <w:rFonts w:ascii="Garamond" w:hAnsi="Garamond"/>
          <w:color w:val="C00000"/>
          <w:sz w:val="13"/>
          <w:szCs w:val="13"/>
          <w:lang w:val="es-ES"/>
        </w:rPr>
        <w:t>O bien a</w:t>
      </w:r>
      <w:r w:rsidR="005C0E4B" w:rsidRPr="00750B29">
        <w:rPr>
          <w:rFonts w:ascii="Garamond" w:hAnsi="Garamond"/>
          <w:color w:val="C00000"/>
          <w:sz w:val="13"/>
          <w:szCs w:val="13"/>
          <w:lang w:val="es-ES"/>
        </w:rPr>
        <w:t xml:space="preserve"> </w:t>
      </w:r>
      <w:r w:rsidR="005C0E4B" w:rsidRPr="00750B29">
        <w:rPr>
          <w:rFonts w:ascii="Garamond" w:hAnsi="Garamond"/>
          <w:b/>
          <w:bCs/>
          <w:color w:val="BF3826"/>
          <w:sz w:val="18"/>
          <w:szCs w:val="18"/>
          <w:lang w:val="es-ES"/>
        </w:rPr>
        <w:t xml:space="preserve"> </w:t>
      </w:r>
    </w:p>
    <w:p w14:paraId="40D6630B" w14:textId="54BADF32" w:rsidR="007F3E38" w:rsidRPr="00750B29" w:rsidRDefault="00E950C1" w:rsidP="00BE29EE">
      <w:pPr>
        <w:widowControl w:val="0"/>
        <w:autoSpaceDE w:val="0"/>
        <w:autoSpaceDN w:val="0"/>
        <w:adjustRightInd w:val="0"/>
        <w:contextualSpacing/>
        <w:rPr>
          <w:rFonts w:ascii="Garamond" w:hAnsi="Garamond" w:cs="Times"/>
          <w:b/>
          <w:bCs/>
          <w:i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Pr="00750B29">
        <w:rPr>
          <w:rFonts w:ascii="Garamond" w:hAnsi="Garamond" w:cs="Times"/>
          <w:b/>
          <w:bCs/>
          <w:iCs/>
          <w:color w:val="000000" w:themeColor="text1"/>
          <w:lang w:val="es-ES"/>
        </w:rPr>
        <w:t>Di</w:t>
      </w:r>
      <w:r w:rsidR="007F3E38" w:rsidRPr="00750B29">
        <w:rPr>
          <w:rFonts w:ascii="Garamond" w:hAnsi="Garamond" w:cs="Times"/>
          <w:b/>
          <w:bCs/>
          <w:iCs/>
          <w:color w:val="000000" w:themeColor="text1"/>
          <w:lang w:val="es-ES"/>
        </w:rPr>
        <w:t>os, ¡</w:t>
      </w:r>
      <w:r w:rsidR="00A779D0" w:rsidRPr="00750B29">
        <w:rPr>
          <w:rFonts w:ascii="Garamond" w:hAnsi="Garamond" w:cs="Times"/>
          <w:b/>
          <w:bCs/>
          <w:iCs/>
          <w:color w:val="000000" w:themeColor="text1"/>
          <w:lang w:val="es-ES"/>
        </w:rPr>
        <w:t>ten</w:t>
      </w:r>
      <w:r w:rsidR="007F3E38" w:rsidRPr="00750B29">
        <w:rPr>
          <w:rFonts w:ascii="Garamond" w:hAnsi="Garamond" w:cs="Times"/>
          <w:b/>
          <w:bCs/>
          <w:iCs/>
          <w:color w:val="000000" w:themeColor="text1"/>
          <w:lang w:val="es-ES"/>
        </w:rPr>
        <w:t xml:space="preserve"> misericordi</w:t>
      </w:r>
      <w:r w:rsidR="00A779D0" w:rsidRPr="00750B29">
        <w:rPr>
          <w:rFonts w:ascii="Garamond" w:hAnsi="Garamond" w:cs="Times"/>
          <w:b/>
          <w:bCs/>
          <w:iCs/>
          <w:color w:val="000000" w:themeColor="text1"/>
          <w:lang w:val="es-ES"/>
        </w:rPr>
        <w:t>a</w:t>
      </w:r>
      <w:r w:rsidR="007F3E38" w:rsidRPr="00750B29">
        <w:rPr>
          <w:rFonts w:ascii="Garamond" w:hAnsi="Garamond" w:cs="Times"/>
          <w:b/>
          <w:bCs/>
          <w:iCs/>
          <w:color w:val="000000" w:themeColor="text1"/>
          <w:lang w:val="es-ES"/>
        </w:rPr>
        <w:t xml:space="preserve"> </w:t>
      </w:r>
      <w:r w:rsidR="00A779D0" w:rsidRPr="00750B29">
        <w:rPr>
          <w:rFonts w:ascii="Garamond" w:hAnsi="Garamond" w:cs="Times"/>
          <w:b/>
          <w:bCs/>
          <w:iCs/>
          <w:color w:val="000000" w:themeColor="text1"/>
          <w:lang w:val="es-ES"/>
        </w:rPr>
        <w:t>de mi</w:t>
      </w:r>
      <w:r w:rsidR="007F3E38" w:rsidRPr="00750B29">
        <w:rPr>
          <w:rFonts w:ascii="Garamond" w:hAnsi="Garamond" w:cs="Times"/>
          <w:b/>
          <w:bCs/>
          <w:iCs/>
          <w:color w:val="000000" w:themeColor="text1"/>
          <w:lang w:val="es-ES"/>
        </w:rPr>
        <w:t>!</w:t>
      </w:r>
    </w:p>
    <w:p w14:paraId="1D6387F6" w14:textId="77777777" w:rsidR="00A779D0"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Yo he pecado contra ti y he </w:t>
      </w:r>
      <w:r w:rsidR="00A779D0" w:rsidRPr="00750B29">
        <w:rPr>
          <w:rFonts w:ascii="Garamond" w:hAnsi="Garamond" w:cs="Times"/>
          <w:b/>
          <w:bCs/>
          <w:iCs/>
          <w:color w:val="000000" w:themeColor="text1"/>
          <w:lang w:val="es-ES"/>
        </w:rPr>
        <w:t>defraudado a</w:t>
      </w:r>
      <w:r w:rsidRPr="00750B29">
        <w:rPr>
          <w:rFonts w:ascii="Garamond" w:hAnsi="Garamond" w:cs="Times"/>
          <w:b/>
          <w:bCs/>
          <w:iCs/>
          <w:color w:val="000000" w:themeColor="text1"/>
          <w:lang w:val="es-ES"/>
        </w:rPr>
        <w:t xml:space="preserve"> mi prójimo </w:t>
      </w:r>
    </w:p>
    <w:p w14:paraId="2522A57B" w14:textId="59153559" w:rsidR="007F3E38" w:rsidRPr="00750B29" w:rsidRDefault="00A779D0"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w:t>
      </w:r>
      <w:r w:rsidR="007F3E38" w:rsidRPr="00750B29">
        <w:rPr>
          <w:rFonts w:ascii="Garamond" w:hAnsi="Garamond" w:cs="Times"/>
          <w:b/>
          <w:bCs/>
          <w:iCs/>
          <w:color w:val="000000" w:themeColor="text1"/>
          <w:lang w:val="es-ES"/>
        </w:rPr>
        <w:t xml:space="preserve"> con pensamientos y obras, con lo que he hecho y lo que he dejado de hacer</w:t>
      </w:r>
      <w:r w:rsidR="00037155" w:rsidRPr="00750B29">
        <w:rPr>
          <w:rFonts w:ascii="Garamond" w:hAnsi="Garamond" w:cs="Times"/>
          <w:b/>
          <w:bCs/>
          <w:iCs/>
          <w:color w:val="000000" w:themeColor="text1"/>
          <w:lang w:val="es-ES"/>
        </w:rPr>
        <w:t xml:space="preserve">. </w:t>
      </w:r>
    </w:p>
    <w:p w14:paraId="3D33316E" w14:textId="4068FC45" w:rsidR="007F3E38"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Perdón</w:t>
      </w:r>
      <w:r w:rsidR="00037155" w:rsidRPr="00750B29">
        <w:rPr>
          <w:rFonts w:ascii="Garamond" w:hAnsi="Garamond" w:cs="Times"/>
          <w:b/>
          <w:bCs/>
          <w:iCs/>
          <w:color w:val="000000" w:themeColor="text1"/>
          <w:lang w:val="es-ES"/>
        </w:rPr>
        <w:t>ame</w:t>
      </w:r>
      <w:r w:rsidRPr="00750B29">
        <w:rPr>
          <w:rFonts w:ascii="Garamond" w:hAnsi="Garamond" w:cs="Times"/>
          <w:b/>
          <w:bCs/>
          <w:iCs/>
          <w:color w:val="000000" w:themeColor="text1"/>
          <w:lang w:val="es-ES"/>
        </w:rPr>
        <w:t xml:space="preserve"> mi pecado</w:t>
      </w:r>
      <w:r w:rsidR="00037155" w:rsidRPr="00750B29">
        <w:rPr>
          <w:rFonts w:ascii="Garamond" w:hAnsi="Garamond" w:cs="Times"/>
          <w:b/>
          <w:bCs/>
          <w:iCs/>
          <w:color w:val="000000" w:themeColor="text1"/>
          <w:lang w:val="es-ES"/>
        </w:rPr>
        <w:t>,</w:t>
      </w:r>
      <w:r w:rsidRPr="00750B29">
        <w:rPr>
          <w:rFonts w:ascii="Garamond" w:hAnsi="Garamond" w:cs="Times"/>
          <w:b/>
          <w:bCs/>
          <w:iCs/>
          <w:color w:val="000000" w:themeColor="text1"/>
          <w:lang w:val="es-ES"/>
        </w:rPr>
        <w:t xml:space="preserve"> por la obra de Jesucristo</w:t>
      </w:r>
      <w:r w:rsidR="00037155" w:rsidRPr="00750B29">
        <w:rPr>
          <w:rFonts w:ascii="Garamond" w:hAnsi="Garamond" w:cs="Times"/>
          <w:b/>
          <w:bCs/>
          <w:iCs/>
          <w:color w:val="000000" w:themeColor="text1"/>
          <w:lang w:val="es-ES"/>
        </w:rPr>
        <w:t>.</w:t>
      </w:r>
      <w:r w:rsidRPr="00750B29">
        <w:rPr>
          <w:rFonts w:ascii="Garamond" w:hAnsi="Garamond" w:cs="Times"/>
          <w:b/>
          <w:bCs/>
          <w:iCs/>
          <w:color w:val="000000" w:themeColor="text1"/>
          <w:lang w:val="es-ES"/>
        </w:rPr>
        <w:t xml:space="preserve"> </w:t>
      </w:r>
    </w:p>
    <w:p w14:paraId="6FFC2951" w14:textId="5156F1F4" w:rsidR="007F3E38"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Cr</w:t>
      </w:r>
      <w:r w:rsidR="00037155" w:rsidRPr="00750B29">
        <w:rPr>
          <w:rFonts w:ascii="Garamond" w:hAnsi="Garamond" w:cs="Times"/>
          <w:b/>
          <w:bCs/>
          <w:iCs/>
          <w:color w:val="000000" w:themeColor="text1"/>
          <w:lang w:val="es-ES"/>
        </w:rPr>
        <w:t>ea</w:t>
      </w:r>
      <w:r w:rsidRPr="00750B29">
        <w:rPr>
          <w:rFonts w:ascii="Garamond" w:hAnsi="Garamond" w:cs="Times"/>
          <w:b/>
          <w:bCs/>
          <w:iCs/>
          <w:color w:val="000000" w:themeColor="text1"/>
          <w:lang w:val="es-ES"/>
        </w:rPr>
        <w:t xml:space="preserve"> en mi un corazón </w:t>
      </w:r>
      <w:r w:rsidR="00037155" w:rsidRPr="00750B29">
        <w:rPr>
          <w:rFonts w:ascii="Garamond" w:hAnsi="Garamond" w:cs="Times"/>
          <w:b/>
          <w:bCs/>
          <w:iCs/>
          <w:color w:val="000000" w:themeColor="text1"/>
          <w:lang w:val="es-ES"/>
        </w:rPr>
        <w:t>limpio</w:t>
      </w:r>
      <w:r w:rsidRPr="00750B29">
        <w:rPr>
          <w:rFonts w:ascii="Garamond" w:hAnsi="Garamond" w:cs="Times"/>
          <w:b/>
          <w:bCs/>
          <w:iCs/>
          <w:color w:val="000000" w:themeColor="text1"/>
          <w:lang w:val="es-ES"/>
        </w:rPr>
        <w:t>,</w:t>
      </w:r>
    </w:p>
    <w:p w14:paraId="7C82BDFB" w14:textId="0F098925" w:rsidR="007F3E38" w:rsidRPr="00750B29" w:rsidRDefault="007F3E38" w:rsidP="00BE29EE">
      <w:pPr>
        <w:widowControl w:val="0"/>
        <w:autoSpaceDE w:val="0"/>
        <w:autoSpaceDN w:val="0"/>
        <w:adjustRightInd w:val="0"/>
        <w:spacing w:after="240"/>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Y dame poder para una vida </w:t>
      </w:r>
      <w:r w:rsidR="00037155" w:rsidRPr="00750B29">
        <w:rPr>
          <w:rFonts w:ascii="Garamond" w:hAnsi="Garamond" w:cs="Times"/>
          <w:b/>
          <w:bCs/>
          <w:iCs/>
          <w:color w:val="000000" w:themeColor="text1"/>
          <w:lang w:val="es-ES"/>
        </w:rPr>
        <w:t xml:space="preserve">nueva </w:t>
      </w:r>
      <w:r w:rsidRPr="00750B29">
        <w:rPr>
          <w:rFonts w:ascii="Garamond" w:hAnsi="Garamond" w:cs="Times"/>
          <w:b/>
          <w:bCs/>
          <w:iCs/>
          <w:color w:val="000000" w:themeColor="text1"/>
          <w:lang w:val="es-ES"/>
        </w:rPr>
        <w:t xml:space="preserve">por </w:t>
      </w:r>
      <w:r w:rsidR="00037155" w:rsidRPr="00750B29">
        <w:rPr>
          <w:rFonts w:ascii="Garamond" w:hAnsi="Garamond" w:cs="Times"/>
          <w:b/>
          <w:bCs/>
          <w:iCs/>
          <w:color w:val="000000" w:themeColor="text1"/>
          <w:lang w:val="es-ES"/>
        </w:rPr>
        <w:t>t</w:t>
      </w:r>
      <w:r w:rsidRPr="00750B29">
        <w:rPr>
          <w:rFonts w:ascii="Garamond" w:hAnsi="Garamond" w:cs="Times"/>
          <w:b/>
          <w:bCs/>
          <w:iCs/>
          <w:color w:val="000000" w:themeColor="text1"/>
          <w:lang w:val="es-ES"/>
        </w:rPr>
        <w:t>u Espíritu Santo.</w:t>
      </w:r>
    </w:p>
    <w:p w14:paraId="10CAD0E5" w14:textId="77777777" w:rsidR="00BE29EE" w:rsidRPr="00750B29" w:rsidRDefault="00BE29EE" w:rsidP="00BE29EE">
      <w:pPr>
        <w:widowControl w:val="0"/>
        <w:autoSpaceDE w:val="0"/>
        <w:autoSpaceDN w:val="0"/>
        <w:adjustRightInd w:val="0"/>
        <w:rPr>
          <w:rFonts w:ascii="Garamond" w:hAnsi="Garamond" w:cs="Times New Roman"/>
          <w:color w:val="C00000"/>
          <w:sz w:val="13"/>
          <w:szCs w:val="13"/>
          <w:lang w:val="es-ES"/>
        </w:rPr>
      </w:pPr>
    </w:p>
    <w:p w14:paraId="74999CC2" w14:textId="470B1FAB" w:rsidR="006D6C3B" w:rsidRPr="00750B29" w:rsidRDefault="006D6C3B"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 b</w:t>
      </w:r>
    </w:p>
    <w:p w14:paraId="764EEEF2" w14:textId="243F8175" w:rsidR="007F3E38" w:rsidRPr="00750B29" w:rsidRDefault="007F3E38" w:rsidP="00BE29EE">
      <w:pPr>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Pr="00750B29">
        <w:rPr>
          <w:rFonts w:ascii="Garamond" w:eastAsia="Times New Roman" w:hAnsi="Garamond" w:cs="Times New Roman"/>
          <w:b/>
          <w:bCs/>
          <w:color w:val="000000" w:themeColor="text1"/>
          <w:lang w:val="es-ES"/>
        </w:rPr>
        <w:t>¡Dios</w:t>
      </w:r>
      <w:r w:rsidR="00037155" w:rsidRPr="00750B29">
        <w:rPr>
          <w:rFonts w:ascii="Garamond" w:hAnsi="Garamond" w:cs="Times"/>
          <w:b/>
          <w:bCs/>
          <w:iCs/>
          <w:color w:val="000000" w:themeColor="text1"/>
          <w:lang w:val="es-ES"/>
        </w:rPr>
        <w:t xml:space="preserve"> ¡ten misericordia de mi!</w:t>
      </w:r>
    </w:p>
    <w:p w14:paraId="4D31BD30" w14:textId="77777777" w:rsidR="007F3E38"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Perdóname mi pecado por la obra de Jesucristo. </w:t>
      </w:r>
    </w:p>
    <w:p w14:paraId="0833BD46" w14:textId="68AF8943" w:rsidR="007F3E38"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Cr</w:t>
      </w:r>
      <w:r w:rsidR="00037155" w:rsidRPr="00750B29">
        <w:rPr>
          <w:rFonts w:ascii="Garamond" w:hAnsi="Garamond" w:cs="Times"/>
          <w:b/>
          <w:bCs/>
          <w:iCs/>
          <w:color w:val="000000" w:themeColor="text1"/>
          <w:lang w:val="es-ES"/>
        </w:rPr>
        <w:t xml:space="preserve">ea </w:t>
      </w:r>
      <w:r w:rsidRPr="00750B29">
        <w:rPr>
          <w:rFonts w:ascii="Garamond" w:hAnsi="Garamond" w:cs="Times"/>
          <w:b/>
          <w:bCs/>
          <w:iCs/>
          <w:color w:val="000000" w:themeColor="text1"/>
          <w:lang w:val="es-ES"/>
        </w:rPr>
        <w:t xml:space="preserve">en mi un corazón </w:t>
      </w:r>
      <w:r w:rsidR="00037155" w:rsidRPr="00750B29">
        <w:rPr>
          <w:rFonts w:ascii="Garamond" w:hAnsi="Garamond" w:cs="Times"/>
          <w:b/>
          <w:bCs/>
          <w:iCs/>
          <w:color w:val="000000" w:themeColor="text1"/>
          <w:lang w:val="es-ES"/>
        </w:rPr>
        <w:t>limpio</w:t>
      </w:r>
      <w:r w:rsidRPr="00750B29">
        <w:rPr>
          <w:rFonts w:ascii="Garamond" w:hAnsi="Garamond" w:cs="Times"/>
          <w:b/>
          <w:bCs/>
          <w:iCs/>
          <w:color w:val="000000" w:themeColor="text1"/>
          <w:lang w:val="es-ES"/>
        </w:rPr>
        <w:t>,</w:t>
      </w:r>
    </w:p>
    <w:p w14:paraId="6D4B4118" w14:textId="5CD080CE" w:rsidR="007F3E38" w:rsidRPr="00750B29" w:rsidRDefault="007F3E38" w:rsidP="00BE29EE">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Y dame poder para una nueva vida por </w:t>
      </w:r>
      <w:r w:rsidR="00037155" w:rsidRPr="00750B29">
        <w:rPr>
          <w:rFonts w:ascii="Garamond" w:hAnsi="Garamond" w:cs="Times"/>
          <w:b/>
          <w:bCs/>
          <w:iCs/>
          <w:color w:val="000000" w:themeColor="text1"/>
          <w:lang w:val="es-ES"/>
        </w:rPr>
        <w:t>tu</w:t>
      </w:r>
      <w:r w:rsidRPr="00750B29">
        <w:rPr>
          <w:rFonts w:ascii="Garamond" w:hAnsi="Garamond" w:cs="Times"/>
          <w:b/>
          <w:bCs/>
          <w:iCs/>
          <w:color w:val="000000" w:themeColor="text1"/>
          <w:lang w:val="es-ES"/>
        </w:rPr>
        <w:t xml:space="preserve"> Espíritu Santo.</w:t>
      </w:r>
    </w:p>
    <w:p w14:paraId="0BD660A7" w14:textId="77777777" w:rsidR="00E950C1" w:rsidRPr="00750B29" w:rsidRDefault="00E950C1" w:rsidP="00BE29EE">
      <w:pPr>
        <w:widowControl w:val="0"/>
        <w:autoSpaceDE w:val="0"/>
        <w:autoSpaceDN w:val="0"/>
        <w:adjustRightInd w:val="0"/>
        <w:spacing w:after="240"/>
        <w:contextualSpacing/>
        <w:rPr>
          <w:rFonts w:ascii="Garamond" w:hAnsi="Garamond" w:cs="Times"/>
          <w:b/>
          <w:bCs/>
          <w:iCs/>
          <w:color w:val="000000" w:themeColor="text1"/>
          <w:lang w:val="es-ES"/>
        </w:rPr>
      </w:pPr>
    </w:p>
    <w:p w14:paraId="17CB0429" w14:textId="03EBA3F9" w:rsidR="00E950C1" w:rsidRPr="00750B29" w:rsidRDefault="006D6C3B"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 c</w:t>
      </w:r>
    </w:p>
    <w:p w14:paraId="2D716657" w14:textId="32FF3B01" w:rsidR="00037155" w:rsidRPr="00750B29" w:rsidRDefault="007F3E38" w:rsidP="00BE29EE">
      <w:pPr>
        <w:widowControl w:val="0"/>
        <w:autoSpaceDE w:val="0"/>
        <w:autoSpaceDN w:val="0"/>
        <w:adjustRightInd w:val="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lastRenderedPageBreak/>
        <w:t>T |</w:t>
      </w:r>
      <w:r w:rsidRPr="00750B29">
        <w:rPr>
          <w:rFonts w:ascii="Garamond" w:eastAsia="Times New Roman" w:hAnsi="Garamond" w:cs="Times New Roman"/>
          <w:b/>
          <w:bCs/>
          <w:color w:val="C00000"/>
          <w:lang w:val="es-ES"/>
        </w:rPr>
        <w:t xml:space="preserve"> </w:t>
      </w:r>
      <w:r w:rsidRPr="00750B29">
        <w:rPr>
          <w:rFonts w:ascii="Garamond" w:eastAsia="Times New Roman" w:hAnsi="Garamond" w:cs="Times New Roman"/>
          <w:b/>
          <w:bCs/>
          <w:color w:val="000000" w:themeColor="text1"/>
          <w:lang w:val="es-ES"/>
        </w:rPr>
        <w:t>Dios, Tu nos conoces y nos amas a todos. Tu quieres que nos preocupemos los unos</w:t>
      </w:r>
      <w:r w:rsidR="00037155" w:rsidRPr="00750B29">
        <w:rPr>
          <w:rFonts w:ascii="Garamond" w:eastAsia="Times New Roman" w:hAnsi="Garamond" w:cs="Times New Roman"/>
          <w:b/>
          <w:bCs/>
          <w:color w:val="000000" w:themeColor="text1"/>
          <w:lang w:val="es-ES"/>
        </w:rPr>
        <w:t xml:space="preserve"> por</w:t>
      </w:r>
      <w:r w:rsidRPr="00750B29">
        <w:rPr>
          <w:rFonts w:ascii="Garamond" w:eastAsia="Times New Roman" w:hAnsi="Garamond" w:cs="Times New Roman"/>
          <w:b/>
          <w:bCs/>
          <w:color w:val="000000" w:themeColor="text1"/>
          <w:lang w:val="es-ES"/>
        </w:rPr>
        <w:t xml:space="preserve"> los otros</w:t>
      </w:r>
      <w:r w:rsidR="002D2767" w:rsidRPr="00750B29">
        <w:rPr>
          <w:rFonts w:ascii="Garamond" w:eastAsia="Times New Roman" w:hAnsi="Garamond" w:cs="Times New Roman"/>
          <w:b/>
          <w:bCs/>
          <w:color w:val="000000" w:themeColor="text1"/>
          <w:lang w:val="es-ES"/>
        </w:rPr>
        <w:t xml:space="preserve"> y</w:t>
      </w:r>
      <w:r w:rsidRPr="00750B29">
        <w:rPr>
          <w:rFonts w:ascii="Garamond" w:eastAsia="Times New Roman" w:hAnsi="Garamond" w:cs="Times New Roman"/>
          <w:b/>
          <w:bCs/>
          <w:color w:val="000000" w:themeColor="text1"/>
          <w:lang w:val="es-ES"/>
        </w:rPr>
        <w:t xml:space="preserve"> </w:t>
      </w:r>
      <w:r w:rsidR="00037155" w:rsidRPr="00750B29">
        <w:rPr>
          <w:rFonts w:ascii="Garamond" w:eastAsia="Times New Roman" w:hAnsi="Garamond" w:cs="Times New Roman"/>
          <w:b/>
          <w:bCs/>
          <w:color w:val="000000" w:themeColor="text1"/>
          <w:lang w:val="es-ES"/>
        </w:rPr>
        <w:t>por</w:t>
      </w:r>
      <w:r w:rsidRPr="00750B29">
        <w:rPr>
          <w:rFonts w:ascii="Garamond" w:eastAsia="Times New Roman" w:hAnsi="Garamond" w:cs="Times New Roman"/>
          <w:b/>
          <w:bCs/>
          <w:color w:val="000000" w:themeColor="text1"/>
          <w:lang w:val="es-ES"/>
        </w:rPr>
        <w:t xml:space="preserve"> la Tierra. </w:t>
      </w:r>
    </w:p>
    <w:p w14:paraId="7E5A6D37" w14:textId="30BF1EAF" w:rsidR="007F3E38" w:rsidRPr="00750B29" w:rsidRDefault="007F3E38" w:rsidP="00BE29EE">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Sabemos que fallamos y obramos contra ti. Perdónanos y ayúdanos, por la obra de Jesucristo.</w:t>
      </w:r>
    </w:p>
    <w:p w14:paraId="2F08F7EB" w14:textId="061BABC5" w:rsidR="00037155" w:rsidRPr="00750B29" w:rsidRDefault="00037155" w:rsidP="00BE29EE">
      <w:pPr>
        <w:widowControl w:val="0"/>
        <w:autoSpaceDE w:val="0"/>
        <w:autoSpaceDN w:val="0"/>
        <w:adjustRightInd w:val="0"/>
        <w:spacing w:after="240"/>
        <w:contextualSpacing/>
        <w:rPr>
          <w:rFonts w:ascii="Garamond" w:eastAsia="Times New Roman" w:hAnsi="Garamond" w:cs="Times New Roman"/>
          <w:b/>
          <w:bCs/>
          <w:color w:val="FF0000"/>
          <w:lang w:val="es-ES"/>
        </w:rPr>
      </w:pPr>
    </w:p>
    <w:p w14:paraId="6E995D49" w14:textId="77777777" w:rsidR="00037155" w:rsidRPr="00750B29" w:rsidRDefault="00037155" w:rsidP="00BE29EE">
      <w:pPr>
        <w:widowControl w:val="0"/>
        <w:autoSpaceDE w:val="0"/>
        <w:autoSpaceDN w:val="0"/>
        <w:adjustRightInd w:val="0"/>
        <w:spacing w:after="240"/>
        <w:contextualSpacing/>
        <w:rPr>
          <w:rFonts w:ascii="Garamond" w:hAnsi="Garamond" w:cs="Times New Roman"/>
          <w:color w:val="C00000"/>
          <w:sz w:val="13"/>
          <w:szCs w:val="13"/>
          <w:lang w:val="es-ES"/>
        </w:rPr>
      </w:pPr>
    </w:p>
    <w:p w14:paraId="652B01CD" w14:textId="77777777" w:rsidR="00BE29EE" w:rsidRPr="00750B29" w:rsidRDefault="006D6C3B" w:rsidP="00BE29EE">
      <w:pPr>
        <w:widowControl w:val="0"/>
        <w:autoSpaceDE w:val="0"/>
        <w:autoSpaceDN w:val="0"/>
        <w:adjustRightInd w:val="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 d</w:t>
      </w:r>
    </w:p>
    <w:p w14:paraId="2DDE0705" w14:textId="60B39A15" w:rsidR="007F3E38" w:rsidRPr="00750B29" w:rsidRDefault="007F3E38" w:rsidP="00BE29EE">
      <w:pPr>
        <w:widowControl w:val="0"/>
        <w:autoSpaceDE w:val="0"/>
        <w:autoSpaceDN w:val="0"/>
        <w:adjustRightInd w:val="0"/>
        <w:rPr>
          <w:rFonts w:ascii="Garamond" w:hAnsi="Garamond" w:cs="Times New Roman"/>
          <w:color w:val="C00000"/>
          <w:sz w:val="13"/>
          <w:szCs w:val="13"/>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Pr="00750B29">
        <w:rPr>
          <w:rFonts w:ascii="Garamond" w:eastAsia="Times New Roman" w:hAnsi="Garamond" w:cs="Times New Roman"/>
          <w:b/>
          <w:bCs/>
          <w:color w:val="000000" w:themeColor="text1"/>
          <w:lang w:val="es-ES"/>
        </w:rPr>
        <w:t>Santo Dios, nuestros Creador, v</w:t>
      </w:r>
      <w:r w:rsidR="00037155" w:rsidRPr="00750B29">
        <w:rPr>
          <w:rFonts w:ascii="Garamond" w:eastAsia="Times New Roman" w:hAnsi="Garamond" w:cs="Times New Roman"/>
          <w:b/>
          <w:bCs/>
          <w:color w:val="000000" w:themeColor="text1"/>
          <w:lang w:val="es-ES"/>
        </w:rPr>
        <w:t>é</w:t>
      </w:r>
      <w:r w:rsidRPr="00750B29">
        <w:rPr>
          <w:rFonts w:ascii="Garamond" w:eastAsia="Times New Roman" w:hAnsi="Garamond" w:cs="Times New Roman"/>
          <w:b/>
          <w:bCs/>
          <w:color w:val="000000" w:themeColor="text1"/>
          <w:lang w:val="es-ES"/>
        </w:rPr>
        <w:t xml:space="preserve">anos en tu misericordia. </w:t>
      </w:r>
    </w:p>
    <w:p w14:paraId="39C01FC9" w14:textId="19EB55B3" w:rsidR="007F3E38" w:rsidRPr="00750B29" w:rsidRDefault="007F3E38" w:rsidP="00BE29EE">
      <w:pPr>
        <w:widowControl w:val="0"/>
        <w:autoSpaceDE w:val="0"/>
        <w:autoSpaceDN w:val="0"/>
        <w:adjustRightInd w:val="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 xml:space="preserve">Hemos pecado contra ti, y hemos </w:t>
      </w:r>
      <w:r w:rsidR="00037155" w:rsidRPr="00750B29">
        <w:rPr>
          <w:rFonts w:ascii="Garamond" w:eastAsia="Times New Roman" w:hAnsi="Garamond" w:cs="Times New Roman"/>
          <w:b/>
          <w:bCs/>
          <w:color w:val="000000" w:themeColor="text1"/>
          <w:lang w:val="es-ES"/>
        </w:rPr>
        <w:t>desobedecido</w:t>
      </w:r>
      <w:r w:rsidRPr="00750B29">
        <w:rPr>
          <w:rFonts w:ascii="Garamond" w:eastAsia="Times New Roman" w:hAnsi="Garamond" w:cs="Times New Roman"/>
          <w:b/>
          <w:bCs/>
          <w:color w:val="000000" w:themeColor="text1"/>
          <w:lang w:val="es-ES"/>
        </w:rPr>
        <w:t xml:space="preserve"> tus mandamientos.</w:t>
      </w:r>
    </w:p>
    <w:p w14:paraId="7269EADE" w14:textId="5C208199" w:rsidR="0009308A" w:rsidRPr="00750B29" w:rsidRDefault="007F3E38" w:rsidP="00BE29EE">
      <w:pPr>
        <w:widowControl w:val="0"/>
        <w:autoSpaceDE w:val="0"/>
        <w:autoSpaceDN w:val="0"/>
        <w:adjustRightInd w:val="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Perdónanos por la obra de Jesucristo. L</w:t>
      </w:r>
      <w:r w:rsidR="00037155" w:rsidRPr="00750B29">
        <w:rPr>
          <w:rFonts w:ascii="Garamond" w:eastAsia="Times New Roman" w:hAnsi="Garamond" w:cs="Times New Roman"/>
          <w:b/>
          <w:bCs/>
          <w:color w:val="000000" w:themeColor="text1"/>
          <w:lang w:val="es-ES"/>
        </w:rPr>
        <w:t>í</w:t>
      </w:r>
      <w:r w:rsidRPr="00750B29">
        <w:rPr>
          <w:rFonts w:ascii="Garamond" w:eastAsia="Times New Roman" w:hAnsi="Garamond" w:cs="Times New Roman"/>
          <w:b/>
          <w:bCs/>
          <w:color w:val="000000" w:themeColor="text1"/>
          <w:lang w:val="es-ES"/>
        </w:rPr>
        <w:t>branos</w:t>
      </w:r>
      <w:r w:rsidR="00037155" w:rsidRPr="00750B29">
        <w:rPr>
          <w:rFonts w:ascii="Garamond" w:eastAsia="Times New Roman" w:hAnsi="Garamond" w:cs="Times New Roman"/>
          <w:b/>
          <w:bCs/>
          <w:color w:val="000000" w:themeColor="text1"/>
          <w:lang w:val="es-ES"/>
        </w:rPr>
        <w:t xml:space="preserve"> </w:t>
      </w:r>
      <w:r w:rsidRPr="00750B29">
        <w:rPr>
          <w:rFonts w:ascii="Garamond" w:eastAsia="Times New Roman" w:hAnsi="Garamond" w:cs="Times New Roman"/>
          <w:b/>
          <w:bCs/>
          <w:color w:val="000000" w:themeColor="text1"/>
          <w:lang w:val="es-ES"/>
        </w:rPr>
        <w:t>para poder servirte, proteger la Creación y encontrar a nuestro prójimo con amor.</w:t>
      </w:r>
    </w:p>
    <w:p w14:paraId="6618A727" w14:textId="77777777" w:rsidR="00037155" w:rsidRPr="00750B29" w:rsidRDefault="00037155" w:rsidP="00BE29EE">
      <w:pPr>
        <w:widowControl w:val="0"/>
        <w:autoSpaceDE w:val="0"/>
        <w:autoSpaceDN w:val="0"/>
        <w:adjustRightInd w:val="0"/>
        <w:contextualSpacing/>
        <w:rPr>
          <w:rFonts w:ascii="Garamond" w:eastAsia="Times New Roman" w:hAnsi="Garamond" w:cs="Times New Roman"/>
          <w:b/>
          <w:bCs/>
          <w:color w:val="FF0000"/>
          <w:lang w:val="es-ES"/>
        </w:rPr>
      </w:pPr>
    </w:p>
    <w:p w14:paraId="6DC7587E" w14:textId="77777777" w:rsidR="00BE29EE" w:rsidRPr="00750B29" w:rsidRDefault="007F3E38" w:rsidP="00BE29EE">
      <w:pPr>
        <w:widowControl w:val="0"/>
        <w:autoSpaceDE w:val="0"/>
        <w:autoSpaceDN w:val="0"/>
        <w:adjustRightInd w:val="0"/>
        <w:rPr>
          <w:rFonts w:ascii="Garamond" w:hAnsi="Garamond" w:cs="Times"/>
          <w:iCs/>
          <w:color w:val="C00000"/>
          <w:sz w:val="18"/>
          <w:szCs w:val="18"/>
          <w:lang w:val="es-ES"/>
        </w:rPr>
      </w:pPr>
      <w:r w:rsidRPr="00750B29">
        <w:rPr>
          <w:rFonts w:ascii="Garamond" w:hAnsi="Garamond" w:cs="Times"/>
          <w:iCs/>
          <w:color w:val="C00000"/>
          <w:sz w:val="18"/>
          <w:szCs w:val="18"/>
          <w:lang w:val="es-ES"/>
        </w:rPr>
        <w:t>Se da también la posibilidad de usar la confesión de pecados del orden de culto de 1977:</w:t>
      </w:r>
    </w:p>
    <w:p w14:paraId="06A6F27F" w14:textId="2F6C6E11" w:rsidR="007F3E38" w:rsidRPr="00750B29" w:rsidRDefault="007F3E38" w:rsidP="00BE29EE">
      <w:pPr>
        <w:widowControl w:val="0"/>
        <w:autoSpaceDE w:val="0"/>
        <w:autoSpaceDN w:val="0"/>
        <w:adjustRightInd w:val="0"/>
        <w:rPr>
          <w:rFonts w:ascii="Garamond" w:hAnsi="Garamond" w:cs="Times"/>
          <w:iCs/>
          <w:color w:val="C00000"/>
          <w:sz w:val="18"/>
          <w:szCs w:val="18"/>
          <w:lang w:val="es-ES"/>
        </w:rPr>
      </w:pPr>
      <w:r w:rsidRPr="00750B29">
        <w:rPr>
          <w:rFonts w:ascii="Garamond" w:eastAsia="Times New Roman" w:hAnsi="Garamond" w:cs="Times New Roman"/>
          <w:color w:val="000000" w:themeColor="text1"/>
          <w:lang w:val="es-ES"/>
        </w:rPr>
        <w:t xml:space="preserve">Santo Dios, Padre Celestial, véame en tu misericordia, hombre pecador, que he </w:t>
      </w:r>
      <w:r w:rsidR="000A32C4" w:rsidRPr="00750B29">
        <w:rPr>
          <w:rFonts w:ascii="Garamond" w:eastAsia="Times New Roman" w:hAnsi="Garamond" w:cs="Times New Roman"/>
          <w:color w:val="000000" w:themeColor="text1"/>
          <w:lang w:val="es-ES"/>
        </w:rPr>
        <w:t>actuado</w:t>
      </w:r>
      <w:r w:rsidRPr="00750B29">
        <w:rPr>
          <w:rFonts w:ascii="Garamond" w:eastAsia="Times New Roman" w:hAnsi="Garamond" w:cs="Times New Roman"/>
          <w:color w:val="000000" w:themeColor="text1"/>
          <w:lang w:val="es-ES"/>
        </w:rPr>
        <w:t xml:space="preserve"> contra ti en pensamientos, palabras y obras</w:t>
      </w:r>
      <w:r w:rsidR="000A32C4" w:rsidRPr="00750B29">
        <w:rPr>
          <w:rFonts w:ascii="Garamond" w:eastAsia="Times New Roman" w:hAnsi="Garamond" w:cs="Times New Roman"/>
          <w:color w:val="000000" w:themeColor="text1"/>
          <w:lang w:val="es-ES"/>
        </w:rPr>
        <w:t>.</w:t>
      </w:r>
      <w:r w:rsidRPr="00750B29">
        <w:rPr>
          <w:rFonts w:ascii="Garamond" w:eastAsia="Times New Roman" w:hAnsi="Garamond" w:cs="Times New Roman"/>
          <w:color w:val="000000" w:themeColor="text1"/>
          <w:lang w:val="es-ES"/>
        </w:rPr>
        <w:t xml:space="preserve"> </w:t>
      </w:r>
      <w:r w:rsidR="000A32C4" w:rsidRPr="00750B29">
        <w:rPr>
          <w:rFonts w:ascii="Garamond" w:eastAsia="Times New Roman" w:hAnsi="Garamond" w:cs="Times New Roman"/>
          <w:color w:val="000000" w:themeColor="text1"/>
          <w:lang w:val="es-ES"/>
        </w:rPr>
        <w:t>Rec</w:t>
      </w:r>
      <w:r w:rsidRPr="00750B29">
        <w:rPr>
          <w:rFonts w:ascii="Garamond" w:eastAsia="Times New Roman" w:hAnsi="Garamond" w:cs="Times New Roman"/>
          <w:color w:val="000000" w:themeColor="text1"/>
          <w:lang w:val="es-ES"/>
        </w:rPr>
        <w:t xml:space="preserve">onozco en mi corazón el deseo de hacer </w:t>
      </w:r>
      <w:r w:rsidR="000A32C4" w:rsidRPr="00750B29">
        <w:rPr>
          <w:rFonts w:ascii="Garamond" w:eastAsia="Times New Roman" w:hAnsi="Garamond" w:cs="Times New Roman"/>
          <w:color w:val="000000" w:themeColor="text1"/>
          <w:lang w:val="es-ES"/>
        </w:rPr>
        <w:t xml:space="preserve">el </w:t>
      </w:r>
      <w:r w:rsidRPr="00750B29">
        <w:rPr>
          <w:rFonts w:ascii="Garamond" w:eastAsia="Times New Roman" w:hAnsi="Garamond" w:cs="Times New Roman"/>
          <w:color w:val="000000" w:themeColor="text1"/>
          <w:lang w:val="es-ES"/>
        </w:rPr>
        <w:t xml:space="preserve">mal. Por la obra de </w:t>
      </w:r>
      <w:r w:rsidR="006D6C3B" w:rsidRPr="00750B29">
        <w:rPr>
          <w:rFonts w:ascii="Garamond" w:eastAsia="Times New Roman" w:hAnsi="Garamond" w:cs="Times New Roman"/>
          <w:color w:val="000000" w:themeColor="text1"/>
          <w:lang w:val="es-ES"/>
        </w:rPr>
        <w:t>Jesucristo</w:t>
      </w:r>
      <w:r w:rsidR="000A32C4" w:rsidRPr="00750B29">
        <w:rPr>
          <w:rFonts w:ascii="Garamond" w:eastAsia="Times New Roman" w:hAnsi="Garamond" w:cs="Times New Roman"/>
          <w:color w:val="000000" w:themeColor="text1"/>
          <w:lang w:val="es-ES"/>
        </w:rPr>
        <w:t>,</w:t>
      </w:r>
      <w:r w:rsidRPr="00750B29">
        <w:rPr>
          <w:rFonts w:ascii="Garamond" w:eastAsia="Times New Roman" w:hAnsi="Garamond" w:cs="Times New Roman"/>
          <w:color w:val="000000" w:themeColor="text1"/>
          <w:lang w:val="es-ES"/>
        </w:rPr>
        <w:t xml:space="preserve"> tenga paciencia conmigo. Perdóname todos mis pecados y </w:t>
      </w:r>
      <w:r w:rsidR="000A32C4" w:rsidRPr="00750B29">
        <w:rPr>
          <w:rFonts w:ascii="Garamond" w:eastAsia="Times New Roman" w:hAnsi="Garamond" w:cs="Times New Roman"/>
          <w:color w:val="000000" w:themeColor="text1"/>
          <w:lang w:val="es-ES"/>
        </w:rPr>
        <w:t>concédeme el don de temerte y amarte</w:t>
      </w:r>
      <w:r w:rsidRPr="00750B29">
        <w:rPr>
          <w:rFonts w:ascii="Garamond" w:eastAsia="Times New Roman" w:hAnsi="Garamond" w:cs="Times New Roman"/>
          <w:color w:val="000000" w:themeColor="text1"/>
          <w:lang w:val="es-ES"/>
        </w:rPr>
        <w:t xml:space="preserve"> sólo a ti</w:t>
      </w:r>
      <w:r w:rsidR="000A32C4" w:rsidRPr="00750B29">
        <w:rPr>
          <w:rFonts w:ascii="Garamond" w:eastAsia="Times New Roman" w:hAnsi="Garamond" w:cs="Times New Roman"/>
          <w:color w:val="000000" w:themeColor="text1"/>
          <w:lang w:val="es-ES"/>
        </w:rPr>
        <w:t>.</w:t>
      </w:r>
    </w:p>
    <w:p w14:paraId="0B362115" w14:textId="139ABD35" w:rsidR="007F3E38" w:rsidRPr="00750B29" w:rsidRDefault="007F3E38" w:rsidP="007F3E38">
      <w:pPr>
        <w:spacing w:before="100" w:beforeAutospacing="1" w:after="100" w:afterAutospacing="1"/>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 xml:space="preserve">Para algunos cultos se puede </w:t>
      </w:r>
      <w:r w:rsidR="000A32C4" w:rsidRPr="00750B29">
        <w:rPr>
          <w:rFonts w:ascii="Garamond" w:eastAsia="Times New Roman" w:hAnsi="Garamond" w:cs="Times New Roman"/>
          <w:color w:val="C00000"/>
          <w:sz w:val="18"/>
          <w:szCs w:val="18"/>
          <w:lang w:val="es-ES"/>
        </w:rPr>
        <w:t>utilizar</w:t>
      </w:r>
      <w:r w:rsidRPr="00750B29">
        <w:rPr>
          <w:rFonts w:ascii="Garamond" w:eastAsia="Times New Roman" w:hAnsi="Garamond" w:cs="Times New Roman"/>
          <w:color w:val="C00000"/>
          <w:sz w:val="18"/>
          <w:szCs w:val="18"/>
          <w:lang w:val="es-ES"/>
        </w:rPr>
        <w:t xml:space="preserve"> otras confesiones de pecados que estas cinco alternativas. La oración puede </w:t>
      </w:r>
      <w:r w:rsidR="000A32C4" w:rsidRPr="00750B29">
        <w:rPr>
          <w:rFonts w:ascii="Garamond" w:eastAsia="Times New Roman" w:hAnsi="Garamond" w:cs="Times New Roman"/>
          <w:color w:val="C00000"/>
          <w:sz w:val="18"/>
          <w:szCs w:val="18"/>
          <w:lang w:val="es-ES"/>
        </w:rPr>
        <w:t>obtenerse</w:t>
      </w:r>
      <w:r w:rsidRPr="00750B29">
        <w:rPr>
          <w:rFonts w:ascii="Garamond" w:eastAsia="Times New Roman" w:hAnsi="Garamond" w:cs="Times New Roman"/>
          <w:color w:val="C00000"/>
          <w:sz w:val="18"/>
          <w:szCs w:val="18"/>
          <w:lang w:val="es-ES"/>
        </w:rPr>
        <w:t xml:space="preserve"> de di</w:t>
      </w:r>
      <w:r w:rsidR="000A32C4" w:rsidRPr="00750B29">
        <w:rPr>
          <w:rFonts w:ascii="Garamond" w:eastAsia="Times New Roman" w:hAnsi="Garamond" w:cs="Times New Roman"/>
          <w:color w:val="C00000"/>
          <w:sz w:val="18"/>
          <w:szCs w:val="18"/>
          <w:lang w:val="es-ES"/>
        </w:rPr>
        <w:t>versas</w:t>
      </w:r>
      <w:r w:rsidRPr="00750B29">
        <w:rPr>
          <w:rFonts w:ascii="Garamond" w:eastAsia="Times New Roman" w:hAnsi="Garamond" w:cs="Times New Roman"/>
          <w:color w:val="C00000"/>
          <w:sz w:val="18"/>
          <w:szCs w:val="18"/>
          <w:lang w:val="es-ES"/>
        </w:rPr>
        <w:t xml:space="preserve"> fuentes o ser </w:t>
      </w:r>
      <w:r w:rsidR="000A32C4" w:rsidRPr="00750B29">
        <w:rPr>
          <w:rFonts w:ascii="Garamond" w:eastAsia="Times New Roman" w:hAnsi="Garamond" w:cs="Times New Roman"/>
          <w:color w:val="C00000"/>
          <w:sz w:val="18"/>
          <w:szCs w:val="18"/>
          <w:lang w:val="es-ES"/>
        </w:rPr>
        <w:t>redactada</w:t>
      </w:r>
      <w:r w:rsidRPr="00750B29">
        <w:rPr>
          <w:rFonts w:ascii="Garamond" w:eastAsia="Times New Roman" w:hAnsi="Garamond" w:cs="Times New Roman"/>
          <w:color w:val="C00000"/>
          <w:sz w:val="18"/>
          <w:szCs w:val="18"/>
          <w:lang w:val="es-ES"/>
        </w:rPr>
        <w:t xml:space="preserve"> localmente. </w:t>
      </w:r>
    </w:p>
    <w:p w14:paraId="32594F3B" w14:textId="77777777" w:rsidR="00BE29EE" w:rsidRPr="00750B29" w:rsidRDefault="00BE29EE" w:rsidP="007F3E38">
      <w:pPr>
        <w:spacing w:before="100" w:beforeAutospacing="1" w:after="100" w:afterAutospacing="1"/>
        <w:rPr>
          <w:rFonts w:ascii="Garamond" w:eastAsia="Times New Roman" w:hAnsi="Garamond" w:cs="Times New Roman"/>
          <w:color w:val="C00000"/>
          <w:sz w:val="18"/>
          <w:szCs w:val="18"/>
          <w:lang w:val="es-ES"/>
        </w:rPr>
      </w:pPr>
    </w:p>
    <w:p w14:paraId="03C70509" w14:textId="651C5E31" w:rsidR="007F3E38" w:rsidRPr="00750B29" w:rsidRDefault="007F3E38" w:rsidP="00B53B42">
      <w:pPr>
        <w:spacing w:before="100" w:beforeAutospacing="1" w:after="100" w:afterAutospacing="1"/>
        <w:contextualSpacing/>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 xml:space="preserve">El </w:t>
      </w:r>
      <w:r w:rsidR="00E950C1" w:rsidRPr="00750B29">
        <w:rPr>
          <w:rFonts w:ascii="Garamond" w:eastAsia="Times New Roman" w:hAnsi="Garamond" w:cs="Times New Roman"/>
          <w:color w:val="C00000"/>
          <w:sz w:val="18"/>
          <w:szCs w:val="18"/>
          <w:lang w:val="es-ES"/>
        </w:rPr>
        <w:t>litúrgico</w:t>
      </w:r>
      <w:r w:rsidRPr="00750B29">
        <w:rPr>
          <w:rFonts w:ascii="Garamond" w:eastAsia="Times New Roman" w:hAnsi="Garamond" w:cs="Times New Roman"/>
          <w:color w:val="C00000"/>
          <w:sz w:val="18"/>
          <w:szCs w:val="18"/>
          <w:lang w:val="es-ES"/>
        </w:rPr>
        <w:t xml:space="preserve"> puede decir una palabra de promesa luego de la confesión de pecados:</w:t>
      </w:r>
    </w:p>
    <w:p w14:paraId="0A09BC55" w14:textId="42FBA776" w:rsidR="007F3E38" w:rsidRPr="00750B29" w:rsidRDefault="007F3E38" w:rsidP="00B53B42">
      <w:pPr>
        <w:spacing w:before="100" w:beforeAutospacing="1" w:after="100" w:afterAutospacing="1"/>
        <w:contextualSpacing/>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L |</w:t>
      </w:r>
      <w:r w:rsidRPr="00750B29">
        <w:rPr>
          <w:rFonts w:ascii="Garamond" w:eastAsia="Times New Roman" w:hAnsi="Garamond" w:cs="Times New Roman"/>
          <w:color w:val="C00000"/>
          <w:lang w:val="es-ES"/>
        </w:rPr>
        <w:t xml:space="preserve"> </w:t>
      </w:r>
      <w:r w:rsidRPr="00750B29">
        <w:rPr>
          <w:rFonts w:ascii="Garamond" w:eastAsia="Times New Roman" w:hAnsi="Garamond" w:cs="Times New Roman"/>
          <w:color w:val="000000" w:themeColor="text1"/>
          <w:lang w:val="es-ES"/>
        </w:rPr>
        <w:t xml:space="preserve">La Palabra de Dios dice: Si confesamos nuestros pecados, </w:t>
      </w:r>
      <w:r w:rsidR="0091005C" w:rsidRPr="00750B29">
        <w:rPr>
          <w:rFonts w:ascii="Garamond" w:eastAsia="Times New Roman" w:hAnsi="Garamond" w:cs="Times New Roman"/>
          <w:color w:val="000000" w:themeColor="text1"/>
          <w:lang w:val="es-ES"/>
        </w:rPr>
        <w:t>Dios,</w:t>
      </w:r>
      <w:r w:rsidRPr="00750B29">
        <w:rPr>
          <w:rFonts w:ascii="Garamond" w:eastAsia="Times New Roman" w:hAnsi="Garamond" w:cs="Times New Roman"/>
          <w:color w:val="000000" w:themeColor="text1"/>
          <w:lang w:val="es-ES"/>
        </w:rPr>
        <w:t xml:space="preserve"> </w:t>
      </w:r>
      <w:r w:rsidR="0091005C" w:rsidRPr="00750B29">
        <w:rPr>
          <w:rFonts w:ascii="Garamond" w:eastAsia="Times New Roman" w:hAnsi="Garamond" w:cs="Times New Roman"/>
          <w:color w:val="000000" w:themeColor="text1"/>
          <w:lang w:val="es-ES"/>
        </w:rPr>
        <w:t xml:space="preserve">que </w:t>
      </w:r>
      <w:r w:rsidRPr="00750B29">
        <w:rPr>
          <w:rFonts w:ascii="Garamond" w:eastAsia="Times New Roman" w:hAnsi="Garamond" w:cs="Times New Roman"/>
          <w:color w:val="000000" w:themeColor="text1"/>
          <w:lang w:val="es-ES"/>
        </w:rPr>
        <w:t xml:space="preserve">es fiel y justo, </w:t>
      </w:r>
      <w:r w:rsidR="0091005C" w:rsidRPr="00750B29">
        <w:rPr>
          <w:rFonts w:ascii="Garamond" w:eastAsia="Times New Roman" w:hAnsi="Garamond" w:cs="Times New Roman"/>
          <w:color w:val="000000" w:themeColor="text1"/>
          <w:lang w:val="es-ES"/>
        </w:rPr>
        <w:t xml:space="preserve">nos los </w:t>
      </w:r>
      <w:r w:rsidRPr="00750B29">
        <w:rPr>
          <w:rFonts w:ascii="Garamond" w:eastAsia="Times New Roman" w:hAnsi="Garamond" w:cs="Times New Roman"/>
          <w:color w:val="000000" w:themeColor="text1"/>
          <w:lang w:val="es-ES"/>
        </w:rPr>
        <w:t>perdona</w:t>
      </w:r>
      <w:r w:rsidR="00E950C1" w:rsidRPr="00750B29">
        <w:rPr>
          <w:rFonts w:ascii="Garamond" w:eastAsia="Times New Roman" w:hAnsi="Garamond" w:cs="Times New Roman"/>
          <w:color w:val="000000" w:themeColor="text1"/>
          <w:lang w:val="es-ES"/>
        </w:rPr>
        <w:t>r</w:t>
      </w:r>
      <w:r w:rsidR="0091005C" w:rsidRPr="00750B29">
        <w:rPr>
          <w:rFonts w:ascii="Garamond" w:eastAsia="Times New Roman" w:hAnsi="Garamond" w:cs="Times New Roman"/>
          <w:color w:val="000000" w:themeColor="text1"/>
          <w:lang w:val="es-ES"/>
        </w:rPr>
        <w:t>á</w:t>
      </w:r>
      <w:r w:rsidRPr="00750B29">
        <w:rPr>
          <w:rFonts w:ascii="Garamond" w:eastAsia="Times New Roman" w:hAnsi="Garamond" w:cs="Times New Roman"/>
          <w:color w:val="000000" w:themeColor="text1"/>
          <w:lang w:val="es-ES"/>
        </w:rPr>
        <w:t xml:space="preserve"> y nos limpia</w:t>
      </w:r>
      <w:r w:rsidR="0091005C" w:rsidRPr="00750B29">
        <w:rPr>
          <w:rFonts w:ascii="Garamond" w:eastAsia="Times New Roman" w:hAnsi="Garamond" w:cs="Times New Roman"/>
          <w:color w:val="000000" w:themeColor="text1"/>
          <w:lang w:val="es-ES"/>
        </w:rPr>
        <w:t>rá</w:t>
      </w:r>
      <w:r w:rsidRPr="00750B29">
        <w:rPr>
          <w:rFonts w:ascii="Garamond" w:eastAsia="Times New Roman" w:hAnsi="Garamond" w:cs="Times New Roman"/>
          <w:color w:val="000000" w:themeColor="text1"/>
          <w:lang w:val="es-ES"/>
        </w:rPr>
        <w:t xml:space="preserve"> de toda maldad</w:t>
      </w:r>
      <w:r w:rsidR="00654F4D" w:rsidRPr="00750B29">
        <w:rPr>
          <w:rFonts w:ascii="Garamond" w:eastAsia="Times New Roman" w:hAnsi="Garamond" w:cs="Times New Roman"/>
          <w:color w:val="000000" w:themeColor="text1"/>
          <w:lang w:val="es-ES"/>
        </w:rPr>
        <w:t>.</w:t>
      </w:r>
      <w:r w:rsidRPr="00750B29">
        <w:rPr>
          <w:rFonts w:ascii="Garamond" w:eastAsia="Times New Roman" w:hAnsi="Garamond" w:cs="Times New Roman"/>
          <w:color w:val="000000" w:themeColor="text1"/>
          <w:lang w:val="es-ES"/>
        </w:rPr>
        <w:t xml:space="preserve"> </w:t>
      </w:r>
      <w:r w:rsidRPr="00750B29">
        <w:rPr>
          <w:rFonts w:ascii="Garamond" w:eastAsia="Times New Roman" w:hAnsi="Garamond" w:cs="Times New Roman"/>
          <w:color w:val="C00000"/>
          <w:lang w:val="es-ES"/>
        </w:rPr>
        <w:t>1 Jn</w:t>
      </w:r>
      <w:r w:rsidR="002D2767" w:rsidRPr="00750B29">
        <w:rPr>
          <w:rFonts w:ascii="Garamond" w:eastAsia="Times New Roman" w:hAnsi="Garamond" w:cs="Times New Roman"/>
          <w:color w:val="C00000"/>
          <w:lang w:val="es-ES"/>
        </w:rPr>
        <w:t>.</w:t>
      </w:r>
      <w:r w:rsidRPr="00750B29">
        <w:rPr>
          <w:rFonts w:ascii="Garamond" w:eastAsia="Times New Roman" w:hAnsi="Garamond" w:cs="Times New Roman"/>
          <w:color w:val="C00000"/>
          <w:lang w:val="es-ES"/>
        </w:rPr>
        <w:t xml:space="preserve">1,9 </w:t>
      </w:r>
      <w:r w:rsidR="00874130" w:rsidRPr="00750B29">
        <w:rPr>
          <w:rFonts w:ascii="Garamond" w:eastAsia="Times New Roman" w:hAnsi="Garamond" w:cs="Times New Roman"/>
          <w:color w:val="C00000"/>
          <w:lang w:val="es-ES"/>
        </w:rPr>
        <w:t>(NVI)</w:t>
      </w:r>
    </w:p>
    <w:p w14:paraId="08BF43B9" w14:textId="77777777" w:rsidR="00B53B42" w:rsidRPr="00750B29" w:rsidRDefault="00B53B42" w:rsidP="006D6C3B">
      <w:pPr>
        <w:widowControl w:val="0"/>
        <w:autoSpaceDE w:val="0"/>
        <w:autoSpaceDN w:val="0"/>
        <w:adjustRightInd w:val="0"/>
        <w:spacing w:after="240"/>
        <w:rPr>
          <w:rFonts w:ascii="Garamond" w:hAnsi="Garamond" w:cs="Times New Roman"/>
          <w:color w:val="C00000"/>
          <w:sz w:val="13"/>
          <w:szCs w:val="13"/>
          <w:lang w:val="es-ES"/>
        </w:rPr>
      </w:pPr>
    </w:p>
    <w:p w14:paraId="0A520823" w14:textId="77777777" w:rsidR="00BE29EE" w:rsidRPr="00750B29" w:rsidRDefault="006D6C3B" w:rsidP="00BE29EE">
      <w:pPr>
        <w:widowControl w:val="0"/>
        <w:autoSpaceDE w:val="0"/>
        <w:autoSpaceDN w:val="0"/>
        <w:adjustRightInd w:val="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0236B1DA" w14:textId="1F2284EC" w:rsidR="00E950C1" w:rsidRPr="00750B29" w:rsidRDefault="009714E7" w:rsidP="00BE29EE">
      <w:pPr>
        <w:widowControl w:val="0"/>
        <w:autoSpaceDE w:val="0"/>
        <w:autoSpaceDN w:val="0"/>
        <w:adjustRightInd w:val="0"/>
        <w:contextualSpacing/>
        <w:rPr>
          <w:rFonts w:ascii="Garamond" w:hAnsi="Garamond" w:cs="Times New Roman"/>
          <w:color w:val="C00000"/>
          <w:sz w:val="13"/>
          <w:szCs w:val="13"/>
          <w:lang w:val="es-ES"/>
        </w:rPr>
      </w:pPr>
      <w:r w:rsidRPr="00750B29">
        <w:rPr>
          <w:rFonts w:ascii="Garamond" w:hAnsi="Garamond"/>
          <w:b/>
          <w:bCs/>
          <w:color w:val="C00000"/>
          <w:sz w:val="18"/>
          <w:szCs w:val="18"/>
          <w:lang w:val="es-ES"/>
        </w:rPr>
        <w:t>L |</w:t>
      </w:r>
      <w:r w:rsidRPr="00750B29">
        <w:rPr>
          <w:rFonts w:ascii="Garamond" w:hAnsi="Garamond"/>
          <w:color w:val="C00000"/>
          <w:lang w:val="es-ES"/>
        </w:rPr>
        <w:t xml:space="preserve"> </w:t>
      </w:r>
      <w:r w:rsidR="0091005C" w:rsidRPr="00750B29">
        <w:rPr>
          <w:rFonts w:ascii="Garamond" w:hAnsi="Garamond" w:cs="Times"/>
          <w:iCs/>
          <w:color w:val="000000" w:themeColor="text1"/>
          <w:lang w:val="es-ES"/>
        </w:rPr>
        <w:t>T</w:t>
      </w:r>
      <w:r w:rsidR="007F3E38" w:rsidRPr="00750B29">
        <w:rPr>
          <w:rFonts w:ascii="Garamond" w:hAnsi="Garamond" w:cs="Times"/>
          <w:iCs/>
          <w:color w:val="000000" w:themeColor="text1"/>
          <w:lang w:val="es-ES"/>
        </w:rPr>
        <w:t xml:space="preserve">an grande es su </w:t>
      </w:r>
      <w:r w:rsidR="0091005C" w:rsidRPr="00750B29">
        <w:rPr>
          <w:rFonts w:ascii="Garamond" w:hAnsi="Garamond" w:cs="Times"/>
          <w:iCs/>
          <w:color w:val="000000" w:themeColor="text1"/>
          <w:lang w:val="es-ES"/>
        </w:rPr>
        <w:t>amor</w:t>
      </w:r>
      <w:r w:rsidR="007F3E38" w:rsidRPr="00750B29">
        <w:rPr>
          <w:rFonts w:ascii="Garamond" w:hAnsi="Garamond" w:cs="Times"/>
          <w:iCs/>
          <w:color w:val="000000" w:themeColor="text1"/>
          <w:lang w:val="es-ES"/>
        </w:rPr>
        <w:t xml:space="preserve"> </w:t>
      </w:r>
      <w:r w:rsidR="0091005C" w:rsidRPr="00750B29">
        <w:rPr>
          <w:rFonts w:ascii="Garamond" w:hAnsi="Garamond" w:cs="Times"/>
          <w:iCs/>
          <w:color w:val="000000" w:themeColor="text1"/>
          <w:lang w:val="es-ES"/>
        </w:rPr>
        <w:t>por</w:t>
      </w:r>
      <w:r w:rsidR="007F3E38" w:rsidRPr="00750B29">
        <w:rPr>
          <w:rFonts w:ascii="Garamond" w:hAnsi="Garamond" w:cs="Times"/>
          <w:iCs/>
          <w:color w:val="000000" w:themeColor="text1"/>
          <w:lang w:val="es-ES"/>
        </w:rPr>
        <w:t xml:space="preserve"> los que le temen</w:t>
      </w:r>
      <w:r w:rsidR="0091005C" w:rsidRPr="00750B29">
        <w:rPr>
          <w:rFonts w:ascii="Garamond" w:hAnsi="Garamond" w:cs="Times"/>
          <w:iCs/>
          <w:color w:val="000000" w:themeColor="text1"/>
          <w:lang w:val="es-ES"/>
        </w:rPr>
        <w:t xml:space="preserve"> </w:t>
      </w:r>
      <w:r w:rsidR="00874130" w:rsidRPr="00750B29">
        <w:rPr>
          <w:rFonts w:ascii="Garamond" w:hAnsi="Garamond" w:cs="Times"/>
          <w:iCs/>
          <w:color w:val="000000" w:themeColor="text1"/>
          <w:lang w:val="es-ES"/>
        </w:rPr>
        <w:t xml:space="preserve">como </w:t>
      </w:r>
      <w:r w:rsidR="0091005C" w:rsidRPr="00750B29">
        <w:rPr>
          <w:rFonts w:ascii="Garamond" w:hAnsi="Garamond" w:cs="Times"/>
          <w:iCs/>
          <w:color w:val="000000" w:themeColor="text1"/>
          <w:lang w:val="es-ES"/>
        </w:rPr>
        <w:t xml:space="preserve">alto </w:t>
      </w:r>
      <w:r w:rsidR="00874130" w:rsidRPr="00750B29">
        <w:rPr>
          <w:rFonts w:ascii="Garamond" w:hAnsi="Garamond" w:cs="Times"/>
          <w:iCs/>
          <w:color w:val="000000" w:themeColor="text1"/>
          <w:lang w:val="es-ES"/>
        </w:rPr>
        <w:t>es el</w:t>
      </w:r>
      <w:r w:rsidR="0091005C" w:rsidRPr="00750B29">
        <w:rPr>
          <w:rFonts w:ascii="Garamond" w:hAnsi="Garamond" w:cs="Times"/>
          <w:iCs/>
          <w:color w:val="000000" w:themeColor="text1"/>
          <w:lang w:val="es-ES"/>
        </w:rPr>
        <w:t xml:space="preserve"> cielo sobre la tierra</w:t>
      </w:r>
      <w:r w:rsidR="007F3E38" w:rsidRPr="00750B29">
        <w:rPr>
          <w:rFonts w:ascii="Garamond" w:hAnsi="Garamond" w:cs="Times"/>
          <w:iCs/>
          <w:color w:val="000000" w:themeColor="text1"/>
          <w:lang w:val="es-ES"/>
        </w:rPr>
        <w:t xml:space="preserve">. Tan lejos </w:t>
      </w:r>
      <w:r w:rsidR="00874130" w:rsidRPr="00750B29">
        <w:rPr>
          <w:rFonts w:ascii="Garamond" w:hAnsi="Garamond" w:cs="Times"/>
          <w:iCs/>
          <w:color w:val="000000" w:themeColor="text1"/>
          <w:lang w:val="es-ES"/>
        </w:rPr>
        <w:t xml:space="preserve">de nosotros echó nuestras transgresiones como lejos del oriente está el occidente. </w:t>
      </w:r>
      <w:r w:rsidR="006D6C3B" w:rsidRPr="00750B29">
        <w:rPr>
          <w:rFonts w:ascii="Garamond" w:hAnsi="Garamond"/>
          <w:color w:val="C00000"/>
          <w:lang w:val="es-ES"/>
        </w:rPr>
        <w:t>Salmo 103, 1</w:t>
      </w:r>
      <w:r w:rsidR="0091005C" w:rsidRPr="00750B29">
        <w:rPr>
          <w:rFonts w:ascii="Garamond" w:hAnsi="Garamond"/>
          <w:color w:val="C00000"/>
          <w:lang w:val="es-ES"/>
        </w:rPr>
        <w:t>1</w:t>
      </w:r>
      <w:r w:rsidR="006D6C3B" w:rsidRPr="00750B29">
        <w:rPr>
          <w:rFonts w:ascii="Garamond" w:hAnsi="Garamond"/>
          <w:color w:val="C00000"/>
          <w:lang w:val="es-ES"/>
        </w:rPr>
        <w:t>-1</w:t>
      </w:r>
      <w:r w:rsidR="0091005C" w:rsidRPr="00750B29">
        <w:rPr>
          <w:rFonts w:ascii="Garamond" w:hAnsi="Garamond"/>
          <w:color w:val="C00000"/>
          <w:lang w:val="es-ES"/>
        </w:rPr>
        <w:t>2</w:t>
      </w:r>
      <w:r w:rsidR="00E950C1" w:rsidRPr="00750B29">
        <w:rPr>
          <w:rFonts w:ascii="Garamond" w:hAnsi="Garamond"/>
          <w:color w:val="C00000"/>
          <w:lang w:val="es-ES"/>
        </w:rPr>
        <w:t xml:space="preserve"> </w:t>
      </w:r>
      <w:r w:rsidR="00874130" w:rsidRPr="00750B29">
        <w:rPr>
          <w:rFonts w:ascii="Garamond" w:hAnsi="Garamond"/>
          <w:color w:val="C00000"/>
          <w:lang w:val="es-ES"/>
        </w:rPr>
        <w:t>(NVI)</w:t>
      </w:r>
    </w:p>
    <w:p w14:paraId="3CAC50BC" w14:textId="0751B544" w:rsidR="00284FBF" w:rsidRPr="00750B29" w:rsidRDefault="00284FBF" w:rsidP="00284FBF">
      <w:pPr>
        <w:widowControl w:val="0"/>
        <w:autoSpaceDE w:val="0"/>
        <w:autoSpaceDN w:val="0"/>
        <w:adjustRightInd w:val="0"/>
        <w:spacing w:after="240"/>
        <w:rPr>
          <w:rFonts w:ascii="Garamond" w:hAnsi="Garamond" w:cs="Times New Roman"/>
          <w:color w:val="A81A15"/>
          <w:sz w:val="26"/>
          <w:szCs w:val="26"/>
          <w:lang w:val="es-ES"/>
        </w:rPr>
      </w:pPr>
    </w:p>
    <w:p w14:paraId="6C267998" w14:textId="4B5424CC" w:rsidR="007F3E38" w:rsidRPr="00750B29" w:rsidRDefault="00284FBF" w:rsidP="00284FBF">
      <w:pPr>
        <w:widowControl w:val="0"/>
        <w:autoSpaceDE w:val="0"/>
        <w:autoSpaceDN w:val="0"/>
        <w:adjustRightInd w:val="0"/>
        <w:spacing w:after="240"/>
        <w:rPr>
          <w:rFonts w:ascii="Garamond" w:hAnsi="Garamond" w:cs="Times New Roman"/>
          <w:sz w:val="34"/>
          <w:szCs w:val="34"/>
          <w:lang w:val="es-ES"/>
        </w:rPr>
      </w:pPr>
      <w:r w:rsidRPr="00750B29">
        <w:rPr>
          <w:rFonts w:ascii="Garamond" w:hAnsi="Garamond" w:cs="Times New Roman"/>
          <w:sz w:val="34"/>
          <w:szCs w:val="34"/>
          <w:lang w:val="es-ES"/>
        </w:rPr>
        <w:t>6</w:t>
      </w:r>
      <w:r w:rsidR="00DC0D4D" w:rsidRPr="00750B29">
        <w:rPr>
          <w:rFonts w:ascii="Garamond" w:hAnsi="Garamond" w:cs="Times New Roman"/>
          <w:sz w:val="34"/>
          <w:szCs w:val="34"/>
          <w:lang w:val="es-ES"/>
        </w:rPr>
        <w:t xml:space="preserve"> </w:t>
      </w:r>
      <w:r w:rsidR="00654F4D" w:rsidRPr="00750B29">
        <w:rPr>
          <w:rFonts w:ascii="Garamond" w:hAnsi="Garamond" w:cs="Times New Roman"/>
          <w:sz w:val="34"/>
          <w:szCs w:val="34"/>
          <w:lang w:val="es-ES"/>
        </w:rPr>
        <w:t xml:space="preserve"> </w:t>
      </w:r>
      <w:r w:rsidRPr="00750B29">
        <w:rPr>
          <w:rFonts w:ascii="Garamond" w:hAnsi="Garamond" w:cs="Times New Roman"/>
          <w:sz w:val="34"/>
          <w:szCs w:val="34"/>
          <w:lang w:val="es-ES"/>
        </w:rPr>
        <w:t>Invocación de K</w:t>
      </w:r>
      <w:r w:rsidR="007F3E38" w:rsidRPr="00750B29">
        <w:rPr>
          <w:rFonts w:ascii="Garamond" w:hAnsi="Garamond" w:cs="Times New Roman"/>
          <w:sz w:val="34"/>
          <w:szCs w:val="34"/>
          <w:lang w:val="es-ES"/>
        </w:rPr>
        <w:t>YRIE y 7 Alabanza GLORIA</w:t>
      </w:r>
    </w:p>
    <w:p w14:paraId="1A4D9D75" w14:textId="6C4D4221" w:rsidR="00284FBF" w:rsidRPr="00750B29" w:rsidRDefault="00284FBF" w:rsidP="00B53B4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w:t>
      </w:r>
      <w:r w:rsidR="00240343"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Kyrie </w:t>
      </w:r>
      <w:r w:rsidR="00240343" w:rsidRPr="00750B29">
        <w:rPr>
          <w:rFonts w:ascii="Garamond" w:hAnsi="Garamond" w:cs="Times New Roman"/>
          <w:color w:val="C00000"/>
          <w:sz w:val="18"/>
          <w:szCs w:val="18"/>
          <w:lang w:val="es-ES"/>
        </w:rPr>
        <w:t xml:space="preserve">y </w:t>
      </w:r>
      <w:r w:rsidR="007F3E38" w:rsidRPr="00750B29">
        <w:rPr>
          <w:rFonts w:ascii="Garamond" w:hAnsi="Garamond" w:cs="Times New Roman"/>
          <w:color w:val="C00000"/>
          <w:sz w:val="18"/>
          <w:szCs w:val="18"/>
          <w:lang w:val="es-ES"/>
        </w:rPr>
        <w:t>G</w:t>
      </w:r>
      <w:r w:rsidR="00240343" w:rsidRPr="00750B29">
        <w:rPr>
          <w:rFonts w:ascii="Garamond" w:hAnsi="Garamond" w:cs="Times New Roman"/>
          <w:color w:val="C00000"/>
          <w:sz w:val="18"/>
          <w:szCs w:val="18"/>
          <w:lang w:val="es-ES"/>
        </w:rPr>
        <w:t>loria</w:t>
      </w:r>
      <w:r w:rsidR="007F3E38" w:rsidRPr="00750B29">
        <w:rPr>
          <w:rFonts w:ascii="Garamond" w:hAnsi="Garamond" w:cs="Times New Roman"/>
          <w:color w:val="C00000"/>
          <w:sz w:val="18"/>
          <w:szCs w:val="18"/>
          <w:lang w:val="es-ES"/>
        </w:rPr>
        <w:t xml:space="preserve"> </w:t>
      </w:r>
    </w:p>
    <w:p w14:paraId="096C76C0" w14:textId="77777777" w:rsidR="00654F4D" w:rsidRPr="00750B29" w:rsidRDefault="00654F4D" w:rsidP="00B53B42">
      <w:pPr>
        <w:widowControl w:val="0"/>
        <w:autoSpaceDE w:val="0"/>
        <w:autoSpaceDN w:val="0"/>
        <w:adjustRightInd w:val="0"/>
        <w:spacing w:after="240"/>
        <w:contextualSpacing/>
        <w:rPr>
          <w:rFonts w:ascii="Garamond" w:hAnsi="Garamond" w:cs="Times New Roman"/>
          <w:color w:val="C00000"/>
          <w:sz w:val="18"/>
          <w:szCs w:val="18"/>
          <w:lang w:val="es-ES"/>
        </w:rPr>
      </w:pPr>
    </w:p>
    <w:p w14:paraId="5BC48942" w14:textId="76147229" w:rsidR="007F3E38" w:rsidRPr="00750B29" w:rsidRDefault="007F3E38" w:rsidP="00B53B42">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Gloria se puede omitir en tiempo de </w:t>
      </w:r>
      <w:r w:rsidR="00F01410" w:rsidRPr="00750B29">
        <w:rPr>
          <w:rFonts w:ascii="Garamond" w:hAnsi="Garamond" w:cs="Times New Roman"/>
          <w:color w:val="C00000"/>
          <w:sz w:val="18"/>
          <w:szCs w:val="18"/>
          <w:lang w:val="es-ES"/>
        </w:rPr>
        <w:t>Cuaresma</w:t>
      </w:r>
      <w:r w:rsidR="00240343" w:rsidRPr="00750B29">
        <w:rPr>
          <w:rFonts w:ascii="Garamond" w:hAnsi="Garamond" w:cs="Times New Roman"/>
          <w:color w:val="C00000"/>
          <w:sz w:val="18"/>
          <w:szCs w:val="18"/>
          <w:lang w:val="es-ES"/>
        </w:rPr>
        <w:t>.</w:t>
      </w:r>
    </w:p>
    <w:p w14:paraId="22FEADC8" w14:textId="77777777" w:rsidR="00654F4D" w:rsidRPr="00750B29" w:rsidRDefault="00654F4D" w:rsidP="001E0233">
      <w:pPr>
        <w:widowControl w:val="0"/>
        <w:autoSpaceDE w:val="0"/>
        <w:autoSpaceDN w:val="0"/>
        <w:adjustRightInd w:val="0"/>
        <w:spacing w:after="240"/>
        <w:rPr>
          <w:rFonts w:ascii="Garamond" w:hAnsi="Garamond" w:cs="Times New Roman"/>
          <w:i/>
          <w:iCs/>
          <w:color w:val="C00000"/>
          <w:sz w:val="18"/>
          <w:szCs w:val="18"/>
          <w:lang w:val="es-ES"/>
        </w:rPr>
      </w:pPr>
    </w:p>
    <w:p w14:paraId="182B590D" w14:textId="21144DF0" w:rsidR="002C7C7A" w:rsidRPr="00750B29" w:rsidRDefault="001E0233" w:rsidP="001E0233">
      <w:pPr>
        <w:widowControl w:val="0"/>
        <w:autoSpaceDE w:val="0"/>
        <w:autoSpaceDN w:val="0"/>
        <w:adjustRightInd w:val="0"/>
        <w:spacing w:after="240"/>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 xml:space="preserve">La música y el texto </w:t>
      </w:r>
      <w:r w:rsidR="00240343" w:rsidRPr="00750B29">
        <w:rPr>
          <w:rFonts w:ascii="Garamond" w:hAnsi="Garamond" w:cs="Times New Roman"/>
          <w:i/>
          <w:iCs/>
          <w:color w:val="C00000"/>
          <w:sz w:val="18"/>
          <w:szCs w:val="18"/>
          <w:lang w:val="es-ES"/>
        </w:rPr>
        <w:t>de</w:t>
      </w:r>
      <w:r w:rsidRPr="00750B29">
        <w:rPr>
          <w:rFonts w:ascii="Garamond" w:hAnsi="Garamond" w:cs="Times New Roman"/>
          <w:i/>
          <w:iCs/>
          <w:color w:val="C00000"/>
          <w:sz w:val="18"/>
          <w:szCs w:val="18"/>
          <w:lang w:val="es-ES"/>
        </w:rPr>
        <w:t xml:space="preserve"> l</w:t>
      </w:r>
      <w:r w:rsidR="00240343" w:rsidRPr="00750B29">
        <w:rPr>
          <w:rFonts w:ascii="Garamond" w:hAnsi="Garamond" w:cs="Times New Roman"/>
          <w:i/>
          <w:iCs/>
          <w:color w:val="C00000"/>
          <w:sz w:val="18"/>
          <w:szCs w:val="18"/>
          <w:lang w:val="es-ES"/>
        </w:rPr>
        <w:t>a</w:t>
      </w:r>
      <w:r w:rsidRPr="00750B29">
        <w:rPr>
          <w:rFonts w:ascii="Garamond" w:hAnsi="Garamond" w:cs="Times New Roman"/>
          <w:i/>
          <w:iCs/>
          <w:color w:val="C00000"/>
          <w:sz w:val="18"/>
          <w:szCs w:val="18"/>
          <w:lang w:val="es-ES"/>
        </w:rPr>
        <w:t xml:space="preserve">s partes </w:t>
      </w:r>
      <w:r w:rsidR="00240343" w:rsidRPr="00750B29">
        <w:rPr>
          <w:rFonts w:ascii="Garamond" w:hAnsi="Garamond" w:cs="Times New Roman"/>
          <w:i/>
          <w:iCs/>
          <w:color w:val="C00000"/>
          <w:sz w:val="18"/>
          <w:szCs w:val="18"/>
          <w:lang w:val="es-ES"/>
        </w:rPr>
        <w:t>del orden del culto</w:t>
      </w:r>
      <w:r w:rsidRPr="00750B29">
        <w:rPr>
          <w:rFonts w:ascii="Garamond" w:hAnsi="Garamond" w:cs="Times New Roman"/>
          <w:i/>
          <w:iCs/>
          <w:color w:val="C00000"/>
          <w:sz w:val="18"/>
          <w:szCs w:val="18"/>
          <w:lang w:val="es-ES"/>
        </w:rPr>
        <w:t xml:space="preserve"> se </w:t>
      </w:r>
      <w:r w:rsidR="00240343" w:rsidRPr="00750B29">
        <w:rPr>
          <w:rFonts w:ascii="Garamond" w:hAnsi="Garamond" w:cs="Times New Roman"/>
          <w:i/>
          <w:iCs/>
          <w:color w:val="C00000"/>
          <w:sz w:val="18"/>
          <w:szCs w:val="18"/>
          <w:lang w:val="es-ES"/>
        </w:rPr>
        <w:t>encuentran</w:t>
      </w:r>
      <w:r w:rsidRPr="00750B29">
        <w:rPr>
          <w:rFonts w:ascii="Garamond" w:hAnsi="Garamond" w:cs="Times New Roman"/>
          <w:i/>
          <w:iCs/>
          <w:color w:val="C00000"/>
          <w:sz w:val="18"/>
          <w:szCs w:val="18"/>
          <w:lang w:val="es-ES"/>
        </w:rPr>
        <w:t xml:space="preserve"> generalmente </w:t>
      </w:r>
      <w:r w:rsidR="00240343" w:rsidRPr="00750B29">
        <w:rPr>
          <w:rFonts w:ascii="Garamond" w:hAnsi="Garamond" w:cs="Times New Roman"/>
          <w:i/>
          <w:iCs/>
          <w:color w:val="C00000"/>
          <w:sz w:val="18"/>
          <w:szCs w:val="18"/>
          <w:lang w:val="es-ES"/>
        </w:rPr>
        <w:t>en</w:t>
      </w:r>
      <w:r w:rsidRPr="00750B29">
        <w:rPr>
          <w:rFonts w:ascii="Garamond" w:hAnsi="Garamond" w:cs="Times New Roman"/>
          <w:i/>
          <w:iCs/>
          <w:color w:val="C00000"/>
          <w:sz w:val="18"/>
          <w:szCs w:val="18"/>
          <w:lang w:val="es-ES"/>
        </w:rPr>
        <w:t xml:space="preserve"> las cinco series aprobad</w:t>
      </w:r>
      <w:r w:rsidR="00240343" w:rsidRPr="00750B29">
        <w:rPr>
          <w:rFonts w:ascii="Garamond" w:hAnsi="Garamond" w:cs="Times New Roman"/>
          <w:i/>
          <w:iCs/>
          <w:color w:val="C00000"/>
          <w:sz w:val="18"/>
          <w:szCs w:val="18"/>
          <w:lang w:val="es-ES"/>
        </w:rPr>
        <w:t>a</w:t>
      </w:r>
      <w:r w:rsidRPr="00750B29">
        <w:rPr>
          <w:rFonts w:ascii="Garamond" w:hAnsi="Garamond" w:cs="Times New Roman"/>
          <w:i/>
          <w:iCs/>
          <w:color w:val="C00000"/>
          <w:sz w:val="18"/>
          <w:szCs w:val="18"/>
          <w:lang w:val="es-ES"/>
        </w:rPr>
        <w:t xml:space="preserve">s por la Iglesia Noruega. Vea notas para la música en </w:t>
      </w:r>
      <w:r w:rsidR="002C7C7A" w:rsidRPr="00750B29">
        <w:rPr>
          <w:rFonts w:ascii="Garamond" w:hAnsi="Garamond" w:cs="Times New Roman"/>
          <w:i/>
          <w:iCs/>
          <w:color w:val="C00000"/>
          <w:sz w:val="18"/>
          <w:szCs w:val="18"/>
          <w:lang w:val="es-ES"/>
        </w:rPr>
        <w:t>“</w:t>
      </w:r>
      <w:r w:rsidRPr="00750B29">
        <w:rPr>
          <w:rFonts w:ascii="Garamond" w:hAnsi="Garamond" w:cs="Times New Roman"/>
          <w:i/>
          <w:iCs/>
          <w:color w:val="C00000"/>
          <w:sz w:val="18"/>
          <w:szCs w:val="18"/>
          <w:lang w:val="es-ES"/>
        </w:rPr>
        <w:t>Música litúrgica</w:t>
      </w:r>
      <w:r w:rsidR="002C7C7A" w:rsidRPr="00750B29">
        <w:rPr>
          <w:rFonts w:ascii="Garamond" w:hAnsi="Garamond" w:cs="Times New Roman"/>
          <w:i/>
          <w:iCs/>
          <w:color w:val="C00000"/>
          <w:sz w:val="18"/>
          <w:szCs w:val="18"/>
          <w:lang w:val="es-ES"/>
        </w:rPr>
        <w:t>”</w:t>
      </w:r>
      <w:r w:rsidRPr="00750B29">
        <w:rPr>
          <w:rFonts w:ascii="Garamond" w:hAnsi="Garamond" w:cs="Times New Roman"/>
          <w:i/>
          <w:iCs/>
          <w:color w:val="C00000"/>
          <w:sz w:val="18"/>
          <w:szCs w:val="18"/>
          <w:lang w:val="es-ES"/>
        </w:rPr>
        <w:t xml:space="preserve"> y </w:t>
      </w:r>
      <w:r w:rsidR="002C7C7A" w:rsidRPr="00750B29">
        <w:rPr>
          <w:rFonts w:ascii="Garamond" w:hAnsi="Garamond" w:cs="Times New Roman"/>
          <w:i/>
          <w:iCs/>
          <w:color w:val="C00000"/>
          <w:sz w:val="18"/>
          <w:szCs w:val="18"/>
          <w:lang w:val="es-ES"/>
        </w:rPr>
        <w:t>en “</w:t>
      </w:r>
      <w:r w:rsidRPr="00750B29">
        <w:rPr>
          <w:rFonts w:ascii="Garamond" w:hAnsi="Garamond" w:cs="Times New Roman"/>
          <w:i/>
          <w:iCs/>
          <w:color w:val="C00000"/>
          <w:sz w:val="18"/>
          <w:szCs w:val="18"/>
          <w:lang w:val="es-ES"/>
        </w:rPr>
        <w:t>Libro de culto de la Iglesia Noruega</w:t>
      </w:r>
      <w:r w:rsidR="002C7C7A" w:rsidRPr="00750B29">
        <w:rPr>
          <w:rFonts w:ascii="Garamond" w:hAnsi="Garamond" w:cs="Times New Roman"/>
          <w:i/>
          <w:iCs/>
          <w:color w:val="C00000"/>
          <w:sz w:val="18"/>
          <w:szCs w:val="18"/>
          <w:lang w:val="es-ES"/>
        </w:rPr>
        <w:t>”.</w:t>
      </w:r>
      <w:r w:rsidRPr="00750B29">
        <w:rPr>
          <w:rFonts w:ascii="Garamond" w:hAnsi="Garamond" w:cs="Times New Roman"/>
          <w:i/>
          <w:iCs/>
          <w:color w:val="C00000"/>
          <w:sz w:val="18"/>
          <w:szCs w:val="18"/>
          <w:lang w:val="es-ES"/>
        </w:rPr>
        <w:t xml:space="preserve"> </w:t>
      </w:r>
    </w:p>
    <w:p w14:paraId="156A0818" w14:textId="4E69344A" w:rsidR="001E0233" w:rsidRPr="00750B29" w:rsidRDefault="001E0233" w:rsidP="002C7C7A">
      <w:pPr>
        <w:pStyle w:val="NormalWeb"/>
        <w:rPr>
          <w:rFonts w:ascii="Garamond" w:hAnsi="Garamond"/>
          <w:color w:val="C00000"/>
          <w:lang w:val="es-ES"/>
        </w:rPr>
      </w:pPr>
      <w:r w:rsidRPr="00750B29">
        <w:rPr>
          <w:rFonts w:ascii="Garamond" w:hAnsi="Garamond"/>
          <w:color w:val="C00000"/>
          <w:sz w:val="36"/>
          <w:szCs w:val="36"/>
          <w:lang w:val="es-ES"/>
        </w:rPr>
        <w:t>Serie 1</w:t>
      </w:r>
      <w:r w:rsidR="002C7C7A" w:rsidRPr="00750B29">
        <w:rPr>
          <w:rFonts w:ascii="Garamond" w:hAnsi="Garamond"/>
          <w:color w:val="C00000"/>
          <w:sz w:val="40"/>
          <w:szCs w:val="40"/>
          <w:lang w:val="es-ES"/>
        </w:rPr>
        <w:t xml:space="preserve"> </w:t>
      </w:r>
    </w:p>
    <w:p w14:paraId="51C588E4" w14:textId="693739D0" w:rsidR="00284FBF" w:rsidRPr="00750B29" w:rsidRDefault="001E0233" w:rsidP="00824EFE">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 Kyrie 1a</w:t>
      </w:r>
    </w:p>
    <w:p w14:paraId="22216447" w14:textId="1944F939" w:rsidR="00284FBF" w:rsidRPr="00750B29" w:rsidRDefault="005D3F01" w:rsidP="00824EFE">
      <w:pPr>
        <w:spacing w:before="100" w:beforeAutospacing="1" w:after="100" w:afterAutospacing="1"/>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00284FBF" w:rsidRPr="00750B29">
        <w:rPr>
          <w:rFonts w:ascii="Garamond" w:hAnsi="Garamond" w:cs="Times New Roman"/>
          <w:b/>
          <w:bCs/>
          <w:color w:val="000000" w:themeColor="text1"/>
          <w:lang w:val="es-ES"/>
        </w:rPr>
        <w:t>Kyrie eléison</w:t>
      </w:r>
      <w:r w:rsidR="002C7C7A" w:rsidRPr="00750B29">
        <w:rPr>
          <w:rFonts w:ascii="Garamond" w:hAnsi="Garamond" w:cs="Times New Roman"/>
          <w:b/>
          <w:bCs/>
          <w:color w:val="000000" w:themeColor="text1"/>
          <w:lang w:val="es-ES"/>
        </w:rPr>
        <w:t>.</w:t>
      </w:r>
      <w:r w:rsidR="00284FBF" w:rsidRPr="00750B29">
        <w:rPr>
          <w:rFonts w:ascii="Garamond" w:hAnsi="Garamond" w:cs="Times New Roman"/>
          <w:b/>
          <w:bCs/>
          <w:color w:val="000000" w:themeColor="text1"/>
          <w:lang w:val="es-ES"/>
        </w:rPr>
        <w:t xml:space="preserve"> Dios Padre, ten piedad de nosotros.  </w:t>
      </w:r>
    </w:p>
    <w:p w14:paraId="7610BC46" w14:textId="4B91EC41" w:rsidR="00284FBF" w:rsidRPr="00750B29" w:rsidRDefault="002C7C7A" w:rsidP="00E950C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Ch</w:t>
      </w:r>
      <w:r w:rsidR="00284FBF" w:rsidRPr="00750B29">
        <w:rPr>
          <w:rFonts w:ascii="Garamond" w:hAnsi="Garamond" w:cs="Times New Roman"/>
          <w:b/>
          <w:bCs/>
          <w:color w:val="000000" w:themeColor="text1"/>
          <w:lang w:val="es-ES"/>
        </w:rPr>
        <w:t>riste eléison</w:t>
      </w:r>
      <w:r w:rsidRPr="00750B29">
        <w:rPr>
          <w:rFonts w:ascii="Garamond" w:hAnsi="Garamond" w:cs="Times New Roman"/>
          <w:b/>
          <w:bCs/>
          <w:color w:val="000000" w:themeColor="text1"/>
          <w:lang w:val="es-ES"/>
        </w:rPr>
        <w:t>.</w:t>
      </w:r>
      <w:r w:rsidR="00284FBF" w:rsidRPr="00750B29">
        <w:rPr>
          <w:rFonts w:ascii="Garamond" w:hAnsi="Garamond" w:cs="Times New Roman"/>
          <w:b/>
          <w:bCs/>
          <w:color w:val="000000" w:themeColor="text1"/>
          <w:lang w:val="es-ES"/>
        </w:rPr>
        <w:t xml:space="preserve"> </w:t>
      </w:r>
      <w:r w:rsidRPr="00750B29">
        <w:rPr>
          <w:rFonts w:ascii="Garamond" w:hAnsi="Garamond" w:cs="Times New Roman"/>
          <w:b/>
          <w:bCs/>
          <w:color w:val="000000" w:themeColor="text1"/>
          <w:lang w:val="es-ES"/>
        </w:rPr>
        <w:t>C</w:t>
      </w:r>
      <w:r w:rsidR="00284FBF" w:rsidRPr="00750B29">
        <w:rPr>
          <w:rFonts w:ascii="Garamond" w:hAnsi="Garamond" w:cs="Times New Roman"/>
          <w:b/>
          <w:bCs/>
          <w:color w:val="000000" w:themeColor="text1"/>
          <w:lang w:val="es-ES"/>
        </w:rPr>
        <w:t xml:space="preserve">risto, ten piedad de nosotros.  </w:t>
      </w:r>
    </w:p>
    <w:p w14:paraId="006F1C42" w14:textId="21E72C15" w:rsidR="005D3F01" w:rsidRPr="00750B29" w:rsidRDefault="00284FBF" w:rsidP="00E950C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Kyrie eléison</w:t>
      </w:r>
      <w:r w:rsidR="002C7C7A" w:rsidRPr="00750B29">
        <w:rPr>
          <w:rFonts w:ascii="Garamond" w:hAnsi="Garamond" w:cs="Times New Roman"/>
          <w:b/>
          <w:bCs/>
          <w:color w:val="000000" w:themeColor="text1"/>
          <w:lang w:val="es-ES"/>
        </w:rPr>
        <w:t>.</w:t>
      </w:r>
      <w:r w:rsidRPr="00750B29">
        <w:rPr>
          <w:rFonts w:ascii="Garamond" w:hAnsi="Garamond" w:cs="Times New Roman"/>
          <w:b/>
          <w:bCs/>
          <w:color w:val="000000" w:themeColor="text1"/>
          <w:lang w:val="es-ES"/>
        </w:rPr>
        <w:t xml:space="preserve"> Espíritu Santo, ten piedad de nosotros.  </w:t>
      </w:r>
    </w:p>
    <w:p w14:paraId="5586B229" w14:textId="2B6DABBB" w:rsidR="006D6C3B" w:rsidRPr="00750B29" w:rsidRDefault="006D6C3B" w:rsidP="00E950C1">
      <w:pPr>
        <w:widowControl w:val="0"/>
        <w:autoSpaceDE w:val="0"/>
        <w:autoSpaceDN w:val="0"/>
        <w:adjustRightInd w:val="0"/>
        <w:spacing w:after="240"/>
        <w:contextualSpacing/>
        <w:rPr>
          <w:rFonts w:ascii="Garamond" w:hAnsi="Garamond" w:cs="Times New Roman"/>
          <w:b/>
          <w:bCs/>
          <w:color w:val="000000" w:themeColor="text1"/>
          <w:lang w:val="es-ES"/>
        </w:rPr>
      </w:pPr>
    </w:p>
    <w:p w14:paraId="4D65B525" w14:textId="77777777" w:rsidR="006D6C3B" w:rsidRPr="00750B29" w:rsidRDefault="006D6C3B" w:rsidP="00824EFE">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 xml:space="preserve">o bien Kyrie </w:t>
      </w:r>
      <w:r w:rsidRPr="00750B29">
        <w:rPr>
          <w:rFonts w:ascii="Garamond" w:hAnsi="Garamond" w:cs="Times New Roman"/>
          <w:color w:val="C00000"/>
          <w:sz w:val="18"/>
          <w:szCs w:val="18"/>
          <w:lang w:val="es-ES"/>
        </w:rPr>
        <w:t>1b</w:t>
      </w:r>
    </w:p>
    <w:p w14:paraId="59EA18AC" w14:textId="3A9AAD01" w:rsidR="00824EFE" w:rsidRPr="00750B29" w:rsidRDefault="006D6C3B" w:rsidP="00824EFE">
      <w:pPr>
        <w:widowControl w:val="0"/>
        <w:autoSpaceDE w:val="0"/>
        <w:autoSpaceDN w:val="0"/>
        <w:adjustRightInd w:val="0"/>
        <w:spacing w:after="240"/>
        <w:contextualSpacing/>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Vea N13: 976.6 con texto en noruego o en lapón</w:t>
      </w:r>
    </w:p>
    <w:p w14:paraId="5AEBDB00" w14:textId="77777777" w:rsidR="00824EFE" w:rsidRPr="00750B29" w:rsidRDefault="00824EFE" w:rsidP="00824EFE">
      <w:pPr>
        <w:widowControl w:val="0"/>
        <w:autoSpaceDE w:val="0"/>
        <w:autoSpaceDN w:val="0"/>
        <w:adjustRightInd w:val="0"/>
        <w:spacing w:after="240"/>
        <w:contextualSpacing/>
        <w:rPr>
          <w:rFonts w:ascii="Garamond" w:hAnsi="Garamond" w:cs="Times New Roman"/>
          <w:i/>
          <w:iCs/>
          <w:color w:val="C00000"/>
          <w:sz w:val="18"/>
          <w:szCs w:val="18"/>
          <w:lang w:val="es-ES"/>
        </w:rPr>
      </w:pPr>
    </w:p>
    <w:p w14:paraId="75734ABB" w14:textId="1C7BF170" w:rsidR="006D6C3B" w:rsidRPr="00750B29" w:rsidRDefault="006D6C3B" w:rsidP="00824EFE">
      <w:pPr>
        <w:spacing w:before="100" w:beforeAutospacing="1" w:after="100" w:afterAutospacing="1"/>
        <w:contextualSpacing/>
        <w:rPr>
          <w:rFonts w:ascii="Garamond" w:eastAsia="Times New Roman" w:hAnsi="Garamond" w:cs="Times New Roman"/>
          <w:color w:val="C00000"/>
          <w:lang w:val="es-ES"/>
        </w:rPr>
      </w:pPr>
      <w:r w:rsidRPr="00750B29">
        <w:rPr>
          <w:rFonts w:ascii="Garamond" w:eastAsia="Times New Roman" w:hAnsi="Garamond" w:cs="Times New Roman"/>
          <w:color w:val="C00000"/>
          <w:sz w:val="12"/>
          <w:szCs w:val="12"/>
          <w:lang w:val="es-ES"/>
        </w:rPr>
        <w:t>Lapón nórdico:</w:t>
      </w:r>
    </w:p>
    <w:p w14:paraId="768CA545" w14:textId="3F25CB05" w:rsidR="00750B29" w:rsidRPr="00750B29" w:rsidRDefault="00750B29" w:rsidP="00824EFE">
      <w:pPr>
        <w:spacing w:before="100" w:beforeAutospacing="1" w:after="100" w:afterAutospacing="1"/>
        <w:contextualSpacing/>
        <w:rPr>
          <w:rFonts w:ascii="Garamond" w:eastAsia="Times New Roman" w:hAnsi="Garamond" w:cs="Times New Roman"/>
          <w:b/>
          <w:bCs/>
          <w:color w:val="211E1E"/>
        </w:rPr>
      </w:pPr>
      <w:r w:rsidRPr="00750B29">
        <w:rPr>
          <w:rFonts w:ascii="Garamond" w:eastAsia="Times New Roman" w:hAnsi="Garamond" w:cs="Times New Roman"/>
          <w:b/>
          <w:bCs/>
          <w:color w:val="C00000"/>
          <w:sz w:val="18"/>
          <w:szCs w:val="18"/>
          <w:lang w:val="es-ES"/>
        </w:rPr>
        <w:t>T</w:t>
      </w:r>
      <w:r w:rsidR="006D6C3B" w:rsidRPr="00750B29">
        <w:rPr>
          <w:rFonts w:ascii="Garamond" w:eastAsia="Times New Roman" w:hAnsi="Garamond" w:cs="Times New Roman"/>
          <w:b/>
          <w:bCs/>
          <w:color w:val="C00000"/>
          <w:sz w:val="18"/>
          <w:szCs w:val="18"/>
          <w:lang w:val="es-ES"/>
        </w:rPr>
        <w:t xml:space="preserve"> | </w:t>
      </w:r>
      <w:r w:rsidR="006D6C3B" w:rsidRPr="00750B29">
        <w:rPr>
          <w:rFonts w:ascii="Garamond" w:eastAsia="Times New Roman" w:hAnsi="Garamond" w:cs="Times New Roman"/>
          <w:b/>
          <w:bCs/>
          <w:color w:val="211E1E"/>
          <w:lang w:val="es-ES"/>
        </w:rPr>
        <w:t xml:space="preserve">Kyrie eleison. </w:t>
      </w:r>
      <w:r w:rsidR="006D6C3B" w:rsidRPr="00750B29">
        <w:rPr>
          <w:rFonts w:ascii="Garamond" w:eastAsia="Times New Roman" w:hAnsi="Garamond" w:cs="Times New Roman"/>
          <w:b/>
          <w:bCs/>
          <w:color w:val="211E1E"/>
        </w:rPr>
        <w:t>Ipmil Áh</w:t>
      </w:r>
      <w:r w:rsidR="006D6C3B" w:rsidRPr="00750B29">
        <w:rPr>
          <w:rFonts w:ascii="Garamond" w:eastAsia="Times New Roman" w:hAnsi="Garamond" w:cs="Times New Roman"/>
          <w:color w:val="211E1E"/>
        </w:rPr>
        <w:t>c</w:t>
      </w:r>
      <w:r w:rsidR="006D6C3B" w:rsidRPr="00750B29">
        <w:rPr>
          <w:rFonts w:ascii="Times New Roman" w:eastAsia="Times New Roman" w:hAnsi="Times New Roman" w:cs="Times New Roman"/>
          <w:color w:val="211E1E"/>
        </w:rPr>
        <w:t>̌</w:t>
      </w:r>
      <w:r w:rsidR="006D6C3B" w:rsidRPr="00750B29">
        <w:rPr>
          <w:rFonts w:ascii="Garamond" w:eastAsia="Times New Roman" w:hAnsi="Garamond" w:cs="Times New Roman"/>
          <w:color w:val="211E1E"/>
        </w:rPr>
        <w:t>c</w:t>
      </w:r>
      <w:r w:rsidR="006D6C3B" w:rsidRPr="00750B29">
        <w:rPr>
          <w:rFonts w:ascii="Times New Roman" w:eastAsia="Times New Roman" w:hAnsi="Times New Roman" w:cs="Times New Roman"/>
          <w:color w:val="211E1E"/>
        </w:rPr>
        <w:t>̌</w:t>
      </w:r>
      <w:r w:rsidR="006D6C3B" w:rsidRPr="00750B29">
        <w:rPr>
          <w:rFonts w:ascii="Garamond" w:eastAsia="Times New Roman" w:hAnsi="Garamond" w:cs="Times New Roman"/>
          <w:b/>
          <w:bCs/>
          <w:color w:val="211E1E"/>
        </w:rPr>
        <w:t xml:space="preserve">ámet árpmit min. </w:t>
      </w:r>
    </w:p>
    <w:p w14:paraId="6D25031F" w14:textId="77777777" w:rsidR="00750B29" w:rsidRPr="00750B29" w:rsidRDefault="006D6C3B" w:rsidP="00824EFE">
      <w:pPr>
        <w:spacing w:before="100" w:beforeAutospacing="1" w:after="100" w:afterAutospacing="1"/>
        <w:contextualSpacing/>
        <w:rPr>
          <w:rFonts w:ascii="Garamond" w:eastAsia="Times New Roman" w:hAnsi="Garamond" w:cs="Times New Roman"/>
          <w:b/>
          <w:bCs/>
          <w:color w:val="211E1E"/>
        </w:rPr>
      </w:pPr>
      <w:r w:rsidRPr="00750B29">
        <w:rPr>
          <w:rFonts w:ascii="Garamond" w:eastAsia="Times New Roman" w:hAnsi="Garamond" w:cs="Times New Roman"/>
          <w:b/>
          <w:bCs/>
          <w:color w:val="211E1E"/>
        </w:rPr>
        <w:t xml:space="preserve">Kriste eleison. Hearrámet Kristus árpmit min. </w:t>
      </w:r>
    </w:p>
    <w:p w14:paraId="2BEB4089" w14:textId="0CAD3DB5" w:rsidR="00E950C1" w:rsidRPr="00750B29" w:rsidRDefault="006D6C3B" w:rsidP="00824EFE">
      <w:pPr>
        <w:spacing w:before="100" w:beforeAutospacing="1" w:after="100" w:afterAutospacing="1"/>
        <w:contextualSpacing/>
        <w:rPr>
          <w:rFonts w:ascii="Garamond" w:eastAsia="Times New Roman" w:hAnsi="Garamond" w:cs="Times New Roman"/>
          <w:lang w:val="es-ES"/>
        </w:rPr>
      </w:pPr>
      <w:r w:rsidRPr="00750B29">
        <w:rPr>
          <w:rFonts w:ascii="Garamond" w:eastAsia="Times New Roman" w:hAnsi="Garamond" w:cs="Times New Roman"/>
          <w:b/>
          <w:bCs/>
          <w:color w:val="211E1E"/>
        </w:rPr>
        <w:t xml:space="preserve">Kyrie eleison. </w:t>
      </w:r>
      <w:r w:rsidRPr="00750B29">
        <w:rPr>
          <w:rFonts w:ascii="Garamond" w:eastAsia="Times New Roman" w:hAnsi="Garamond" w:cs="Times New Roman"/>
          <w:b/>
          <w:bCs/>
          <w:color w:val="211E1E"/>
          <w:lang w:val="es-ES"/>
        </w:rPr>
        <w:t>Bassi Vuoig</w:t>
      </w:r>
      <w:r w:rsidRPr="00750B29">
        <w:rPr>
          <w:rFonts w:ascii="Garamond" w:eastAsia="Times New Roman" w:hAnsi="Garamond" w:cs="Times New Roman"/>
          <w:color w:val="211E1E"/>
          <w:lang w:val="es-ES"/>
        </w:rPr>
        <w:t>ŋ</w:t>
      </w:r>
      <w:r w:rsidRPr="00750B29">
        <w:rPr>
          <w:rFonts w:ascii="Garamond" w:eastAsia="Times New Roman" w:hAnsi="Garamond" w:cs="Times New Roman"/>
          <w:b/>
          <w:bCs/>
          <w:color w:val="211E1E"/>
          <w:lang w:val="es-ES"/>
        </w:rPr>
        <w:t xml:space="preserve">a árpmit min. </w:t>
      </w:r>
    </w:p>
    <w:p w14:paraId="6B0942B6" w14:textId="4ED0E6F8" w:rsidR="002C7C7A" w:rsidRPr="00750B29" w:rsidRDefault="005D3F01" w:rsidP="00824EFE">
      <w:pPr>
        <w:pStyle w:val="NormalWeb"/>
        <w:contextualSpacing/>
        <w:rPr>
          <w:rFonts w:ascii="Garamond" w:hAnsi="Garamond"/>
          <w:color w:val="C00000"/>
          <w:lang w:val="es-ES"/>
        </w:rPr>
      </w:pPr>
      <w:r w:rsidRPr="00750B29">
        <w:rPr>
          <w:rFonts w:ascii="Garamond" w:hAnsi="Garamond"/>
          <w:color w:val="C00000"/>
          <w:sz w:val="13"/>
          <w:szCs w:val="13"/>
          <w:lang w:val="es-ES"/>
        </w:rPr>
        <w:t xml:space="preserve">O bien Gloria </w:t>
      </w:r>
      <w:r w:rsidRPr="00750B29">
        <w:rPr>
          <w:rFonts w:ascii="Garamond" w:hAnsi="Garamond"/>
          <w:color w:val="C00000"/>
          <w:sz w:val="18"/>
          <w:szCs w:val="18"/>
          <w:lang w:val="es-ES"/>
        </w:rPr>
        <w:t>1</w:t>
      </w:r>
      <w:r w:rsidRPr="00750B29">
        <w:rPr>
          <w:rFonts w:ascii="Garamond" w:hAnsi="Garamond"/>
          <w:color w:val="C00000"/>
          <w:sz w:val="13"/>
          <w:szCs w:val="13"/>
          <w:lang w:val="es-ES"/>
        </w:rPr>
        <w:t>ª</w:t>
      </w:r>
    </w:p>
    <w:p w14:paraId="7741DDE4" w14:textId="7EE31535" w:rsidR="005D3F01" w:rsidRPr="00750B29" w:rsidRDefault="005D3F01" w:rsidP="00824EFE">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b/>
          <w:bCs/>
          <w:color w:val="C00000"/>
          <w:position w:val="4"/>
          <w:sz w:val="18"/>
          <w:szCs w:val="18"/>
          <w:lang w:val="es-ES"/>
        </w:rPr>
        <w:t>L/Co-</w:t>
      </w:r>
      <w:r w:rsidR="00286721" w:rsidRPr="00750B29">
        <w:rPr>
          <w:rFonts w:ascii="Garamond" w:hAnsi="Garamond" w:cs="Times New Roman"/>
          <w:b/>
          <w:bCs/>
          <w:color w:val="C00000"/>
          <w:position w:val="4"/>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b/>
          <w:bCs/>
          <w:color w:val="000000" w:themeColor="text1"/>
          <w:sz w:val="18"/>
          <w:szCs w:val="18"/>
          <w:lang w:val="es-ES"/>
        </w:rPr>
        <w:t>|</w:t>
      </w:r>
      <w:r w:rsidRPr="00750B29">
        <w:rPr>
          <w:rFonts w:ascii="Garamond" w:hAnsi="Garamond" w:cs="Times New Roman"/>
          <w:color w:val="000000" w:themeColor="text1"/>
          <w:sz w:val="18"/>
          <w:szCs w:val="18"/>
          <w:lang w:val="es-ES"/>
        </w:rPr>
        <w:t xml:space="preserve"> </w:t>
      </w:r>
      <w:r w:rsidRPr="00750B29">
        <w:rPr>
          <w:rFonts w:ascii="Garamond" w:hAnsi="Garamond" w:cs="Times New Roman"/>
          <w:color w:val="000000" w:themeColor="text1"/>
          <w:lang w:val="es-ES"/>
        </w:rPr>
        <w:t>Gloria a Dios en las alturas</w:t>
      </w:r>
    </w:p>
    <w:p w14:paraId="237C9E7C" w14:textId="4A4EDECD" w:rsidR="00824EFE" w:rsidRPr="00750B29" w:rsidRDefault="0020347A" w:rsidP="00E950C1">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b/>
          <w:bCs/>
          <w:color w:val="C00000"/>
          <w:sz w:val="18"/>
          <w:szCs w:val="18"/>
          <w:lang w:val="es-ES"/>
        </w:rPr>
        <w:t>T</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5D3F01" w:rsidRPr="00750B29">
        <w:rPr>
          <w:rFonts w:ascii="Garamond" w:hAnsi="Garamond" w:cs="Times New Roman"/>
          <w:b/>
          <w:bCs/>
          <w:color w:val="000000" w:themeColor="text1"/>
          <w:lang w:val="es-ES"/>
        </w:rPr>
        <w:t xml:space="preserve">y en la tierra paz a los que gozan de su buena voluntad. </w:t>
      </w:r>
    </w:p>
    <w:p w14:paraId="400A97D5" w14:textId="77777777" w:rsidR="00824EFE"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Te alabamos, te glorificamos, te adoramos, te exaltamos </w:t>
      </w:r>
    </w:p>
    <w:p w14:paraId="1EC8E761" w14:textId="4FB3CE9F"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color w:val="C00000"/>
          <w:sz w:val="18"/>
          <w:szCs w:val="18"/>
          <w:lang w:val="es-ES"/>
        </w:rPr>
        <w:t>En versión breve:</w:t>
      </w:r>
      <w:r w:rsidRPr="00750B29">
        <w:rPr>
          <w:rFonts w:ascii="Garamond" w:hAnsi="Garamond" w:cs="Times New Roman"/>
          <w:color w:val="C00000"/>
          <w:sz w:val="40"/>
          <w:szCs w:val="40"/>
          <w:lang w:val="es-ES"/>
        </w:rPr>
        <w:t xml:space="preserve"> </w:t>
      </w:r>
      <w:r w:rsidRPr="00750B29">
        <w:rPr>
          <w:rFonts w:ascii="Garamond" w:hAnsi="Garamond" w:cs="Times New Roman"/>
          <w:b/>
          <w:bCs/>
          <w:color w:val="000000" w:themeColor="text1"/>
          <w:lang w:val="es-ES"/>
        </w:rPr>
        <w:t>Amén</w:t>
      </w:r>
    </w:p>
    <w:p w14:paraId="2900B233" w14:textId="77777777" w:rsidR="002B3ABF" w:rsidRPr="00750B29" w:rsidRDefault="002B3ABF" w:rsidP="00E950C1">
      <w:pPr>
        <w:widowControl w:val="0"/>
        <w:autoSpaceDE w:val="0"/>
        <w:autoSpaceDN w:val="0"/>
        <w:adjustRightInd w:val="0"/>
        <w:spacing w:after="240"/>
        <w:contextualSpacing/>
        <w:rPr>
          <w:rFonts w:ascii="Garamond" w:hAnsi="Garamond" w:cs="Times New Roman"/>
          <w:color w:val="FF0000"/>
          <w:sz w:val="18"/>
          <w:szCs w:val="18"/>
          <w:lang w:val="es-ES"/>
        </w:rPr>
      </w:pPr>
    </w:p>
    <w:p w14:paraId="782D81C3" w14:textId="335041FF" w:rsidR="005D3F01" w:rsidRPr="00750B29" w:rsidRDefault="005D3F01" w:rsidP="00E950C1">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En versión extensa (Laudamus):</w:t>
      </w:r>
    </w:p>
    <w:p w14:paraId="09B636B6" w14:textId="67DB7CE2" w:rsidR="00E950C1" w:rsidRPr="00750B29" w:rsidRDefault="0020347A" w:rsidP="00E950C1">
      <w:pPr>
        <w:pStyle w:val="NormalWeb"/>
        <w:contextualSpacing/>
        <w:rPr>
          <w:rFonts w:ascii="Garamond" w:hAnsi="Garamond"/>
          <w:color w:val="000000" w:themeColor="text1"/>
          <w:sz w:val="28"/>
          <w:szCs w:val="28"/>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5D3F01" w:rsidRPr="00750B29">
        <w:rPr>
          <w:rFonts w:ascii="Garamond" w:hAnsi="Garamond"/>
          <w:color w:val="000000" w:themeColor="text1"/>
          <w:lang w:val="es-ES"/>
        </w:rPr>
        <w:t xml:space="preserve">Te exaltamos por tu </w:t>
      </w:r>
      <w:r w:rsidR="009863EC" w:rsidRPr="00750B29">
        <w:rPr>
          <w:rFonts w:ascii="Garamond" w:hAnsi="Garamond"/>
          <w:color w:val="000000" w:themeColor="text1"/>
          <w:lang w:val="es-ES"/>
        </w:rPr>
        <w:t>inmensa gloria</w:t>
      </w:r>
      <w:r w:rsidR="005D3F01" w:rsidRPr="00750B29">
        <w:rPr>
          <w:rFonts w:ascii="Garamond" w:hAnsi="Garamond"/>
          <w:color w:val="000000" w:themeColor="text1"/>
          <w:lang w:val="es-ES"/>
        </w:rPr>
        <w:t>, Señor Dios, rey celestial, Padre todopoderoso.</w:t>
      </w:r>
      <w:r w:rsidR="005D3F01" w:rsidRPr="00750B29">
        <w:rPr>
          <w:rFonts w:ascii="Garamond" w:hAnsi="Garamond"/>
          <w:color w:val="000000" w:themeColor="text1"/>
          <w:sz w:val="28"/>
          <w:szCs w:val="28"/>
          <w:lang w:val="es-ES"/>
        </w:rPr>
        <w:t xml:space="preserve"> </w:t>
      </w:r>
    </w:p>
    <w:p w14:paraId="23E2910F" w14:textId="2279FE0E" w:rsidR="00E950C1" w:rsidRPr="00750B29" w:rsidRDefault="0020347A" w:rsidP="00E950C1">
      <w:pPr>
        <w:pStyle w:val="NormalWeb"/>
        <w:contextualSpacing/>
        <w:rPr>
          <w:rFonts w:ascii="Garamond" w:hAnsi="Garamond"/>
          <w:b/>
          <w:bCs/>
          <w:color w:val="000000" w:themeColor="text1"/>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b/>
          <w:bCs/>
          <w:color w:val="000000" w:themeColor="text1"/>
          <w:lang w:val="es-ES"/>
        </w:rPr>
        <w:t>Te alabamos, te glorificamos, te adoramos, te exaltamos.</w:t>
      </w:r>
    </w:p>
    <w:p w14:paraId="19FE9137" w14:textId="0FB2843B" w:rsidR="00E950C1" w:rsidRPr="00750B29" w:rsidRDefault="0020347A" w:rsidP="00E950C1">
      <w:pPr>
        <w:pStyle w:val="NormalWeb"/>
        <w:contextualSpacing/>
        <w:rPr>
          <w:rFonts w:ascii="Garamond" w:hAnsi="Garamond"/>
          <w:color w:val="000000" w:themeColor="text1"/>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5D3F01" w:rsidRPr="00750B29">
        <w:rPr>
          <w:rFonts w:ascii="Garamond" w:hAnsi="Garamond"/>
          <w:color w:val="000000" w:themeColor="text1"/>
          <w:lang w:val="es-ES"/>
        </w:rPr>
        <w:t>Señor, Hijo único de Dios, Jesucristo,</w:t>
      </w:r>
      <w:r w:rsidR="00E950C1" w:rsidRPr="00750B29">
        <w:rPr>
          <w:rFonts w:ascii="Garamond" w:hAnsi="Garamond"/>
          <w:color w:val="000000" w:themeColor="text1"/>
          <w:lang w:val="es-ES"/>
        </w:rPr>
        <w:t xml:space="preserve"> </w:t>
      </w:r>
      <w:r w:rsidR="005D3F01" w:rsidRPr="00750B29">
        <w:rPr>
          <w:rFonts w:ascii="Garamond" w:hAnsi="Garamond"/>
          <w:color w:val="000000" w:themeColor="text1"/>
          <w:lang w:val="es-ES"/>
        </w:rPr>
        <w:t>Cordero de Dios, tu que quitas el pecado del mundo, ten piedad de nosotros.</w:t>
      </w:r>
    </w:p>
    <w:p w14:paraId="556D5C92" w14:textId="77777777" w:rsidR="0020347A" w:rsidRDefault="0020347A" w:rsidP="00E950C1">
      <w:pPr>
        <w:pStyle w:val="NormalWeb"/>
        <w:contextualSpacing/>
        <w:rPr>
          <w:rFonts w:ascii="Garamond" w:hAnsi="Garamond"/>
          <w:color w:val="000000" w:themeColor="text1"/>
          <w:position w:val="4"/>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b/>
          <w:bCs/>
          <w:color w:val="000000" w:themeColor="text1"/>
          <w:lang w:val="es-ES"/>
        </w:rPr>
        <w:t>Te alabamos, te glorificamos, te adoramos, te exaltamos.</w:t>
      </w:r>
      <w:r w:rsidR="005D3F01" w:rsidRPr="00750B29">
        <w:rPr>
          <w:rFonts w:ascii="Garamond" w:hAnsi="Garamond"/>
          <w:color w:val="000000" w:themeColor="text1"/>
          <w:position w:val="4"/>
          <w:lang w:val="es-ES"/>
        </w:rPr>
        <w:t xml:space="preserve"> </w:t>
      </w:r>
    </w:p>
    <w:p w14:paraId="6066777E" w14:textId="0DA03065" w:rsidR="00E950C1" w:rsidRPr="0020347A" w:rsidRDefault="0020347A" w:rsidP="00E950C1">
      <w:pPr>
        <w:pStyle w:val="NormalWeb"/>
        <w:contextualSpacing/>
        <w:rPr>
          <w:rFonts w:ascii="Garamond" w:hAnsi="Garamond"/>
          <w:color w:val="000000" w:themeColor="text1"/>
          <w:position w:val="4"/>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5D3F01" w:rsidRPr="00750B29">
        <w:rPr>
          <w:rFonts w:ascii="Garamond" w:hAnsi="Garamond"/>
          <w:color w:val="000000" w:themeColor="text1"/>
          <w:lang w:val="es-ES"/>
        </w:rPr>
        <w:t>Porque sólo tú eres santo, sólo tú eres Señor.</w:t>
      </w:r>
      <w:r w:rsidR="00E950C1" w:rsidRPr="00750B29">
        <w:rPr>
          <w:rFonts w:ascii="Garamond" w:hAnsi="Garamond"/>
          <w:color w:val="000000" w:themeColor="text1"/>
          <w:lang w:val="es-ES"/>
        </w:rPr>
        <w:t xml:space="preserve"> </w:t>
      </w:r>
      <w:r w:rsidR="005D3F01" w:rsidRPr="00750B29">
        <w:rPr>
          <w:rFonts w:ascii="Garamond" w:hAnsi="Garamond"/>
          <w:color w:val="000000" w:themeColor="text1"/>
          <w:lang w:val="es-ES"/>
        </w:rPr>
        <w:t xml:space="preserve">Sólo tú Jesucristo eres el Altísimo, con el Espíritu Santo en la gloria del Padre. </w:t>
      </w:r>
    </w:p>
    <w:p w14:paraId="51BA6806" w14:textId="62404205" w:rsidR="005D3F01" w:rsidRPr="00750B29" w:rsidRDefault="0020347A" w:rsidP="00874130">
      <w:pPr>
        <w:pStyle w:val="NormalWeb"/>
        <w:contextualSpacing/>
        <w:rPr>
          <w:rFonts w:ascii="Garamond" w:hAnsi="Garamond"/>
          <w:b/>
          <w:bCs/>
          <w:color w:val="000000" w:themeColor="text1"/>
          <w:sz w:val="18"/>
          <w:szCs w:val="18"/>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b/>
          <w:bCs/>
          <w:color w:val="000000" w:themeColor="text1"/>
          <w:lang w:val="es-ES"/>
        </w:rPr>
        <w:t>Te</w:t>
      </w:r>
      <w:r w:rsidR="005D3F01" w:rsidRPr="00750B29">
        <w:rPr>
          <w:rFonts w:ascii="Garamond" w:hAnsi="Garamond"/>
          <w:color w:val="000000" w:themeColor="text1"/>
          <w:lang w:val="es-ES"/>
        </w:rPr>
        <w:t xml:space="preserve"> </w:t>
      </w:r>
      <w:r w:rsidR="005D3F01" w:rsidRPr="00750B29">
        <w:rPr>
          <w:rFonts w:ascii="Garamond" w:hAnsi="Garamond"/>
          <w:b/>
          <w:bCs/>
          <w:color w:val="000000" w:themeColor="text1"/>
          <w:lang w:val="es-ES"/>
        </w:rPr>
        <w:t>alabamos, te glorificamos, te adoramos, te exaltamos Amén.</w:t>
      </w:r>
      <w:r w:rsidR="005D3F01" w:rsidRPr="00750B29">
        <w:rPr>
          <w:rFonts w:ascii="Garamond" w:hAnsi="Garamond"/>
          <w:b/>
          <w:bCs/>
          <w:color w:val="000000" w:themeColor="text1"/>
          <w:position w:val="4"/>
          <w:lang w:val="es-ES"/>
        </w:rPr>
        <w:t xml:space="preserve"> </w:t>
      </w:r>
    </w:p>
    <w:p w14:paraId="6B8C0127" w14:textId="34C2DA9C" w:rsidR="005D3F01" w:rsidRPr="00750B29" w:rsidRDefault="005D3F01" w:rsidP="00E950C1">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 xml:space="preserve">O bien Gloria 1b </w:t>
      </w:r>
    </w:p>
    <w:p w14:paraId="324961CC" w14:textId="77777777" w:rsidR="00E950C1" w:rsidRPr="00750B29" w:rsidRDefault="00E950C1" w:rsidP="00E950C1">
      <w:pPr>
        <w:widowControl w:val="0"/>
        <w:autoSpaceDE w:val="0"/>
        <w:autoSpaceDN w:val="0"/>
        <w:adjustRightInd w:val="0"/>
        <w:spacing w:after="240"/>
        <w:contextualSpacing/>
        <w:rPr>
          <w:rFonts w:ascii="Garamond" w:hAnsi="Garamond" w:cs="Times New Roman"/>
          <w:color w:val="FF0000"/>
          <w:sz w:val="13"/>
          <w:szCs w:val="13"/>
          <w:lang w:val="es-ES"/>
        </w:rPr>
      </w:pPr>
    </w:p>
    <w:p w14:paraId="6AD17D01" w14:textId="1553E783" w:rsidR="00AD7739" w:rsidRPr="00750B29" w:rsidRDefault="0020347A" w:rsidP="00E950C1">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b/>
          <w:bCs/>
          <w:color w:val="C00000"/>
          <w:sz w:val="18"/>
          <w:szCs w:val="18"/>
          <w:lang w:val="es-ES"/>
        </w:rPr>
        <w:t>T</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5D3F01" w:rsidRPr="00750B29">
        <w:rPr>
          <w:rFonts w:ascii="Garamond" w:hAnsi="Garamond" w:cs="Times New Roman"/>
          <w:b/>
          <w:bCs/>
          <w:color w:val="C00000"/>
          <w:lang w:val="es-ES"/>
        </w:rPr>
        <w:t xml:space="preserve"> </w:t>
      </w:r>
      <w:r w:rsidR="005D3F01" w:rsidRPr="00750B29">
        <w:rPr>
          <w:rFonts w:ascii="Garamond" w:hAnsi="Garamond" w:cs="Times New Roman"/>
          <w:b/>
          <w:bCs/>
          <w:color w:val="000000" w:themeColor="text1"/>
          <w:lang w:val="es-ES"/>
        </w:rPr>
        <w:t xml:space="preserve">Te alabamos, te glorificamos, te adoramos, </w:t>
      </w:r>
    </w:p>
    <w:p w14:paraId="12726F40" w14:textId="6546DE78"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lang w:val="es-ES"/>
        </w:rPr>
        <w:t>te damos gracias y honor.</w:t>
      </w:r>
      <w:r w:rsidRPr="00750B29">
        <w:rPr>
          <w:rFonts w:ascii="Garamond" w:hAnsi="Garamond" w:cs="Times New Roman"/>
          <w:b/>
          <w:bCs/>
          <w:color w:val="000000" w:themeColor="text1"/>
          <w:position w:val="4"/>
          <w:lang w:val="es-ES"/>
        </w:rPr>
        <w:t xml:space="preserve"> </w:t>
      </w:r>
    </w:p>
    <w:p w14:paraId="1E2DB6A3" w14:textId="7DB165C9" w:rsidR="00B2520D" w:rsidRPr="00750B29" w:rsidRDefault="00874130"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w:t>
      </w:r>
      <w:r w:rsidR="00B2520D" w:rsidRPr="00750B29">
        <w:rPr>
          <w:rFonts w:ascii="Garamond" w:hAnsi="Garamond" w:cs="Times New Roman"/>
          <w:b/>
          <w:bCs/>
          <w:color w:val="000000" w:themeColor="text1"/>
          <w:position w:val="4"/>
          <w:lang w:val="es-ES"/>
        </w:rPr>
        <w:t>C</w:t>
      </w:r>
      <w:r w:rsidR="00AD7739" w:rsidRPr="00750B29">
        <w:rPr>
          <w:rFonts w:ascii="Garamond" w:hAnsi="Garamond" w:cs="Times New Roman"/>
          <w:b/>
          <w:bCs/>
          <w:color w:val="000000" w:themeColor="text1"/>
          <w:position w:val="4"/>
          <w:lang w:val="es-ES"/>
        </w:rPr>
        <w:t>on fidelidad eterna</w:t>
      </w:r>
      <w:r w:rsidR="00B2520D" w:rsidRPr="00750B29">
        <w:rPr>
          <w:rFonts w:ascii="Garamond" w:hAnsi="Garamond" w:cs="Times New Roman"/>
          <w:b/>
          <w:bCs/>
          <w:color w:val="000000" w:themeColor="text1"/>
          <w:position w:val="4"/>
          <w:lang w:val="es-ES"/>
        </w:rPr>
        <w:t xml:space="preserve"> reinas tu,</w:t>
      </w:r>
      <w:r w:rsidRPr="00750B29">
        <w:rPr>
          <w:rFonts w:ascii="Garamond" w:hAnsi="Garamond" w:cs="Times New Roman"/>
          <w:b/>
          <w:bCs/>
          <w:color w:val="000000" w:themeColor="text1"/>
          <w:position w:val="4"/>
          <w:lang w:val="es-ES"/>
        </w:rPr>
        <w:t xml:space="preserve"> </w:t>
      </w:r>
    </w:p>
    <w:p w14:paraId="4B2293FC" w14:textId="6A3A582D" w:rsidR="005D3F01" w:rsidRPr="00750B29" w:rsidRDefault="00B2520D"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b</w:t>
      </w:r>
      <w:r w:rsidR="00874130" w:rsidRPr="00750B29">
        <w:rPr>
          <w:rFonts w:ascii="Garamond" w:hAnsi="Garamond" w:cs="Times New Roman"/>
          <w:b/>
          <w:bCs/>
          <w:color w:val="000000" w:themeColor="text1"/>
          <w:position w:val="4"/>
          <w:lang w:val="es-ES"/>
        </w:rPr>
        <w:t>endito sea tu nombre!</w:t>
      </w:r>
    </w:p>
    <w:p w14:paraId="08940B0F" w14:textId="569F003F" w:rsidR="005D3F01" w:rsidRPr="00750B29" w:rsidRDefault="00B2520D"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Sin límites es tu poder</w:t>
      </w:r>
      <w:r w:rsidR="005D3F01" w:rsidRPr="00750B29">
        <w:rPr>
          <w:rFonts w:ascii="Garamond" w:hAnsi="Garamond" w:cs="Times New Roman"/>
          <w:b/>
          <w:bCs/>
          <w:color w:val="000000" w:themeColor="text1"/>
          <w:position w:val="4"/>
          <w:lang w:val="es-ES"/>
        </w:rPr>
        <w:t xml:space="preserve">, todo </w:t>
      </w:r>
      <w:r w:rsidR="00AD7739" w:rsidRPr="00750B29">
        <w:rPr>
          <w:rFonts w:ascii="Garamond" w:hAnsi="Garamond" w:cs="Times New Roman"/>
          <w:b/>
          <w:bCs/>
          <w:color w:val="000000" w:themeColor="text1"/>
          <w:position w:val="4"/>
          <w:lang w:val="es-ES"/>
        </w:rPr>
        <w:t>sucede</w:t>
      </w:r>
      <w:r w:rsidR="005D3F01" w:rsidRPr="00750B29">
        <w:rPr>
          <w:rFonts w:ascii="Garamond" w:hAnsi="Garamond" w:cs="Times New Roman"/>
          <w:b/>
          <w:bCs/>
          <w:color w:val="000000" w:themeColor="text1"/>
          <w:position w:val="4"/>
          <w:lang w:val="es-ES"/>
        </w:rPr>
        <w:t xml:space="preserve"> como has dicho,</w:t>
      </w:r>
    </w:p>
    <w:p w14:paraId="3278F021" w14:textId="40C2FB9F"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Dios Padre</w:t>
      </w:r>
      <w:r w:rsidR="00B2520D" w:rsidRPr="00750B29">
        <w:rPr>
          <w:rFonts w:ascii="Garamond" w:hAnsi="Garamond" w:cs="Times New Roman"/>
          <w:b/>
          <w:bCs/>
          <w:color w:val="000000" w:themeColor="text1"/>
          <w:position w:val="4"/>
          <w:lang w:val="es-ES"/>
        </w:rPr>
        <w:t>,</w:t>
      </w:r>
      <w:r w:rsidRPr="00750B29">
        <w:rPr>
          <w:rFonts w:ascii="Garamond" w:hAnsi="Garamond" w:cs="Times New Roman"/>
          <w:b/>
          <w:bCs/>
          <w:color w:val="000000" w:themeColor="text1"/>
          <w:position w:val="4"/>
          <w:lang w:val="es-ES"/>
        </w:rPr>
        <w:t xml:space="preserve"> </w:t>
      </w:r>
      <w:r w:rsidR="00AD7739" w:rsidRPr="00750B29">
        <w:rPr>
          <w:rFonts w:ascii="Garamond" w:hAnsi="Garamond" w:cs="Times New Roman"/>
          <w:b/>
          <w:bCs/>
          <w:color w:val="000000" w:themeColor="text1"/>
          <w:position w:val="4"/>
          <w:lang w:val="es-ES"/>
        </w:rPr>
        <w:t>t</w:t>
      </w:r>
      <w:r w:rsidRPr="00750B29">
        <w:rPr>
          <w:rFonts w:ascii="Garamond" w:hAnsi="Garamond" w:cs="Times New Roman"/>
          <w:b/>
          <w:bCs/>
          <w:color w:val="000000" w:themeColor="text1"/>
          <w:position w:val="4"/>
          <w:lang w:val="es-ES"/>
        </w:rPr>
        <w:t>odopodero</w:t>
      </w:r>
      <w:r w:rsidR="00AD7739" w:rsidRPr="00750B29">
        <w:rPr>
          <w:rFonts w:ascii="Garamond" w:hAnsi="Garamond" w:cs="Times New Roman"/>
          <w:b/>
          <w:bCs/>
          <w:color w:val="000000" w:themeColor="text1"/>
          <w:position w:val="4"/>
          <w:lang w:val="es-ES"/>
        </w:rPr>
        <w:t>so.</w:t>
      </w:r>
    </w:p>
    <w:p w14:paraId="64A0E5DF" w14:textId="77777777"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p>
    <w:p w14:paraId="060CD7AA" w14:textId="77777777" w:rsidR="00B2520D"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Jesucristo</w:t>
      </w:r>
      <w:r w:rsidR="00B2520D" w:rsidRPr="00750B29">
        <w:rPr>
          <w:rFonts w:ascii="Garamond" w:hAnsi="Garamond" w:cs="Times New Roman"/>
          <w:b/>
          <w:bCs/>
          <w:color w:val="000000" w:themeColor="text1"/>
          <w:position w:val="4"/>
          <w:lang w:val="es-ES"/>
        </w:rPr>
        <w:t>,</w:t>
      </w:r>
      <w:r w:rsidRPr="00750B29">
        <w:rPr>
          <w:rFonts w:ascii="Garamond" w:hAnsi="Garamond" w:cs="Times New Roman"/>
          <w:b/>
          <w:bCs/>
          <w:color w:val="000000" w:themeColor="text1"/>
          <w:position w:val="4"/>
          <w:lang w:val="es-ES"/>
        </w:rPr>
        <w:t xml:space="preserve"> hijo unigénito de Dios, </w:t>
      </w:r>
    </w:p>
    <w:p w14:paraId="0B9F8B95" w14:textId="35F4B702"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exaltado sobre todos los reinos del mundo</w:t>
      </w:r>
      <w:r w:rsidR="00B2520D" w:rsidRPr="00750B29">
        <w:rPr>
          <w:rFonts w:ascii="Garamond" w:hAnsi="Garamond" w:cs="Times New Roman"/>
          <w:b/>
          <w:bCs/>
          <w:color w:val="000000" w:themeColor="text1"/>
          <w:position w:val="4"/>
          <w:lang w:val="es-ES"/>
        </w:rPr>
        <w:t>.</w:t>
      </w:r>
    </w:p>
    <w:p w14:paraId="02BA985E" w14:textId="7A059DEC" w:rsidR="005D3F01" w:rsidRPr="00750B29" w:rsidRDefault="00B2520D"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T</w:t>
      </w:r>
      <w:r w:rsidR="005D3F01" w:rsidRPr="00750B29">
        <w:rPr>
          <w:rFonts w:ascii="Garamond" w:hAnsi="Garamond" w:cs="Times New Roman"/>
          <w:b/>
          <w:bCs/>
          <w:color w:val="000000" w:themeColor="text1"/>
          <w:position w:val="4"/>
          <w:lang w:val="es-ES"/>
        </w:rPr>
        <w:t xml:space="preserve">u eres nuestro </w:t>
      </w:r>
      <w:r w:rsidRPr="00750B29">
        <w:rPr>
          <w:rFonts w:ascii="Garamond" w:hAnsi="Garamond" w:cs="Times New Roman"/>
          <w:b/>
          <w:bCs/>
          <w:color w:val="000000" w:themeColor="text1"/>
          <w:position w:val="4"/>
          <w:lang w:val="es-ES"/>
        </w:rPr>
        <w:t xml:space="preserve">único </w:t>
      </w:r>
      <w:r w:rsidR="005D3F01" w:rsidRPr="00750B29">
        <w:rPr>
          <w:rFonts w:ascii="Garamond" w:hAnsi="Garamond" w:cs="Times New Roman"/>
          <w:b/>
          <w:bCs/>
          <w:color w:val="000000" w:themeColor="text1"/>
          <w:position w:val="4"/>
          <w:lang w:val="es-ES"/>
        </w:rPr>
        <w:t>Salvador quien con Dios</w:t>
      </w:r>
      <w:r w:rsidRPr="00750B29">
        <w:rPr>
          <w:rFonts w:ascii="Garamond" w:hAnsi="Garamond" w:cs="Times New Roman"/>
          <w:b/>
          <w:bCs/>
          <w:color w:val="000000" w:themeColor="text1"/>
          <w:position w:val="4"/>
          <w:lang w:val="es-ES"/>
        </w:rPr>
        <w:t xml:space="preserve"> nos reconcilia</w:t>
      </w:r>
      <w:r w:rsidR="005D3F01" w:rsidRPr="00750B29">
        <w:rPr>
          <w:rFonts w:ascii="Garamond" w:hAnsi="Garamond" w:cs="Times New Roman"/>
          <w:b/>
          <w:bCs/>
          <w:color w:val="000000" w:themeColor="text1"/>
          <w:position w:val="4"/>
          <w:lang w:val="es-ES"/>
        </w:rPr>
        <w:t>.</w:t>
      </w:r>
    </w:p>
    <w:p w14:paraId="008A589D" w14:textId="44886CC8" w:rsidR="00B2520D"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Cordero de Dios</w:t>
      </w:r>
      <w:r w:rsidR="00B2520D" w:rsidRPr="00750B29">
        <w:rPr>
          <w:rFonts w:ascii="Garamond" w:hAnsi="Garamond" w:cs="Times New Roman"/>
          <w:b/>
          <w:bCs/>
          <w:color w:val="000000" w:themeColor="text1"/>
          <w:position w:val="4"/>
          <w:lang w:val="es-ES"/>
        </w:rPr>
        <w:t>, quien</w:t>
      </w:r>
      <w:r w:rsidRPr="00750B29">
        <w:rPr>
          <w:rFonts w:ascii="Garamond" w:hAnsi="Garamond" w:cs="Times New Roman"/>
          <w:b/>
          <w:bCs/>
          <w:color w:val="000000" w:themeColor="text1"/>
          <w:position w:val="4"/>
          <w:lang w:val="es-ES"/>
        </w:rPr>
        <w:t xml:space="preserve"> por nosotros sufrió</w:t>
      </w:r>
      <w:r w:rsidR="00B2520D" w:rsidRPr="00750B29">
        <w:rPr>
          <w:rFonts w:ascii="Garamond" w:hAnsi="Garamond" w:cs="Times New Roman"/>
          <w:b/>
          <w:bCs/>
          <w:color w:val="000000" w:themeColor="text1"/>
          <w:position w:val="4"/>
          <w:lang w:val="es-ES"/>
        </w:rPr>
        <w:t>,</w:t>
      </w:r>
      <w:r w:rsidRPr="00750B29">
        <w:rPr>
          <w:rFonts w:ascii="Garamond" w:hAnsi="Garamond" w:cs="Times New Roman"/>
          <w:b/>
          <w:bCs/>
          <w:color w:val="000000" w:themeColor="text1"/>
          <w:position w:val="4"/>
          <w:lang w:val="es-ES"/>
        </w:rPr>
        <w:t xml:space="preserve"> </w:t>
      </w:r>
    </w:p>
    <w:p w14:paraId="2C539B78" w14:textId="52F5ACD8" w:rsidR="00B2520D"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por tu obra</w:t>
      </w:r>
      <w:r w:rsidR="00B2520D" w:rsidRPr="00750B29">
        <w:rPr>
          <w:rFonts w:ascii="Garamond" w:hAnsi="Garamond" w:cs="Times New Roman"/>
          <w:b/>
          <w:bCs/>
          <w:color w:val="000000" w:themeColor="text1"/>
          <w:position w:val="4"/>
          <w:lang w:val="es-ES"/>
        </w:rPr>
        <w:t xml:space="preserve"> </w:t>
      </w:r>
      <w:r w:rsidRPr="00750B29">
        <w:rPr>
          <w:rFonts w:ascii="Garamond" w:hAnsi="Garamond" w:cs="Times New Roman"/>
          <w:b/>
          <w:bCs/>
          <w:color w:val="000000" w:themeColor="text1"/>
          <w:position w:val="4"/>
          <w:lang w:val="es-ES"/>
        </w:rPr>
        <w:t xml:space="preserve">hemos ganado </w:t>
      </w:r>
      <w:r w:rsidR="00B2520D" w:rsidRPr="00750B29">
        <w:rPr>
          <w:rFonts w:ascii="Garamond" w:hAnsi="Garamond" w:cs="Times New Roman"/>
          <w:b/>
          <w:bCs/>
          <w:color w:val="000000" w:themeColor="text1"/>
          <w:position w:val="4"/>
          <w:lang w:val="es-ES"/>
        </w:rPr>
        <w:t xml:space="preserve">la </w:t>
      </w:r>
      <w:r w:rsidRPr="00750B29">
        <w:rPr>
          <w:rFonts w:ascii="Garamond" w:hAnsi="Garamond" w:cs="Times New Roman"/>
          <w:b/>
          <w:bCs/>
          <w:color w:val="000000" w:themeColor="text1"/>
          <w:position w:val="4"/>
          <w:lang w:val="es-ES"/>
        </w:rPr>
        <w:t>paz</w:t>
      </w:r>
      <w:r w:rsidR="00B2520D" w:rsidRPr="00750B29">
        <w:rPr>
          <w:rFonts w:ascii="Garamond" w:hAnsi="Garamond" w:cs="Times New Roman"/>
          <w:b/>
          <w:bCs/>
          <w:color w:val="000000" w:themeColor="text1"/>
          <w:position w:val="4"/>
          <w:lang w:val="es-ES"/>
        </w:rPr>
        <w:t>.</w:t>
      </w:r>
    </w:p>
    <w:p w14:paraId="4B73FB54" w14:textId="6B812076" w:rsidR="005D3F01" w:rsidRPr="00750B29" w:rsidRDefault="00B2520D"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Señor, t</w:t>
      </w:r>
      <w:r w:rsidR="005D3F01" w:rsidRPr="00750B29">
        <w:rPr>
          <w:rFonts w:ascii="Garamond" w:hAnsi="Garamond" w:cs="Times New Roman"/>
          <w:b/>
          <w:bCs/>
          <w:color w:val="000000" w:themeColor="text1"/>
          <w:position w:val="4"/>
          <w:lang w:val="es-ES"/>
        </w:rPr>
        <w:t xml:space="preserve">en piedad </w:t>
      </w:r>
      <w:r w:rsidRPr="00750B29">
        <w:rPr>
          <w:rFonts w:ascii="Garamond" w:hAnsi="Garamond" w:cs="Times New Roman"/>
          <w:b/>
          <w:bCs/>
          <w:color w:val="000000" w:themeColor="text1"/>
          <w:position w:val="4"/>
          <w:lang w:val="es-ES"/>
        </w:rPr>
        <w:t>de</w:t>
      </w:r>
      <w:r w:rsidR="005D3F01" w:rsidRPr="00750B29">
        <w:rPr>
          <w:rFonts w:ascii="Garamond" w:hAnsi="Garamond" w:cs="Times New Roman"/>
          <w:b/>
          <w:bCs/>
          <w:color w:val="000000" w:themeColor="text1"/>
          <w:position w:val="4"/>
          <w:lang w:val="es-ES"/>
        </w:rPr>
        <w:t xml:space="preserve"> </w:t>
      </w:r>
      <w:r w:rsidRPr="00750B29">
        <w:rPr>
          <w:rFonts w:ascii="Garamond" w:hAnsi="Garamond" w:cs="Times New Roman"/>
          <w:b/>
          <w:bCs/>
          <w:color w:val="000000" w:themeColor="text1"/>
          <w:position w:val="4"/>
          <w:lang w:val="es-ES"/>
        </w:rPr>
        <w:t>nosotros</w:t>
      </w:r>
      <w:r w:rsidR="005D3F01" w:rsidRPr="00750B29">
        <w:rPr>
          <w:rFonts w:ascii="Garamond" w:hAnsi="Garamond" w:cs="Times New Roman"/>
          <w:b/>
          <w:bCs/>
          <w:color w:val="000000" w:themeColor="text1"/>
          <w:position w:val="4"/>
          <w:lang w:val="es-ES"/>
        </w:rPr>
        <w:t>.</w:t>
      </w:r>
    </w:p>
    <w:p w14:paraId="3B7DB3AA" w14:textId="77777777"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p>
    <w:p w14:paraId="0C5F346D" w14:textId="5665C064" w:rsidR="00B2520D"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Esp</w:t>
      </w:r>
      <w:r w:rsidR="00ED1615" w:rsidRPr="00750B29">
        <w:rPr>
          <w:rFonts w:ascii="Garamond" w:hAnsi="Garamond" w:cs="Times New Roman"/>
          <w:b/>
          <w:bCs/>
          <w:color w:val="000000" w:themeColor="text1"/>
          <w:position w:val="4"/>
          <w:lang w:val="es-ES"/>
        </w:rPr>
        <w:t>í</w:t>
      </w:r>
      <w:r w:rsidRPr="00750B29">
        <w:rPr>
          <w:rFonts w:ascii="Garamond" w:hAnsi="Garamond" w:cs="Times New Roman"/>
          <w:b/>
          <w:bCs/>
          <w:color w:val="000000" w:themeColor="text1"/>
          <w:position w:val="4"/>
          <w:lang w:val="es-ES"/>
        </w:rPr>
        <w:t xml:space="preserve">ritu Santo, nuestro </w:t>
      </w:r>
      <w:r w:rsidR="00B2520D" w:rsidRPr="00750B29">
        <w:rPr>
          <w:rFonts w:ascii="Garamond" w:hAnsi="Garamond" w:cs="Times New Roman"/>
          <w:b/>
          <w:bCs/>
          <w:color w:val="000000" w:themeColor="text1"/>
          <w:position w:val="4"/>
          <w:lang w:val="es-ES"/>
        </w:rPr>
        <w:t xml:space="preserve">verdadero </w:t>
      </w:r>
      <w:r w:rsidRPr="00750B29">
        <w:rPr>
          <w:rFonts w:ascii="Garamond" w:hAnsi="Garamond" w:cs="Times New Roman"/>
          <w:b/>
          <w:bCs/>
          <w:color w:val="000000" w:themeColor="text1"/>
          <w:position w:val="4"/>
          <w:lang w:val="es-ES"/>
        </w:rPr>
        <w:t xml:space="preserve">Consolador, </w:t>
      </w:r>
    </w:p>
    <w:p w14:paraId="60624BAF" w14:textId="22FCE0A8" w:rsidR="005D3F01" w:rsidRPr="00750B29" w:rsidRDefault="00ED1615"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Enséñenos</w:t>
      </w:r>
      <w:r w:rsidR="005D3F01" w:rsidRPr="00750B29">
        <w:rPr>
          <w:rFonts w:ascii="Garamond" w:hAnsi="Garamond" w:cs="Times New Roman"/>
          <w:b/>
          <w:bCs/>
          <w:color w:val="000000" w:themeColor="text1"/>
          <w:position w:val="4"/>
          <w:lang w:val="es-ES"/>
        </w:rPr>
        <w:t xml:space="preserve"> toda </w:t>
      </w:r>
      <w:r w:rsidRPr="00750B29">
        <w:rPr>
          <w:rFonts w:ascii="Garamond" w:hAnsi="Garamond" w:cs="Times New Roman"/>
          <w:b/>
          <w:bCs/>
          <w:color w:val="000000" w:themeColor="text1"/>
          <w:position w:val="4"/>
          <w:lang w:val="es-ES"/>
        </w:rPr>
        <w:t xml:space="preserve">la </w:t>
      </w:r>
      <w:r w:rsidR="005D3F01" w:rsidRPr="00750B29">
        <w:rPr>
          <w:rFonts w:ascii="Garamond" w:hAnsi="Garamond" w:cs="Times New Roman"/>
          <w:b/>
          <w:bCs/>
          <w:color w:val="000000" w:themeColor="text1"/>
          <w:position w:val="4"/>
          <w:lang w:val="es-ES"/>
        </w:rPr>
        <w:t>verdad</w:t>
      </w:r>
    </w:p>
    <w:p w14:paraId="35FE6AFE" w14:textId="4EDE5892" w:rsidR="005D3F01" w:rsidRPr="00750B29" w:rsidRDefault="005D3F01" w:rsidP="00E950C1">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000000" w:themeColor="text1"/>
          <w:position w:val="4"/>
          <w:lang w:val="es-ES"/>
        </w:rPr>
        <w:t>Prot</w:t>
      </w:r>
      <w:r w:rsidR="00ED1615" w:rsidRPr="00750B29">
        <w:rPr>
          <w:rFonts w:ascii="Garamond" w:hAnsi="Garamond" w:cs="Times New Roman"/>
          <w:b/>
          <w:bCs/>
          <w:color w:val="000000" w:themeColor="text1"/>
          <w:position w:val="4"/>
          <w:lang w:val="es-ES"/>
        </w:rPr>
        <w:t>é</w:t>
      </w:r>
      <w:r w:rsidRPr="00750B29">
        <w:rPr>
          <w:rFonts w:ascii="Garamond" w:hAnsi="Garamond" w:cs="Times New Roman"/>
          <w:b/>
          <w:bCs/>
          <w:color w:val="000000" w:themeColor="text1"/>
          <w:position w:val="4"/>
          <w:lang w:val="es-ES"/>
        </w:rPr>
        <w:t>genos de l</w:t>
      </w:r>
      <w:r w:rsidR="00ED1615" w:rsidRPr="00750B29">
        <w:rPr>
          <w:rFonts w:ascii="Garamond" w:hAnsi="Garamond" w:cs="Times New Roman"/>
          <w:b/>
          <w:bCs/>
          <w:color w:val="000000" w:themeColor="text1"/>
          <w:position w:val="4"/>
          <w:lang w:val="es-ES"/>
        </w:rPr>
        <w:t>a</w:t>
      </w:r>
      <w:r w:rsidRPr="00750B29">
        <w:rPr>
          <w:rFonts w:ascii="Garamond" w:hAnsi="Garamond" w:cs="Times New Roman"/>
          <w:b/>
          <w:bCs/>
          <w:color w:val="000000" w:themeColor="text1"/>
          <w:position w:val="4"/>
          <w:lang w:val="es-ES"/>
        </w:rPr>
        <w:t xml:space="preserve">s </w:t>
      </w:r>
      <w:r w:rsidR="00ED1615" w:rsidRPr="00750B29">
        <w:rPr>
          <w:rFonts w:ascii="Garamond" w:hAnsi="Garamond" w:cs="Times New Roman"/>
          <w:b/>
          <w:bCs/>
          <w:color w:val="000000" w:themeColor="text1"/>
          <w:position w:val="4"/>
          <w:lang w:val="es-ES"/>
        </w:rPr>
        <w:t>acechanzas</w:t>
      </w:r>
      <w:r w:rsidRPr="00750B29">
        <w:rPr>
          <w:rFonts w:ascii="Garamond" w:hAnsi="Garamond" w:cs="Times New Roman"/>
          <w:b/>
          <w:bCs/>
          <w:color w:val="000000" w:themeColor="text1"/>
          <w:position w:val="4"/>
          <w:lang w:val="es-ES"/>
        </w:rPr>
        <w:t xml:space="preserve"> del diablo, </w:t>
      </w:r>
    </w:p>
    <w:p w14:paraId="4D5AABB6" w14:textId="77777777" w:rsidR="00ED1615" w:rsidRPr="00750B29" w:rsidRDefault="00ED1615"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Enséñenos a creer en Jesucristo </w:t>
      </w:r>
    </w:p>
    <w:p w14:paraId="4D059E05" w14:textId="4C12B1B4" w:rsidR="005D3F01" w:rsidRPr="00750B29" w:rsidRDefault="00ED1615"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para así ser benditos. </w:t>
      </w:r>
    </w:p>
    <w:p w14:paraId="043818D1" w14:textId="77777777" w:rsidR="00ED1615" w:rsidRPr="00750B29" w:rsidRDefault="00ED1615" w:rsidP="00284FBF">
      <w:pPr>
        <w:widowControl w:val="0"/>
        <w:autoSpaceDE w:val="0"/>
        <w:autoSpaceDN w:val="0"/>
        <w:adjustRightInd w:val="0"/>
        <w:spacing w:after="240"/>
        <w:contextualSpacing/>
        <w:rPr>
          <w:rFonts w:ascii="Garamond" w:hAnsi="Garamond" w:cs="Times New Roman"/>
          <w:color w:val="FF0000"/>
          <w:sz w:val="20"/>
          <w:szCs w:val="20"/>
          <w:lang w:val="es-ES"/>
        </w:rPr>
      </w:pPr>
    </w:p>
    <w:p w14:paraId="25B209B0" w14:textId="091B0351" w:rsidR="005D3F01" w:rsidRPr="00750B29" w:rsidRDefault="005D3F01" w:rsidP="005D3F01">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lastRenderedPageBreak/>
        <w:t xml:space="preserve">O bien Gloria 1c </w:t>
      </w:r>
    </w:p>
    <w:p w14:paraId="79895C97" w14:textId="42896582" w:rsidR="005D3F01" w:rsidRPr="00750B29" w:rsidRDefault="005D3F01"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El Himno: Måne og sol</w:t>
      </w:r>
      <w:r w:rsidR="0081785F" w:rsidRPr="00750B29">
        <w:rPr>
          <w:rFonts w:ascii="Garamond" w:hAnsi="Garamond" w:cs="Times New Roman"/>
          <w:color w:val="C00000"/>
          <w:sz w:val="18"/>
          <w:szCs w:val="18"/>
          <w:lang w:val="es-ES"/>
        </w:rPr>
        <w:t xml:space="preserve"> – “La luna y el sol” </w:t>
      </w:r>
      <w:r w:rsidRPr="00750B29">
        <w:rPr>
          <w:rFonts w:ascii="Garamond" w:hAnsi="Garamond" w:cs="Times New Roman"/>
          <w:color w:val="C00000"/>
          <w:sz w:val="18"/>
          <w:szCs w:val="18"/>
          <w:lang w:val="es-ES"/>
        </w:rPr>
        <w:t xml:space="preserve">(N13: 240), eventualmente con la introducción: </w:t>
      </w:r>
    </w:p>
    <w:p w14:paraId="0EA0E063" w14:textId="77777777" w:rsidR="009714E7" w:rsidRPr="00750B29" w:rsidRDefault="005D3F01" w:rsidP="009714E7">
      <w:pPr>
        <w:spacing w:before="100" w:beforeAutospacing="1" w:after="100" w:afterAutospacing="1"/>
        <w:contextualSpacing/>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L/Co-L |</w:t>
      </w:r>
      <w:r w:rsidRPr="00750B29">
        <w:rPr>
          <w:rFonts w:ascii="Garamond" w:eastAsia="Times New Roman" w:hAnsi="Garamond" w:cs="Times New Roman"/>
          <w:color w:val="FF0000"/>
          <w:lang w:val="es-ES"/>
        </w:rPr>
        <w:t xml:space="preserve"> </w:t>
      </w:r>
      <w:r w:rsidRPr="00750B29">
        <w:rPr>
          <w:rFonts w:ascii="Garamond" w:eastAsia="Times New Roman" w:hAnsi="Garamond" w:cs="Times New Roman"/>
          <w:color w:val="000000" w:themeColor="text1"/>
          <w:lang w:val="es-ES"/>
        </w:rPr>
        <w:t>Canten p</w:t>
      </w:r>
      <w:r w:rsidR="0081785F" w:rsidRPr="00750B29">
        <w:rPr>
          <w:rFonts w:ascii="Garamond" w:eastAsia="Times New Roman" w:hAnsi="Garamond" w:cs="Times New Roman"/>
          <w:color w:val="000000" w:themeColor="text1"/>
          <w:lang w:val="es-ES"/>
        </w:rPr>
        <w:t>ara</w:t>
      </w:r>
      <w:r w:rsidRPr="00750B29">
        <w:rPr>
          <w:rFonts w:ascii="Garamond" w:eastAsia="Times New Roman" w:hAnsi="Garamond" w:cs="Times New Roman"/>
          <w:color w:val="000000" w:themeColor="text1"/>
          <w:lang w:val="es-ES"/>
        </w:rPr>
        <w:t xml:space="preserve"> el Se</w:t>
      </w:r>
      <w:r w:rsidR="00E950C1" w:rsidRPr="00750B29">
        <w:rPr>
          <w:rFonts w:ascii="Garamond" w:eastAsia="Times New Roman" w:hAnsi="Garamond" w:cs="Times New Roman"/>
          <w:color w:val="000000" w:themeColor="text1"/>
          <w:lang w:val="es-ES"/>
        </w:rPr>
        <w:t>ñ</w:t>
      </w:r>
      <w:r w:rsidRPr="00750B29">
        <w:rPr>
          <w:rFonts w:ascii="Garamond" w:eastAsia="Times New Roman" w:hAnsi="Garamond" w:cs="Times New Roman"/>
          <w:color w:val="000000" w:themeColor="text1"/>
          <w:lang w:val="es-ES"/>
        </w:rPr>
        <w:t>or, glorifique</w:t>
      </w:r>
      <w:r w:rsidR="0081785F" w:rsidRPr="00750B29">
        <w:rPr>
          <w:rFonts w:ascii="Garamond" w:eastAsia="Times New Roman" w:hAnsi="Garamond" w:cs="Times New Roman"/>
          <w:color w:val="000000" w:themeColor="text1"/>
          <w:lang w:val="es-ES"/>
        </w:rPr>
        <w:t>n</w:t>
      </w:r>
      <w:r w:rsidRPr="00750B29">
        <w:rPr>
          <w:rFonts w:ascii="Garamond" w:eastAsia="Times New Roman" w:hAnsi="Garamond" w:cs="Times New Roman"/>
          <w:color w:val="000000" w:themeColor="text1"/>
          <w:lang w:val="es-ES"/>
        </w:rPr>
        <w:t xml:space="preserve"> su nombre. Anuncie </w:t>
      </w:r>
      <w:r w:rsidR="002B3ABF" w:rsidRPr="00750B29">
        <w:rPr>
          <w:rFonts w:ascii="Garamond" w:eastAsia="Times New Roman" w:hAnsi="Garamond" w:cs="Times New Roman"/>
          <w:color w:val="000000" w:themeColor="text1"/>
          <w:lang w:val="es-ES"/>
        </w:rPr>
        <w:t xml:space="preserve">de </w:t>
      </w:r>
      <w:r w:rsidRPr="00750B29">
        <w:rPr>
          <w:rFonts w:ascii="Garamond" w:eastAsia="Times New Roman" w:hAnsi="Garamond" w:cs="Times New Roman"/>
          <w:color w:val="000000" w:themeColor="text1"/>
          <w:lang w:val="es-ES"/>
        </w:rPr>
        <w:t xml:space="preserve">día a día su </w:t>
      </w:r>
      <w:r w:rsidR="0081785F" w:rsidRPr="00750B29">
        <w:rPr>
          <w:rFonts w:ascii="Garamond" w:eastAsia="Times New Roman" w:hAnsi="Garamond" w:cs="Times New Roman"/>
          <w:color w:val="000000" w:themeColor="text1"/>
          <w:lang w:val="es-ES"/>
        </w:rPr>
        <w:t>s</w:t>
      </w:r>
      <w:r w:rsidRPr="00750B29">
        <w:rPr>
          <w:rFonts w:ascii="Garamond" w:eastAsia="Times New Roman" w:hAnsi="Garamond" w:cs="Times New Roman"/>
          <w:color w:val="000000" w:themeColor="text1"/>
          <w:lang w:val="es-ES"/>
        </w:rPr>
        <w:t>alvación.</w:t>
      </w:r>
    </w:p>
    <w:p w14:paraId="61684144" w14:textId="77777777" w:rsidR="00824EFE" w:rsidRPr="00750B29" w:rsidRDefault="00824EFE" w:rsidP="009714E7">
      <w:pPr>
        <w:spacing w:before="100" w:beforeAutospacing="1" w:after="100" w:afterAutospacing="1"/>
        <w:contextualSpacing/>
        <w:rPr>
          <w:rFonts w:ascii="Garamond" w:hAnsi="Garamond" w:cs="Times New Roman"/>
          <w:b/>
          <w:bCs/>
          <w:color w:val="C00000"/>
          <w:sz w:val="40"/>
          <w:szCs w:val="40"/>
          <w:lang w:val="es-ES"/>
        </w:rPr>
      </w:pPr>
    </w:p>
    <w:p w14:paraId="6E6DD68E" w14:textId="3FF5A935" w:rsidR="005D3F01" w:rsidRPr="00750B29" w:rsidRDefault="005D3F01" w:rsidP="009714E7">
      <w:pPr>
        <w:spacing w:before="100" w:beforeAutospacing="1" w:after="100" w:afterAutospacing="1"/>
        <w:contextualSpacing/>
        <w:rPr>
          <w:rFonts w:ascii="Garamond" w:eastAsia="Times New Roman" w:hAnsi="Garamond" w:cs="Times New Roman"/>
          <w:color w:val="000000" w:themeColor="text1"/>
          <w:sz w:val="36"/>
          <w:szCs w:val="36"/>
          <w:lang w:val="es-ES"/>
        </w:rPr>
      </w:pPr>
      <w:r w:rsidRPr="00750B29">
        <w:rPr>
          <w:rFonts w:ascii="Garamond" w:hAnsi="Garamond" w:cs="Times New Roman"/>
          <w:color w:val="C00000"/>
          <w:sz w:val="36"/>
          <w:szCs w:val="36"/>
          <w:lang w:val="es-ES"/>
        </w:rPr>
        <w:t>Serie 2</w:t>
      </w:r>
      <w:r w:rsidR="001E7B33" w:rsidRPr="00750B29">
        <w:rPr>
          <w:rFonts w:ascii="Garamond" w:hAnsi="Garamond" w:cs="Times New Roman"/>
          <w:color w:val="C00000"/>
          <w:sz w:val="36"/>
          <w:szCs w:val="36"/>
          <w:lang w:val="es-ES"/>
        </w:rPr>
        <w:t xml:space="preserve"> </w:t>
      </w:r>
    </w:p>
    <w:p w14:paraId="19079406" w14:textId="19FF5DAD" w:rsidR="005D3F01" w:rsidRPr="00750B29" w:rsidRDefault="005D3F01" w:rsidP="005D3F01">
      <w:pPr>
        <w:spacing w:before="100" w:beforeAutospacing="1" w:after="100" w:afterAutospacing="1"/>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 xml:space="preserve">T </w:t>
      </w:r>
      <w:r w:rsidRPr="00750B29">
        <w:rPr>
          <w:rFonts w:ascii="Garamond" w:eastAsia="Times New Roman" w:hAnsi="Garamond" w:cs="Times New Roman"/>
          <w:b/>
          <w:bCs/>
          <w:color w:val="000000" w:themeColor="text1"/>
          <w:sz w:val="18"/>
          <w:szCs w:val="18"/>
          <w:lang w:val="es-ES"/>
        </w:rPr>
        <w:t>|</w:t>
      </w:r>
      <w:r w:rsidRPr="00750B29">
        <w:rPr>
          <w:rFonts w:ascii="Garamond" w:eastAsia="Times New Roman" w:hAnsi="Garamond" w:cs="Times New Roman"/>
          <w:b/>
          <w:bCs/>
          <w:color w:val="000000" w:themeColor="text1"/>
          <w:lang w:val="es-ES"/>
        </w:rPr>
        <w:t xml:space="preserve"> </w:t>
      </w:r>
      <w:r w:rsidRPr="00750B29">
        <w:rPr>
          <w:rFonts w:ascii="Garamond" w:hAnsi="Garamond" w:cs="Times New Roman"/>
          <w:b/>
          <w:bCs/>
          <w:color w:val="000000" w:themeColor="text1"/>
          <w:lang w:val="es-ES"/>
        </w:rPr>
        <w:t xml:space="preserve">Kyrie eléison. Ten piedad de nosotros.  </w:t>
      </w:r>
    </w:p>
    <w:p w14:paraId="52C6697E" w14:textId="77777777" w:rsidR="005D3F01" w:rsidRPr="00750B29" w:rsidRDefault="005D3F01"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Christe eléison. Ten piedad de nosotros.  </w:t>
      </w:r>
    </w:p>
    <w:p w14:paraId="709710D6" w14:textId="2643762C" w:rsidR="005D3F01" w:rsidRPr="00750B29" w:rsidRDefault="005D3F01" w:rsidP="0081785F">
      <w:pPr>
        <w:widowControl w:val="0"/>
        <w:autoSpaceDE w:val="0"/>
        <w:autoSpaceDN w:val="0"/>
        <w:adjustRightInd w:val="0"/>
        <w:spacing w:after="240"/>
        <w:ind w:left="708" w:hanging="708"/>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Kyrie eléison. Ten piedad de nosotros.  </w:t>
      </w:r>
    </w:p>
    <w:p w14:paraId="05192CD6" w14:textId="77777777" w:rsidR="0081785F" w:rsidRPr="00750B29" w:rsidRDefault="0081785F" w:rsidP="0081785F">
      <w:pPr>
        <w:widowControl w:val="0"/>
        <w:autoSpaceDE w:val="0"/>
        <w:autoSpaceDN w:val="0"/>
        <w:adjustRightInd w:val="0"/>
        <w:spacing w:after="240"/>
        <w:ind w:left="708" w:hanging="708"/>
        <w:rPr>
          <w:rFonts w:ascii="Garamond" w:hAnsi="Garamond" w:cs="Times New Roman"/>
          <w:b/>
          <w:bCs/>
          <w:color w:val="000000" w:themeColor="text1"/>
          <w:lang w:val="es-ES"/>
        </w:rPr>
      </w:pPr>
    </w:p>
    <w:p w14:paraId="06647A66" w14:textId="77777777" w:rsidR="0020347A" w:rsidRDefault="008F5BB3" w:rsidP="008F5BB3">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b/>
          <w:bCs/>
          <w:color w:val="C00000"/>
          <w:position w:val="4"/>
          <w:sz w:val="18"/>
          <w:szCs w:val="18"/>
          <w:lang w:val="es-ES"/>
        </w:rPr>
        <w:t xml:space="preserve">L/Co-L </w:t>
      </w:r>
      <w:r w:rsidRPr="00750B29">
        <w:rPr>
          <w:rFonts w:ascii="Garamond" w:hAnsi="Garamond" w:cs="Times New Roman"/>
          <w:b/>
          <w:bCs/>
          <w:color w:val="000000" w:themeColor="text1"/>
          <w:sz w:val="18"/>
          <w:szCs w:val="18"/>
          <w:lang w:val="es-ES"/>
        </w:rPr>
        <w:t>|</w:t>
      </w:r>
      <w:r w:rsidRPr="00750B29">
        <w:rPr>
          <w:rFonts w:ascii="Garamond" w:hAnsi="Garamond" w:cs="Times New Roman"/>
          <w:color w:val="000000" w:themeColor="text1"/>
          <w:sz w:val="18"/>
          <w:szCs w:val="18"/>
          <w:lang w:val="es-ES"/>
        </w:rPr>
        <w:t xml:space="preserve"> </w:t>
      </w:r>
      <w:r w:rsidRPr="00750B29">
        <w:rPr>
          <w:rFonts w:ascii="Garamond" w:hAnsi="Garamond" w:cs="Times New Roman"/>
          <w:color w:val="000000" w:themeColor="text1"/>
          <w:lang w:val="es-ES"/>
        </w:rPr>
        <w:t>Gloria a Dios en las alturas</w:t>
      </w:r>
    </w:p>
    <w:p w14:paraId="7C5E67E1" w14:textId="29142F3A" w:rsidR="008F5BB3" w:rsidRPr="0020347A" w:rsidRDefault="0020347A" w:rsidP="008F5BB3">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T</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8F5BB3" w:rsidRPr="00750B29">
        <w:rPr>
          <w:rFonts w:ascii="Garamond" w:hAnsi="Garamond" w:cs="Times New Roman"/>
          <w:b/>
          <w:bCs/>
          <w:color w:val="000000" w:themeColor="text1"/>
          <w:lang w:val="es-ES"/>
        </w:rPr>
        <w:t xml:space="preserve">y en la tierra paz a los que gozan de su buena voluntad. </w:t>
      </w:r>
    </w:p>
    <w:p w14:paraId="4CC411A2" w14:textId="77777777" w:rsidR="008F5BB3" w:rsidRPr="00750B29" w:rsidRDefault="008F5BB3" w:rsidP="008F5BB3">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Te alabamos, te glorificamos, te adoramos, te exaltamos </w:t>
      </w:r>
    </w:p>
    <w:p w14:paraId="6A6E0EE3" w14:textId="22430959" w:rsidR="00FD4E5A" w:rsidRPr="00750B29" w:rsidRDefault="008F5BB3" w:rsidP="008F5BB3">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color w:val="C00000"/>
          <w:sz w:val="18"/>
          <w:szCs w:val="18"/>
          <w:lang w:val="es-ES"/>
        </w:rPr>
        <w:t>En versión breve:</w:t>
      </w:r>
      <w:r w:rsidRPr="00750B29">
        <w:rPr>
          <w:rFonts w:ascii="Garamond" w:hAnsi="Garamond" w:cs="Times New Roman"/>
          <w:color w:val="C00000"/>
          <w:sz w:val="40"/>
          <w:szCs w:val="40"/>
          <w:lang w:val="es-ES"/>
        </w:rPr>
        <w:t xml:space="preserve"> </w:t>
      </w:r>
      <w:r w:rsidRPr="00750B29">
        <w:rPr>
          <w:rFonts w:ascii="Garamond" w:hAnsi="Garamond" w:cs="Times New Roman"/>
          <w:b/>
          <w:bCs/>
          <w:color w:val="000000" w:themeColor="text1"/>
          <w:lang w:val="es-ES"/>
        </w:rPr>
        <w:t>Amén</w:t>
      </w:r>
    </w:p>
    <w:p w14:paraId="2EE55C5B" w14:textId="77777777" w:rsidR="008F5BB3" w:rsidRPr="00750B29" w:rsidRDefault="008F5BB3" w:rsidP="008F5BB3">
      <w:pPr>
        <w:widowControl w:val="0"/>
        <w:autoSpaceDE w:val="0"/>
        <w:autoSpaceDN w:val="0"/>
        <w:adjustRightInd w:val="0"/>
        <w:spacing w:after="240"/>
        <w:contextualSpacing/>
        <w:rPr>
          <w:rFonts w:ascii="Garamond" w:hAnsi="Garamond" w:cs="Times New Roman"/>
          <w:color w:val="FF0000"/>
          <w:sz w:val="18"/>
          <w:szCs w:val="18"/>
          <w:lang w:val="es-ES"/>
        </w:rPr>
      </w:pPr>
    </w:p>
    <w:p w14:paraId="3EC4309B" w14:textId="078987E6" w:rsidR="008F5BB3" w:rsidRPr="00750B29" w:rsidRDefault="008F5BB3" w:rsidP="008F5BB3">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En versión extensa (Laudamus):</w:t>
      </w:r>
    </w:p>
    <w:p w14:paraId="16B7FA2E" w14:textId="52E07DA4" w:rsidR="005D3F01" w:rsidRPr="00750B29" w:rsidRDefault="0020347A" w:rsidP="005D3F01">
      <w:pPr>
        <w:contextualSpacing/>
        <w:rPr>
          <w:rFonts w:ascii="Garamond" w:hAnsi="Garamond" w:cs="Times New Roman"/>
          <w:color w:val="000000" w:themeColor="text1"/>
          <w:sz w:val="26"/>
          <w:szCs w:val="26"/>
          <w:lang w:val="es-ES"/>
        </w:rPr>
      </w:pPr>
      <w:r w:rsidRPr="00750B29">
        <w:rPr>
          <w:rFonts w:ascii="Garamond" w:hAnsi="Garamond"/>
          <w:b/>
          <w:bCs/>
          <w:color w:val="C00000"/>
          <w:sz w:val="18"/>
          <w:szCs w:val="18"/>
          <w:lang w:val="es-ES"/>
        </w:rPr>
        <w:t>L/Co-L |</w:t>
      </w:r>
      <w:r w:rsidRPr="00750B29">
        <w:rPr>
          <w:rFonts w:ascii="Garamond" w:hAnsi="Garamond"/>
          <w:b/>
          <w:bCs/>
          <w:color w:val="C00000"/>
          <w:sz w:val="32"/>
          <w:szCs w:val="32"/>
          <w:lang w:val="es-ES"/>
        </w:rPr>
        <w:t xml:space="preserve"> </w:t>
      </w:r>
      <w:r w:rsidR="005D3F01" w:rsidRPr="00750B29">
        <w:rPr>
          <w:rFonts w:ascii="Garamond" w:eastAsia="Times New Roman" w:hAnsi="Garamond" w:cs="Times New Roman"/>
          <w:color w:val="000000" w:themeColor="text1"/>
          <w:lang w:val="es-ES"/>
        </w:rPr>
        <w:t xml:space="preserve">Alabado sea Dios, nuestro </w:t>
      </w:r>
      <w:r w:rsidR="008F5BB3" w:rsidRPr="00750B29">
        <w:rPr>
          <w:rFonts w:ascii="Garamond" w:eastAsia="Times New Roman" w:hAnsi="Garamond" w:cs="Times New Roman"/>
          <w:color w:val="000000" w:themeColor="text1"/>
          <w:lang w:val="es-ES"/>
        </w:rPr>
        <w:t>c</w:t>
      </w:r>
      <w:r w:rsidR="005D3F01" w:rsidRPr="00750B29">
        <w:rPr>
          <w:rFonts w:ascii="Garamond" w:eastAsia="Times New Roman" w:hAnsi="Garamond" w:cs="Times New Roman"/>
          <w:color w:val="000000" w:themeColor="text1"/>
          <w:lang w:val="es-ES"/>
        </w:rPr>
        <w:t xml:space="preserve">reador, nos regocijamos </w:t>
      </w:r>
      <w:r w:rsidR="008F5BB3" w:rsidRPr="00750B29">
        <w:rPr>
          <w:rFonts w:ascii="Garamond" w:eastAsia="Times New Roman" w:hAnsi="Garamond" w:cs="Times New Roman"/>
          <w:color w:val="000000" w:themeColor="text1"/>
          <w:lang w:val="es-ES"/>
        </w:rPr>
        <w:t>en</w:t>
      </w:r>
      <w:r w:rsidR="005D3F01" w:rsidRPr="00750B29">
        <w:rPr>
          <w:rFonts w:ascii="Garamond" w:eastAsia="Times New Roman" w:hAnsi="Garamond" w:cs="Times New Roman"/>
          <w:color w:val="000000" w:themeColor="text1"/>
          <w:lang w:val="es-ES"/>
        </w:rPr>
        <w:t xml:space="preserve"> tus obras.</w:t>
      </w:r>
    </w:p>
    <w:p w14:paraId="2B057727" w14:textId="3ECC2E1A" w:rsidR="005D3F01" w:rsidRPr="00750B29" w:rsidRDefault="0020347A"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cs="Times New Roman"/>
          <w:b/>
          <w:bCs/>
          <w:color w:val="000000" w:themeColor="text1"/>
          <w:lang w:val="es-ES"/>
        </w:rPr>
        <w:t xml:space="preserve">Te alabamos, te glorificamos, te adoramos, te exaltamos. </w:t>
      </w:r>
    </w:p>
    <w:p w14:paraId="0BB8CEBD" w14:textId="5C4FF8F0" w:rsidR="005D3F01" w:rsidRPr="00750B29" w:rsidRDefault="0020347A" w:rsidP="005D3F01">
      <w:pPr>
        <w:widowControl w:val="0"/>
        <w:autoSpaceDE w:val="0"/>
        <w:autoSpaceDN w:val="0"/>
        <w:adjustRightInd w:val="0"/>
        <w:spacing w:after="240"/>
        <w:contextualSpacing/>
        <w:rPr>
          <w:rFonts w:ascii="Garamond" w:eastAsia="Times New Roman" w:hAnsi="Garamond" w:cs="Times New Roman"/>
          <w:color w:val="000000" w:themeColor="text1"/>
          <w:lang w:val="es-ES"/>
        </w:rPr>
      </w:pPr>
      <w:r w:rsidRPr="00750B29">
        <w:rPr>
          <w:rFonts w:ascii="Garamond" w:hAnsi="Garamond"/>
          <w:b/>
          <w:bCs/>
          <w:color w:val="C00000"/>
          <w:sz w:val="18"/>
          <w:szCs w:val="18"/>
          <w:lang w:val="es-ES"/>
        </w:rPr>
        <w:t>L/Co-L |</w:t>
      </w:r>
      <w:r w:rsidRPr="00750B29">
        <w:rPr>
          <w:rFonts w:ascii="Garamond" w:hAnsi="Garamond"/>
          <w:b/>
          <w:bCs/>
          <w:color w:val="C00000"/>
          <w:sz w:val="32"/>
          <w:szCs w:val="32"/>
          <w:lang w:val="es-ES"/>
        </w:rPr>
        <w:t xml:space="preserve"> </w:t>
      </w:r>
      <w:r w:rsidR="005D3F01" w:rsidRPr="00750B29">
        <w:rPr>
          <w:rFonts w:ascii="Garamond" w:eastAsia="Times New Roman" w:hAnsi="Garamond" w:cs="Times New Roman"/>
          <w:color w:val="000000" w:themeColor="text1"/>
          <w:lang w:val="es-ES"/>
        </w:rPr>
        <w:t>Alabado sea Jesús, nuestro salvador, tu nos muestras el camino hacia la vida</w:t>
      </w:r>
    </w:p>
    <w:p w14:paraId="4BDFEBA5" w14:textId="1A20B664" w:rsidR="005D3F01" w:rsidRPr="00750B29" w:rsidRDefault="0020347A"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cs="Times New Roman"/>
          <w:b/>
          <w:bCs/>
          <w:color w:val="000000" w:themeColor="text1"/>
          <w:lang w:val="es-ES"/>
        </w:rPr>
        <w:t>Te alabamos, te glorificamos, te adoramos, te exaltamos.</w:t>
      </w:r>
      <w:r w:rsidR="005D3F01" w:rsidRPr="00750B29">
        <w:rPr>
          <w:rFonts w:ascii="Garamond" w:hAnsi="Garamond" w:cs="Times New Roman"/>
          <w:b/>
          <w:bCs/>
          <w:color w:val="000000" w:themeColor="text1"/>
          <w:position w:val="4"/>
          <w:lang w:val="es-ES"/>
        </w:rPr>
        <w:t xml:space="preserve"> </w:t>
      </w:r>
    </w:p>
    <w:p w14:paraId="6860019D" w14:textId="06DC0B82" w:rsidR="005D3F01" w:rsidRPr="00750B29" w:rsidRDefault="0020347A" w:rsidP="005D3F01">
      <w:pPr>
        <w:widowControl w:val="0"/>
        <w:autoSpaceDE w:val="0"/>
        <w:autoSpaceDN w:val="0"/>
        <w:adjustRightInd w:val="0"/>
        <w:spacing w:after="240"/>
        <w:contextualSpacing/>
        <w:rPr>
          <w:rFonts w:ascii="Garamond" w:eastAsia="Times New Roman" w:hAnsi="Garamond" w:cs="Times New Roman"/>
          <w:color w:val="000000" w:themeColor="text1"/>
          <w:lang w:val="es-ES"/>
        </w:rPr>
      </w:pPr>
      <w:r w:rsidRPr="00750B29">
        <w:rPr>
          <w:rFonts w:ascii="Garamond" w:hAnsi="Garamond"/>
          <w:b/>
          <w:bCs/>
          <w:color w:val="C00000"/>
          <w:sz w:val="18"/>
          <w:szCs w:val="18"/>
          <w:lang w:val="es-ES"/>
        </w:rPr>
        <w:t>L/Co-L |</w:t>
      </w:r>
      <w:r w:rsidRPr="00750B29">
        <w:rPr>
          <w:rFonts w:ascii="Garamond" w:hAnsi="Garamond"/>
          <w:b/>
          <w:bCs/>
          <w:color w:val="C00000"/>
          <w:sz w:val="32"/>
          <w:szCs w:val="32"/>
          <w:lang w:val="es-ES"/>
        </w:rPr>
        <w:t xml:space="preserve"> </w:t>
      </w:r>
      <w:r w:rsidR="005D3F01" w:rsidRPr="00750B29">
        <w:rPr>
          <w:rFonts w:ascii="Garamond" w:eastAsia="Times New Roman" w:hAnsi="Garamond" w:cs="Times New Roman"/>
          <w:color w:val="000000" w:themeColor="text1"/>
          <w:lang w:val="es-ES"/>
        </w:rPr>
        <w:t>Alabado sea el Espíritu, nuestro consolador, tu nos llenas de alegría y paz.</w:t>
      </w:r>
    </w:p>
    <w:p w14:paraId="6744FD6C" w14:textId="71CAC462" w:rsidR="005D3F01" w:rsidRPr="00750B29" w:rsidRDefault="0020347A" w:rsidP="00284FBF">
      <w:pPr>
        <w:widowControl w:val="0"/>
        <w:autoSpaceDE w:val="0"/>
        <w:autoSpaceDN w:val="0"/>
        <w:adjustRightInd w:val="0"/>
        <w:spacing w:after="240"/>
        <w:rPr>
          <w:rFonts w:ascii="Garamond" w:hAnsi="Garamond" w:cs="Times New Roman"/>
          <w:b/>
          <w:bCs/>
          <w:color w:val="000000" w:themeColor="text1"/>
          <w:position w:val="4"/>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5D3F01" w:rsidRPr="00750B29">
        <w:rPr>
          <w:rFonts w:ascii="Garamond" w:hAnsi="Garamond" w:cs="Times New Roman"/>
          <w:b/>
          <w:bCs/>
          <w:color w:val="000000" w:themeColor="text1"/>
          <w:lang w:val="es-ES"/>
        </w:rPr>
        <w:t>Te alabamos, te glorificamos, te adoramos, te exaltamos Amén.</w:t>
      </w:r>
      <w:r w:rsidR="005D3F01" w:rsidRPr="00750B29">
        <w:rPr>
          <w:rFonts w:ascii="Garamond" w:hAnsi="Garamond" w:cs="Times New Roman"/>
          <w:b/>
          <w:bCs/>
          <w:color w:val="000000" w:themeColor="text1"/>
          <w:position w:val="4"/>
          <w:lang w:val="es-ES"/>
        </w:rPr>
        <w:t xml:space="preserve"> </w:t>
      </w:r>
    </w:p>
    <w:p w14:paraId="1F5E510C" w14:textId="77777777" w:rsidR="00654F4D" w:rsidRPr="00750B29" w:rsidRDefault="00654F4D" w:rsidP="00284FBF">
      <w:pPr>
        <w:widowControl w:val="0"/>
        <w:autoSpaceDE w:val="0"/>
        <w:autoSpaceDN w:val="0"/>
        <w:adjustRightInd w:val="0"/>
        <w:spacing w:after="240"/>
        <w:rPr>
          <w:rFonts w:ascii="Garamond" w:hAnsi="Garamond" w:cs="Times"/>
          <w:color w:val="C00000"/>
          <w:sz w:val="18"/>
          <w:szCs w:val="18"/>
          <w:lang w:val="es-ES"/>
        </w:rPr>
      </w:pPr>
    </w:p>
    <w:p w14:paraId="1DBF0100" w14:textId="719940F8" w:rsidR="005D3F01" w:rsidRPr="00750B29" w:rsidRDefault="002B3ABF"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w:color w:val="C00000"/>
          <w:sz w:val="18"/>
          <w:szCs w:val="18"/>
          <w:lang w:val="es-ES"/>
        </w:rPr>
        <w:t>O bien</w:t>
      </w:r>
    </w:p>
    <w:p w14:paraId="2BB5DF60" w14:textId="0847776D" w:rsidR="001E7B33" w:rsidRPr="00750B29" w:rsidRDefault="005D3F01" w:rsidP="001E7B33">
      <w:pPr>
        <w:pStyle w:val="NormalWeb"/>
        <w:rPr>
          <w:rFonts w:ascii="Garamond" w:hAnsi="Garamond"/>
          <w:sz w:val="36"/>
          <w:szCs w:val="36"/>
          <w:lang w:val="es-ES"/>
        </w:rPr>
      </w:pPr>
      <w:r w:rsidRPr="00750B29">
        <w:rPr>
          <w:rFonts w:ascii="Garamond" w:hAnsi="Garamond"/>
          <w:color w:val="C00000"/>
          <w:sz w:val="36"/>
          <w:szCs w:val="36"/>
          <w:lang w:val="es-ES"/>
        </w:rPr>
        <w:t>Serie 3</w:t>
      </w:r>
      <w:r w:rsidR="001E7B33" w:rsidRPr="00750B29">
        <w:rPr>
          <w:rFonts w:ascii="Garamond" w:hAnsi="Garamond"/>
          <w:color w:val="C00000"/>
          <w:sz w:val="36"/>
          <w:szCs w:val="36"/>
          <w:lang w:val="es-ES"/>
        </w:rPr>
        <w:t xml:space="preserve"> </w:t>
      </w:r>
    </w:p>
    <w:p w14:paraId="4893217D" w14:textId="39AE65CF" w:rsidR="005D3F01" w:rsidRPr="0020347A" w:rsidRDefault="0020347A" w:rsidP="005D3F01">
      <w:pPr>
        <w:spacing w:before="100" w:beforeAutospacing="1" w:after="100" w:afterAutospacing="1"/>
        <w:rPr>
          <w:rFonts w:ascii="Garamond" w:hAnsi="Garamond"/>
          <w:b/>
          <w:bCs/>
          <w:color w:val="C00000"/>
          <w:sz w:val="18"/>
          <w:szCs w:val="18"/>
          <w:lang w:val="es-ES"/>
        </w:rPr>
      </w:pP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5D3F01" w:rsidRPr="00750B29">
        <w:rPr>
          <w:rFonts w:ascii="Garamond" w:eastAsia="Times New Roman" w:hAnsi="Garamond" w:cs="Times New Roman"/>
          <w:color w:val="000000" w:themeColor="text1"/>
          <w:lang w:val="es-ES"/>
        </w:rPr>
        <w:t>Se</w:t>
      </w:r>
      <w:r w:rsidR="002B3ABF" w:rsidRPr="00750B29">
        <w:rPr>
          <w:rFonts w:ascii="Garamond" w:eastAsia="Times New Roman" w:hAnsi="Garamond" w:cs="Times New Roman"/>
          <w:color w:val="000000" w:themeColor="text1"/>
          <w:lang w:val="es-ES"/>
        </w:rPr>
        <w:t>ñ</w:t>
      </w:r>
      <w:r w:rsidR="005D3F01" w:rsidRPr="00750B29">
        <w:rPr>
          <w:rFonts w:ascii="Garamond" w:eastAsia="Times New Roman" w:hAnsi="Garamond" w:cs="Times New Roman"/>
          <w:color w:val="000000" w:themeColor="text1"/>
          <w:lang w:val="es-ES"/>
        </w:rPr>
        <w:t>or, ten piedad.</w:t>
      </w:r>
      <w:r w:rsidR="005D3F01" w:rsidRPr="00750B29">
        <w:rPr>
          <w:rFonts w:ascii="Garamond" w:eastAsia="Times New Roman" w:hAnsi="Garamond" w:cs="Times New Roman"/>
          <w:b/>
          <w:bCs/>
          <w:color w:val="000000" w:themeColor="text1"/>
          <w:lang w:val="es-ES"/>
        </w:rPr>
        <w:t xml:space="preserve"> </w:t>
      </w:r>
      <w:r>
        <w:rPr>
          <w:rFonts w:ascii="Garamond" w:eastAsia="Times New Roman" w:hAnsi="Garamond" w:cs="Times New Roman"/>
          <w:b/>
          <w:bCs/>
          <w:color w:val="000000" w:themeColor="text1"/>
          <w:lang w:val="es-ES"/>
        </w:rPr>
        <w:br/>
      </w:r>
      <w:r w:rsidR="005D3F01" w:rsidRPr="00750B29">
        <w:rPr>
          <w:rFonts w:ascii="Garamond" w:eastAsia="Times New Roman" w:hAnsi="Garamond" w:cs="Times New Roman"/>
          <w:b/>
          <w:bCs/>
          <w:color w:val="C00000"/>
          <w:sz w:val="18"/>
          <w:szCs w:val="18"/>
          <w:lang w:val="es-ES"/>
        </w:rPr>
        <w:t>C |</w:t>
      </w:r>
      <w:r w:rsidR="002B3ABF" w:rsidRPr="00750B29">
        <w:rPr>
          <w:rFonts w:ascii="Garamond" w:eastAsia="Times New Roman" w:hAnsi="Garamond" w:cs="Times New Roman"/>
          <w:color w:val="C00000"/>
          <w:sz w:val="18"/>
          <w:szCs w:val="18"/>
          <w:lang w:val="es-ES"/>
        </w:rPr>
        <w:t xml:space="preserve"> </w:t>
      </w:r>
      <w:r w:rsidR="002B3ABF" w:rsidRPr="00750B29">
        <w:rPr>
          <w:rFonts w:ascii="Garamond" w:eastAsia="Times New Roman" w:hAnsi="Garamond" w:cs="Times New Roman"/>
          <w:b/>
          <w:bCs/>
          <w:color w:val="000000" w:themeColor="text1"/>
          <w:lang w:val="es-ES"/>
        </w:rPr>
        <w:t xml:space="preserve">Señor </w:t>
      </w:r>
      <w:r w:rsidR="005D3F01" w:rsidRPr="00750B29">
        <w:rPr>
          <w:rFonts w:ascii="Garamond" w:eastAsia="Times New Roman" w:hAnsi="Garamond" w:cs="Times New Roman"/>
          <w:b/>
          <w:bCs/>
          <w:color w:val="000000" w:themeColor="text1"/>
          <w:lang w:val="es-ES"/>
        </w:rPr>
        <w:t xml:space="preserve">ten piedad. </w:t>
      </w:r>
      <w:r>
        <w:rPr>
          <w:rFonts w:ascii="Garamond" w:hAnsi="Garamond"/>
          <w:b/>
          <w:bCs/>
          <w:color w:val="C00000"/>
          <w:sz w:val="18"/>
          <w:szCs w:val="18"/>
          <w:lang w:val="es-ES"/>
        </w:rPr>
        <w:br/>
      </w: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5D3F01" w:rsidRPr="00750B29">
        <w:rPr>
          <w:rFonts w:ascii="Garamond" w:eastAsia="Times New Roman" w:hAnsi="Garamond" w:cs="Times New Roman"/>
          <w:color w:val="000000" w:themeColor="text1"/>
          <w:lang w:val="es-ES"/>
        </w:rPr>
        <w:t xml:space="preserve">Cristo, ten piedad. </w:t>
      </w:r>
      <w:r>
        <w:rPr>
          <w:rFonts w:ascii="Garamond" w:eastAsia="Times New Roman" w:hAnsi="Garamond" w:cs="Times New Roman"/>
          <w:color w:val="000000" w:themeColor="text1"/>
          <w:lang w:val="es-ES"/>
        </w:rPr>
        <w:br/>
      </w:r>
      <w:r w:rsidR="005D3F01" w:rsidRPr="00750B29">
        <w:rPr>
          <w:rFonts w:ascii="Garamond" w:eastAsia="Times New Roman" w:hAnsi="Garamond" w:cs="Times New Roman"/>
          <w:b/>
          <w:bCs/>
          <w:color w:val="C00000"/>
          <w:sz w:val="18"/>
          <w:szCs w:val="18"/>
          <w:lang w:val="es-ES"/>
        </w:rPr>
        <w:t>C |</w:t>
      </w:r>
      <w:r w:rsidR="005D3F01" w:rsidRPr="00750B29">
        <w:rPr>
          <w:rFonts w:ascii="Garamond" w:eastAsia="Times New Roman" w:hAnsi="Garamond" w:cs="Times New Roman"/>
          <w:b/>
          <w:bCs/>
          <w:color w:val="000000" w:themeColor="text1"/>
          <w:lang w:val="es-ES"/>
        </w:rPr>
        <w:t xml:space="preserve">Cristo, ten piedad. </w:t>
      </w:r>
      <w:r>
        <w:rPr>
          <w:rFonts w:ascii="Garamond" w:hAnsi="Garamond"/>
          <w:b/>
          <w:bCs/>
          <w:color w:val="C00000"/>
          <w:sz w:val="18"/>
          <w:szCs w:val="18"/>
          <w:lang w:val="es-ES"/>
        </w:rPr>
        <w:br/>
      </w:r>
      <w:r w:rsidRPr="00750B29">
        <w:rPr>
          <w:rFonts w:ascii="Garamond" w:hAnsi="Garamond"/>
          <w:b/>
          <w:bCs/>
          <w:color w:val="C00000"/>
          <w:sz w:val="18"/>
          <w:szCs w:val="18"/>
          <w:lang w:val="es-ES"/>
        </w:rPr>
        <w:t>Co-L |</w:t>
      </w:r>
      <w:r w:rsidRPr="00750B29">
        <w:rPr>
          <w:rFonts w:ascii="Garamond" w:hAnsi="Garamond"/>
          <w:b/>
          <w:bCs/>
          <w:color w:val="C00000"/>
          <w:sz w:val="32"/>
          <w:szCs w:val="32"/>
          <w:lang w:val="es-ES"/>
        </w:rPr>
        <w:t xml:space="preserve"> </w:t>
      </w:r>
      <w:r w:rsidR="002B3ABF" w:rsidRPr="00750B29">
        <w:rPr>
          <w:rFonts w:ascii="Garamond" w:eastAsia="Times New Roman" w:hAnsi="Garamond" w:cs="Times New Roman"/>
          <w:color w:val="000000" w:themeColor="text1"/>
          <w:lang w:val="es-ES"/>
        </w:rPr>
        <w:t>Señor</w:t>
      </w:r>
      <w:r w:rsidR="005D3F01" w:rsidRPr="00750B29">
        <w:rPr>
          <w:rFonts w:ascii="Garamond" w:eastAsia="Times New Roman" w:hAnsi="Garamond" w:cs="Times New Roman"/>
          <w:color w:val="000000" w:themeColor="text1"/>
          <w:lang w:val="es-ES"/>
        </w:rPr>
        <w:t xml:space="preserve">, ten piedad. </w:t>
      </w:r>
      <w:r>
        <w:rPr>
          <w:rFonts w:ascii="Garamond" w:eastAsia="Times New Roman" w:hAnsi="Garamond" w:cs="Times New Roman"/>
          <w:color w:val="000000" w:themeColor="text1"/>
          <w:lang w:val="es-ES"/>
        </w:rPr>
        <w:br/>
      </w:r>
      <w:r w:rsidR="005D3F01" w:rsidRPr="00750B29">
        <w:rPr>
          <w:rFonts w:ascii="Garamond" w:eastAsia="Times New Roman" w:hAnsi="Garamond" w:cs="Times New Roman"/>
          <w:b/>
          <w:bCs/>
          <w:color w:val="C00000"/>
          <w:sz w:val="18"/>
          <w:szCs w:val="18"/>
          <w:lang w:val="es-ES"/>
        </w:rPr>
        <w:t>C |</w:t>
      </w:r>
      <w:r w:rsidR="002B3ABF" w:rsidRPr="00750B29">
        <w:rPr>
          <w:rFonts w:ascii="Garamond" w:eastAsia="Times New Roman" w:hAnsi="Garamond" w:cs="Times New Roman"/>
          <w:color w:val="C00000"/>
          <w:lang w:val="es-ES"/>
        </w:rPr>
        <w:t xml:space="preserve"> </w:t>
      </w:r>
      <w:r w:rsidR="002B3ABF" w:rsidRPr="00750B29">
        <w:rPr>
          <w:rFonts w:ascii="Garamond" w:eastAsia="Times New Roman" w:hAnsi="Garamond" w:cs="Times New Roman"/>
          <w:b/>
          <w:bCs/>
          <w:color w:val="000000" w:themeColor="text1"/>
          <w:lang w:val="es-ES"/>
        </w:rPr>
        <w:t>Señor</w:t>
      </w:r>
      <w:r w:rsidR="005D3F01" w:rsidRPr="00750B29">
        <w:rPr>
          <w:rFonts w:ascii="Garamond" w:eastAsia="Times New Roman" w:hAnsi="Garamond" w:cs="Times New Roman"/>
          <w:b/>
          <w:bCs/>
          <w:color w:val="000000" w:themeColor="text1"/>
          <w:lang w:val="es-ES"/>
        </w:rPr>
        <w:t>, ten piedad.</w:t>
      </w:r>
    </w:p>
    <w:p w14:paraId="77EE4556" w14:textId="78159A40" w:rsidR="002B3ABF" w:rsidRPr="00750B29" w:rsidRDefault="00BC4E16" w:rsidP="00B540FD">
      <w:pPr>
        <w:widowControl w:val="0"/>
        <w:autoSpaceDE w:val="0"/>
        <w:autoSpaceDN w:val="0"/>
        <w:adjustRightInd w:val="0"/>
        <w:spacing w:after="240"/>
        <w:contextualSpacing/>
        <w:rPr>
          <w:rFonts w:ascii="Garamond" w:eastAsia="Times New Roman" w:hAnsi="Garamond" w:cs="Times New Roman"/>
          <w:b/>
          <w:bCs/>
          <w:color w:val="BF3826"/>
          <w:lang w:val="es-ES"/>
        </w:rPr>
      </w:pPr>
      <w:r w:rsidRPr="00750B29">
        <w:rPr>
          <w:rFonts w:ascii="Garamond" w:eastAsia="Times New Roman" w:hAnsi="Garamond" w:cs="Times New Roman"/>
          <w:b/>
          <w:bCs/>
          <w:color w:val="C00000"/>
          <w:sz w:val="18"/>
          <w:szCs w:val="18"/>
          <w:lang w:val="es-ES"/>
        </w:rPr>
        <w:t>L/</w:t>
      </w:r>
      <w:r w:rsidR="00286721" w:rsidRPr="00750B29">
        <w:rPr>
          <w:rFonts w:ascii="Garamond" w:eastAsia="Times New Roman" w:hAnsi="Garamond" w:cs="Times New Roman"/>
          <w:b/>
          <w:bCs/>
          <w:color w:val="C00000"/>
          <w:sz w:val="18"/>
          <w:szCs w:val="18"/>
          <w:lang w:val="es-ES"/>
        </w:rPr>
        <w:t>Co-L |</w:t>
      </w:r>
      <w:r w:rsidR="002B3ABF" w:rsidRPr="00750B29">
        <w:rPr>
          <w:rFonts w:ascii="Garamond" w:eastAsia="Times New Roman" w:hAnsi="Garamond" w:cs="Times New Roman"/>
          <w:color w:val="000000" w:themeColor="text1"/>
          <w:lang w:val="es-ES"/>
        </w:rPr>
        <w:t>Gloria Dios en las alturas.</w:t>
      </w:r>
      <w:r w:rsidR="002B3ABF" w:rsidRPr="00750B29">
        <w:rPr>
          <w:rFonts w:ascii="Garamond" w:eastAsia="Times New Roman" w:hAnsi="Garamond" w:cs="Times New Roman"/>
          <w:b/>
          <w:bCs/>
          <w:color w:val="000000" w:themeColor="text1"/>
          <w:lang w:val="es-ES"/>
        </w:rPr>
        <w:t xml:space="preserve">  </w:t>
      </w:r>
    </w:p>
    <w:p w14:paraId="160C8E3A" w14:textId="62DA83DE" w:rsidR="002B3ABF" w:rsidRPr="00750B29" w:rsidRDefault="00286721" w:rsidP="00B540FD">
      <w:pPr>
        <w:widowControl w:val="0"/>
        <w:autoSpaceDE w:val="0"/>
        <w:autoSpaceDN w:val="0"/>
        <w:adjustRightInd w:val="0"/>
        <w:spacing w:after="240"/>
        <w:contextualSpacing/>
        <w:rPr>
          <w:rFonts w:ascii="Garamond" w:hAnsi="Garamond" w:cs="Times New Roman"/>
          <w:color w:val="FF0000"/>
          <w:position w:val="4"/>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2B3ABF" w:rsidRPr="00750B29">
        <w:rPr>
          <w:rFonts w:ascii="Garamond" w:eastAsia="Times New Roman" w:hAnsi="Garamond" w:cs="Times New Roman"/>
          <w:b/>
          <w:bCs/>
          <w:color w:val="000000" w:themeColor="text1"/>
          <w:lang w:val="es-ES"/>
        </w:rPr>
        <w:t>Gloria a Dios en las alturas</w:t>
      </w:r>
    </w:p>
    <w:p w14:paraId="7AB90974" w14:textId="0EBCE054" w:rsidR="002B3ABF" w:rsidRPr="00750B29" w:rsidRDefault="00286721" w:rsidP="00B540FD">
      <w:pPr>
        <w:widowControl w:val="0"/>
        <w:autoSpaceDE w:val="0"/>
        <w:autoSpaceDN w:val="0"/>
        <w:adjustRightInd w:val="0"/>
        <w:spacing w:after="240"/>
        <w:contextualSpacing/>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Co-L |</w:t>
      </w:r>
      <w:r w:rsidR="00975517" w:rsidRPr="00750B29">
        <w:rPr>
          <w:rFonts w:ascii="Garamond" w:eastAsia="Times New Roman" w:hAnsi="Garamond" w:cs="Times New Roman"/>
          <w:b/>
          <w:bCs/>
          <w:color w:val="C00000"/>
          <w:sz w:val="18"/>
          <w:szCs w:val="18"/>
          <w:lang w:val="es-ES"/>
        </w:rPr>
        <w:t xml:space="preserve"> </w:t>
      </w:r>
      <w:r w:rsidR="002B3ABF" w:rsidRPr="00750B29">
        <w:rPr>
          <w:rFonts w:ascii="Garamond" w:eastAsia="Times New Roman" w:hAnsi="Garamond" w:cs="Times New Roman"/>
          <w:color w:val="000000" w:themeColor="text1"/>
          <w:lang w:val="es-ES"/>
        </w:rPr>
        <w:t>Señor te alabamos, Señor te glorificamos</w:t>
      </w:r>
    </w:p>
    <w:p w14:paraId="27ACA4CC" w14:textId="27B1BD8D" w:rsidR="002B3ABF" w:rsidRPr="00750B29" w:rsidRDefault="00286721" w:rsidP="00B540FD">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2B3ABF" w:rsidRPr="00750B29">
        <w:rPr>
          <w:rFonts w:ascii="Garamond" w:eastAsia="Times New Roman" w:hAnsi="Garamond" w:cs="Times New Roman"/>
          <w:b/>
          <w:bCs/>
          <w:color w:val="000000" w:themeColor="text1"/>
          <w:lang w:val="es-ES"/>
        </w:rPr>
        <w:t>Gloria a Dios en las alturas</w:t>
      </w:r>
    </w:p>
    <w:p w14:paraId="264D4112" w14:textId="77777777" w:rsidR="002B3ABF" w:rsidRPr="00750B29" w:rsidRDefault="002B3ABF" w:rsidP="00B540FD">
      <w:pPr>
        <w:spacing w:before="100" w:beforeAutospacing="1" w:after="100" w:afterAutospacing="1"/>
        <w:contextualSpacing/>
        <w:rPr>
          <w:rFonts w:ascii="Garamond" w:eastAsia="Times New Roman" w:hAnsi="Garamond" w:cs="Times New Roman"/>
          <w:color w:val="C00000"/>
          <w:sz w:val="20"/>
          <w:szCs w:val="20"/>
          <w:lang w:val="es-ES"/>
        </w:rPr>
      </w:pPr>
      <w:r w:rsidRPr="00750B29">
        <w:rPr>
          <w:rFonts w:ascii="Garamond" w:eastAsia="Times New Roman" w:hAnsi="Garamond" w:cs="Times New Roman"/>
          <w:color w:val="C00000"/>
          <w:sz w:val="20"/>
          <w:szCs w:val="20"/>
          <w:lang w:val="es-ES"/>
        </w:rPr>
        <w:t xml:space="preserve">En versión breve: </w:t>
      </w:r>
      <w:r w:rsidRPr="00750B29">
        <w:rPr>
          <w:rFonts w:ascii="Garamond" w:eastAsia="Times New Roman" w:hAnsi="Garamond" w:cs="Times New Roman"/>
          <w:b/>
          <w:bCs/>
          <w:color w:val="000000" w:themeColor="text1"/>
          <w:sz w:val="20"/>
          <w:szCs w:val="20"/>
          <w:lang w:val="es-ES"/>
        </w:rPr>
        <w:t>Amén</w:t>
      </w:r>
    </w:p>
    <w:p w14:paraId="7705D911" w14:textId="77777777" w:rsidR="00B540FD" w:rsidRPr="00750B29" w:rsidRDefault="00B540FD" w:rsidP="005D3F01">
      <w:pPr>
        <w:spacing w:before="100" w:beforeAutospacing="1" w:after="100" w:afterAutospacing="1"/>
        <w:rPr>
          <w:rFonts w:ascii="Garamond" w:eastAsia="Times New Roman" w:hAnsi="Garamond" w:cs="Times New Roman"/>
          <w:color w:val="C00000"/>
          <w:sz w:val="18"/>
          <w:szCs w:val="18"/>
          <w:lang w:val="es-ES"/>
        </w:rPr>
      </w:pPr>
    </w:p>
    <w:p w14:paraId="063C7DC8" w14:textId="67B3C7D3" w:rsidR="002B3ABF" w:rsidRPr="00750B29" w:rsidRDefault="002B3ABF" w:rsidP="00B540FD">
      <w:pPr>
        <w:spacing w:before="100" w:beforeAutospacing="1" w:after="100" w:afterAutospacing="1"/>
        <w:contextualSpacing/>
        <w:rPr>
          <w:rFonts w:ascii="Garamond" w:eastAsia="Times New Roman" w:hAnsi="Garamond" w:cs="Times New Roman"/>
          <w:color w:val="C00000"/>
          <w:lang w:val="es-ES"/>
        </w:rPr>
      </w:pPr>
      <w:r w:rsidRPr="00750B29">
        <w:rPr>
          <w:rFonts w:ascii="Garamond" w:eastAsia="Times New Roman" w:hAnsi="Garamond" w:cs="Times New Roman"/>
          <w:color w:val="C00000"/>
          <w:sz w:val="18"/>
          <w:szCs w:val="18"/>
          <w:lang w:val="es-ES"/>
        </w:rPr>
        <w:t>En versión exten</w:t>
      </w:r>
      <w:r w:rsidR="00285E50" w:rsidRPr="00750B29">
        <w:rPr>
          <w:rFonts w:ascii="Garamond" w:eastAsia="Times New Roman" w:hAnsi="Garamond" w:cs="Times New Roman"/>
          <w:color w:val="C00000"/>
          <w:sz w:val="18"/>
          <w:szCs w:val="18"/>
          <w:lang w:val="es-ES"/>
        </w:rPr>
        <w:t>s</w:t>
      </w:r>
      <w:r w:rsidRPr="00750B29">
        <w:rPr>
          <w:rFonts w:ascii="Garamond" w:eastAsia="Times New Roman" w:hAnsi="Garamond" w:cs="Times New Roman"/>
          <w:color w:val="C00000"/>
          <w:sz w:val="18"/>
          <w:szCs w:val="18"/>
          <w:lang w:val="es-ES"/>
        </w:rPr>
        <w:t xml:space="preserve">a (Laudamus): </w:t>
      </w:r>
    </w:p>
    <w:p w14:paraId="63A6251C" w14:textId="02A7F55D" w:rsidR="002B3ABF" w:rsidRPr="00750B29" w:rsidRDefault="00286721"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lastRenderedPageBreak/>
        <w:t>Co-L |</w:t>
      </w:r>
      <w:r w:rsidR="002B3ABF" w:rsidRPr="00750B29">
        <w:rPr>
          <w:rFonts w:ascii="Garamond" w:eastAsia="Times New Roman" w:hAnsi="Garamond" w:cs="Times New Roman"/>
          <w:color w:val="000000" w:themeColor="text1"/>
          <w:lang w:val="es-ES"/>
        </w:rPr>
        <w:t>Señor</w:t>
      </w:r>
      <w:r w:rsidR="005D3F01" w:rsidRPr="00750B29">
        <w:rPr>
          <w:rFonts w:ascii="Garamond" w:eastAsia="Times New Roman" w:hAnsi="Garamond" w:cs="Times New Roman"/>
          <w:color w:val="000000" w:themeColor="text1"/>
          <w:lang w:val="es-ES"/>
        </w:rPr>
        <w:t>, te agradecemos por tu gloria.</w:t>
      </w:r>
      <w:r w:rsidR="005D3F01" w:rsidRPr="00750B29">
        <w:rPr>
          <w:rFonts w:ascii="Garamond" w:eastAsia="Times New Roman" w:hAnsi="Garamond" w:cs="Times New Roman"/>
          <w:b/>
          <w:bCs/>
          <w:color w:val="000000" w:themeColor="text1"/>
          <w:lang w:val="es-ES"/>
        </w:rPr>
        <w:t xml:space="preserve">  </w:t>
      </w:r>
    </w:p>
    <w:p w14:paraId="6935BE1B" w14:textId="464D62E9" w:rsidR="005D3F01" w:rsidRPr="00750B29" w:rsidRDefault="00285E50" w:rsidP="005D3F01">
      <w:pPr>
        <w:widowControl w:val="0"/>
        <w:autoSpaceDE w:val="0"/>
        <w:autoSpaceDN w:val="0"/>
        <w:adjustRightInd w:val="0"/>
        <w:spacing w:after="240"/>
        <w:contextualSpacing/>
        <w:rPr>
          <w:rFonts w:ascii="Garamond" w:hAnsi="Garamond" w:cs="Times New Roman"/>
          <w:color w:val="000000" w:themeColor="text1"/>
          <w:position w:val="4"/>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Gloria a Dios en las alturas</w:t>
      </w:r>
    </w:p>
    <w:p w14:paraId="4DCAF144" w14:textId="38F4CC9F" w:rsidR="005D3F01" w:rsidRPr="00750B29" w:rsidRDefault="00285E50" w:rsidP="005D3F01">
      <w:pPr>
        <w:widowControl w:val="0"/>
        <w:autoSpaceDE w:val="0"/>
        <w:autoSpaceDN w:val="0"/>
        <w:adjustRightInd w:val="0"/>
        <w:spacing w:after="240"/>
        <w:contextualSpacing/>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Co-L |</w:t>
      </w:r>
      <w:r w:rsidR="002B3ABF" w:rsidRPr="00750B29">
        <w:rPr>
          <w:rFonts w:ascii="Garamond" w:eastAsia="Times New Roman" w:hAnsi="Garamond" w:cs="Times New Roman"/>
          <w:color w:val="000000" w:themeColor="text1"/>
          <w:lang w:val="es-ES"/>
        </w:rPr>
        <w:t xml:space="preserve">Señor </w:t>
      </w:r>
      <w:r w:rsidR="005D3F01" w:rsidRPr="00750B29">
        <w:rPr>
          <w:rFonts w:ascii="Garamond" w:eastAsia="Times New Roman" w:hAnsi="Garamond" w:cs="Times New Roman"/>
          <w:color w:val="000000" w:themeColor="text1"/>
          <w:lang w:val="es-ES"/>
        </w:rPr>
        <w:t xml:space="preserve">Dios Padre, (tu) eres todopoderoso </w:t>
      </w:r>
    </w:p>
    <w:p w14:paraId="7D96A746" w14:textId="2EB9F1FC" w:rsidR="005D3F01" w:rsidRPr="00750B29" w:rsidRDefault="00285E50"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Gloria a Dios en las alturas</w:t>
      </w:r>
    </w:p>
    <w:p w14:paraId="7DC9FFB8" w14:textId="0F1D5452" w:rsidR="002B3ABF" w:rsidRPr="00750B29" w:rsidRDefault="00285E50"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Co-L |</w:t>
      </w:r>
      <w:r w:rsidR="002B3ABF" w:rsidRPr="00750B29">
        <w:rPr>
          <w:rFonts w:ascii="Garamond" w:eastAsia="Times New Roman" w:hAnsi="Garamond" w:cs="Times New Roman"/>
          <w:color w:val="000000" w:themeColor="text1"/>
          <w:lang w:val="es-ES"/>
        </w:rPr>
        <w:t xml:space="preserve">Señor </w:t>
      </w:r>
      <w:r w:rsidR="005D3F01" w:rsidRPr="00750B29">
        <w:rPr>
          <w:rFonts w:ascii="Garamond" w:eastAsia="Times New Roman" w:hAnsi="Garamond" w:cs="Times New Roman"/>
          <w:color w:val="000000" w:themeColor="text1"/>
          <w:lang w:val="es-ES"/>
        </w:rPr>
        <w:t>Jesucristo, tu eres el hijo unigénito de Dios</w:t>
      </w:r>
      <w:r w:rsidR="005D3F01" w:rsidRPr="00750B29">
        <w:rPr>
          <w:rFonts w:ascii="Garamond" w:eastAsia="Times New Roman" w:hAnsi="Garamond" w:cs="Times New Roman"/>
          <w:b/>
          <w:bCs/>
          <w:color w:val="000000" w:themeColor="text1"/>
          <w:lang w:val="es-ES"/>
        </w:rPr>
        <w:t xml:space="preserve">  </w:t>
      </w:r>
    </w:p>
    <w:p w14:paraId="5C6B050C" w14:textId="26966F61" w:rsidR="005D3F01" w:rsidRPr="00750B29" w:rsidRDefault="00285E50" w:rsidP="005D3F01">
      <w:pPr>
        <w:widowControl w:val="0"/>
        <w:autoSpaceDE w:val="0"/>
        <w:autoSpaceDN w:val="0"/>
        <w:adjustRightInd w:val="0"/>
        <w:spacing w:after="240"/>
        <w:contextualSpacing/>
        <w:rPr>
          <w:rFonts w:ascii="Garamond" w:hAnsi="Garamond" w:cs="Times New Roman"/>
          <w:color w:val="000000" w:themeColor="text1"/>
          <w:position w:val="4"/>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Gloria a Dios en las alturas</w:t>
      </w:r>
    </w:p>
    <w:p w14:paraId="10AD93E6" w14:textId="422EF676" w:rsidR="005D3F01" w:rsidRPr="00750B29" w:rsidRDefault="00285E50"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 xml:space="preserve">Co-L | </w:t>
      </w:r>
      <w:r w:rsidR="002B3ABF" w:rsidRPr="00750B29">
        <w:rPr>
          <w:rFonts w:ascii="Garamond" w:eastAsia="Times New Roman" w:hAnsi="Garamond" w:cs="Times New Roman"/>
          <w:color w:val="000000" w:themeColor="text1"/>
          <w:lang w:val="es-ES"/>
        </w:rPr>
        <w:t>Señor</w:t>
      </w:r>
      <w:r w:rsidR="005D3F01" w:rsidRPr="00750B29">
        <w:rPr>
          <w:rFonts w:ascii="Garamond" w:eastAsia="Times New Roman" w:hAnsi="Garamond" w:cs="Times New Roman"/>
          <w:color w:val="000000" w:themeColor="text1"/>
          <w:lang w:val="es-ES"/>
        </w:rPr>
        <w:t>, tu eres Santo, eres misericordioso.</w:t>
      </w:r>
      <w:r w:rsidR="005D3F01" w:rsidRPr="00750B29">
        <w:rPr>
          <w:rFonts w:ascii="Garamond" w:eastAsia="Times New Roman" w:hAnsi="Garamond" w:cs="Times New Roman"/>
          <w:b/>
          <w:bCs/>
          <w:color w:val="000000" w:themeColor="text1"/>
          <w:lang w:val="es-ES"/>
        </w:rPr>
        <w:t xml:space="preserve">  </w:t>
      </w:r>
    </w:p>
    <w:p w14:paraId="5EC1838E" w14:textId="77777777" w:rsidR="009714E7" w:rsidRPr="00750B29" w:rsidRDefault="00285E50"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Gloria a Dios en las alturas</w:t>
      </w:r>
    </w:p>
    <w:p w14:paraId="5D2BC629" w14:textId="6DFEB062" w:rsidR="002B3ABF" w:rsidRPr="00750B29" w:rsidRDefault="00285E50"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Co-L |</w:t>
      </w:r>
      <w:r w:rsidR="005D3F01" w:rsidRPr="00750B29">
        <w:rPr>
          <w:rFonts w:ascii="Garamond" w:eastAsia="Times New Roman" w:hAnsi="Garamond" w:cs="Times New Roman"/>
          <w:color w:val="000000" w:themeColor="text1"/>
          <w:lang w:val="es-ES"/>
        </w:rPr>
        <w:t xml:space="preserve">Tu eres el </w:t>
      </w:r>
      <w:r w:rsidRPr="00750B29">
        <w:rPr>
          <w:rFonts w:ascii="Garamond" w:eastAsia="Times New Roman" w:hAnsi="Garamond" w:cs="Times New Roman"/>
          <w:color w:val="000000" w:themeColor="text1"/>
          <w:lang w:val="es-ES"/>
        </w:rPr>
        <w:t>Altísimo</w:t>
      </w:r>
      <w:r w:rsidR="005D3F01" w:rsidRPr="00750B29">
        <w:rPr>
          <w:rFonts w:ascii="Garamond" w:eastAsia="Times New Roman" w:hAnsi="Garamond" w:cs="Times New Roman"/>
          <w:color w:val="000000" w:themeColor="text1"/>
          <w:lang w:val="es-ES"/>
        </w:rPr>
        <w:t xml:space="preserve">, </w:t>
      </w:r>
      <w:r w:rsidR="002B3ABF" w:rsidRPr="00750B29">
        <w:rPr>
          <w:rFonts w:ascii="Garamond" w:eastAsia="Times New Roman" w:hAnsi="Garamond" w:cs="Times New Roman"/>
          <w:color w:val="000000" w:themeColor="text1"/>
          <w:lang w:val="es-ES"/>
        </w:rPr>
        <w:t>Señor</w:t>
      </w:r>
      <w:r w:rsidR="005D3F01" w:rsidRPr="00750B29">
        <w:rPr>
          <w:rFonts w:ascii="Garamond" w:eastAsia="Times New Roman" w:hAnsi="Garamond" w:cs="Times New Roman"/>
          <w:color w:val="000000" w:themeColor="text1"/>
          <w:lang w:val="es-ES"/>
        </w:rPr>
        <w:t xml:space="preserve"> Jesucristo.</w:t>
      </w:r>
    </w:p>
    <w:p w14:paraId="0E1E8F76" w14:textId="06FDB215" w:rsidR="005D3F01" w:rsidRPr="00750B29" w:rsidRDefault="00285E50" w:rsidP="00284FBF">
      <w:pPr>
        <w:widowControl w:val="0"/>
        <w:autoSpaceDE w:val="0"/>
        <w:autoSpaceDN w:val="0"/>
        <w:adjustRightInd w:val="0"/>
        <w:spacing w:after="240"/>
        <w:contextualSpacing/>
        <w:rPr>
          <w:rFonts w:ascii="Garamond" w:hAnsi="Garamond" w:cs="Times New Roman"/>
          <w:color w:val="000000" w:themeColor="text1"/>
          <w:position w:val="4"/>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Gloria a Dios en las alturas</w:t>
      </w:r>
      <w:r w:rsidR="002B3ABF" w:rsidRPr="00750B29">
        <w:rPr>
          <w:rFonts w:ascii="Garamond" w:eastAsia="Times New Roman" w:hAnsi="Garamond" w:cs="Times New Roman"/>
          <w:b/>
          <w:bCs/>
          <w:color w:val="000000" w:themeColor="text1"/>
          <w:lang w:val="es-ES"/>
        </w:rPr>
        <w:t>. Amen.</w:t>
      </w:r>
    </w:p>
    <w:p w14:paraId="7D132B91" w14:textId="77777777" w:rsidR="005D3F01" w:rsidRPr="00750B29" w:rsidRDefault="005D3F01" w:rsidP="00284FBF">
      <w:pPr>
        <w:widowControl w:val="0"/>
        <w:autoSpaceDE w:val="0"/>
        <w:autoSpaceDN w:val="0"/>
        <w:adjustRightInd w:val="0"/>
        <w:spacing w:after="240"/>
        <w:rPr>
          <w:rFonts w:ascii="Garamond" w:hAnsi="Garamond" w:cs="Times"/>
          <w:lang w:val="es-ES"/>
        </w:rPr>
      </w:pPr>
    </w:p>
    <w:p w14:paraId="6C1F7DFB" w14:textId="10F0B91B" w:rsidR="005D3F01" w:rsidRPr="00750B29" w:rsidRDefault="002A29F1" w:rsidP="005D3F01">
      <w:pPr>
        <w:widowControl w:val="0"/>
        <w:autoSpaceDE w:val="0"/>
        <w:autoSpaceDN w:val="0"/>
        <w:adjustRightInd w:val="0"/>
        <w:spacing w:after="240"/>
        <w:rPr>
          <w:rFonts w:ascii="Garamond" w:hAnsi="Garamond" w:cs="Times New Roman"/>
          <w:color w:val="C00000"/>
          <w:position w:val="4"/>
          <w:sz w:val="13"/>
          <w:szCs w:val="13"/>
          <w:lang w:val="es-ES"/>
        </w:rPr>
      </w:pPr>
      <w:r w:rsidRPr="00750B29">
        <w:rPr>
          <w:rFonts w:ascii="Garamond" w:hAnsi="Garamond" w:cs="Times New Roman"/>
          <w:color w:val="C00000"/>
          <w:position w:val="4"/>
          <w:sz w:val="13"/>
          <w:szCs w:val="13"/>
          <w:lang w:val="es-ES"/>
        </w:rPr>
        <w:t>O bien</w:t>
      </w:r>
    </w:p>
    <w:p w14:paraId="0F30F036" w14:textId="20901DDB" w:rsidR="005D3F01" w:rsidRPr="00750B29" w:rsidRDefault="005D3F01" w:rsidP="00B540FD">
      <w:pPr>
        <w:widowControl w:val="0"/>
        <w:autoSpaceDE w:val="0"/>
        <w:autoSpaceDN w:val="0"/>
        <w:adjustRightInd w:val="0"/>
        <w:spacing w:after="240"/>
        <w:contextualSpacing/>
        <w:rPr>
          <w:rFonts w:ascii="Garamond" w:hAnsi="Garamond" w:cs="Times New Roman"/>
          <w:color w:val="C00000"/>
          <w:position w:val="4"/>
          <w:sz w:val="36"/>
          <w:szCs w:val="36"/>
          <w:lang w:val="es-ES"/>
        </w:rPr>
      </w:pPr>
      <w:r w:rsidRPr="00750B29">
        <w:rPr>
          <w:rFonts w:ascii="Garamond" w:hAnsi="Garamond" w:cs="Times New Roman"/>
          <w:color w:val="C00000"/>
          <w:position w:val="4"/>
          <w:sz w:val="36"/>
          <w:szCs w:val="36"/>
          <w:lang w:val="es-ES"/>
        </w:rPr>
        <w:t>Serie p</w:t>
      </w:r>
      <w:r w:rsidR="002A29F1" w:rsidRPr="00750B29">
        <w:rPr>
          <w:rFonts w:ascii="Garamond" w:hAnsi="Garamond" w:cs="Times New Roman"/>
          <w:color w:val="C00000"/>
          <w:position w:val="4"/>
          <w:sz w:val="36"/>
          <w:szCs w:val="36"/>
          <w:lang w:val="es-ES"/>
        </w:rPr>
        <w:t xml:space="preserve">ara </w:t>
      </w:r>
      <w:r w:rsidRPr="00750B29">
        <w:rPr>
          <w:rFonts w:ascii="Garamond" w:hAnsi="Garamond" w:cs="Times New Roman"/>
          <w:color w:val="C00000"/>
          <w:position w:val="4"/>
          <w:sz w:val="36"/>
          <w:szCs w:val="36"/>
          <w:lang w:val="es-ES"/>
        </w:rPr>
        <w:t>tiempos festivos</w:t>
      </w:r>
      <w:r w:rsidR="00B540FD" w:rsidRPr="00750B29">
        <w:rPr>
          <w:rFonts w:ascii="Garamond" w:hAnsi="Garamond" w:cs="Times New Roman"/>
          <w:color w:val="C00000"/>
          <w:position w:val="4"/>
          <w:sz w:val="36"/>
          <w:szCs w:val="36"/>
          <w:lang w:val="es-ES"/>
        </w:rPr>
        <w:t xml:space="preserve"> </w:t>
      </w:r>
    </w:p>
    <w:p w14:paraId="52BDBDFC" w14:textId="77777777" w:rsidR="00750B29" w:rsidRPr="00750B29" w:rsidRDefault="00286721" w:rsidP="00B540FD">
      <w:pPr>
        <w:widowControl w:val="0"/>
        <w:autoSpaceDE w:val="0"/>
        <w:autoSpaceDN w:val="0"/>
        <w:adjustRightInd w:val="0"/>
        <w:spacing w:after="240"/>
        <w:contextualSpacing/>
        <w:rPr>
          <w:rFonts w:ascii="Garamond" w:eastAsia="Times New Roman" w:hAnsi="Garamond" w:cs="Times New Roman"/>
          <w:b/>
          <w:bCs/>
          <w:color w:val="000000" w:themeColor="text1"/>
          <w:lang w:val="en-US"/>
        </w:rPr>
      </w:pPr>
      <w:r w:rsidRPr="00750B29">
        <w:rPr>
          <w:rFonts w:ascii="Garamond" w:eastAsia="Times New Roman" w:hAnsi="Garamond" w:cs="Times New Roman"/>
          <w:b/>
          <w:bCs/>
          <w:color w:val="C00000"/>
          <w:sz w:val="18"/>
          <w:szCs w:val="18"/>
          <w:lang w:val="en-US"/>
        </w:rPr>
        <w:t xml:space="preserve">Co-L | </w:t>
      </w:r>
      <w:r w:rsidR="005D3F01" w:rsidRPr="00750B29">
        <w:rPr>
          <w:rFonts w:ascii="Garamond" w:eastAsia="Times New Roman" w:hAnsi="Garamond" w:cs="Times New Roman"/>
          <w:color w:val="000000" w:themeColor="text1"/>
          <w:lang w:val="en-US"/>
        </w:rPr>
        <w:t xml:space="preserve">Kyrie eleison. </w:t>
      </w:r>
      <w:r w:rsidR="005D3F01" w:rsidRPr="00750B29">
        <w:rPr>
          <w:rFonts w:ascii="Garamond" w:eastAsia="Times New Roman" w:hAnsi="Garamond" w:cs="Times New Roman"/>
          <w:b/>
          <w:bCs/>
          <w:color w:val="000000" w:themeColor="text1"/>
          <w:lang w:val="en-US"/>
        </w:rPr>
        <w:t xml:space="preserve"> </w:t>
      </w:r>
    </w:p>
    <w:p w14:paraId="0DD65B12" w14:textId="77777777" w:rsidR="00750B29" w:rsidRPr="00750B29" w:rsidRDefault="005D3F01" w:rsidP="00B540FD">
      <w:pPr>
        <w:widowControl w:val="0"/>
        <w:autoSpaceDE w:val="0"/>
        <w:autoSpaceDN w:val="0"/>
        <w:adjustRightInd w:val="0"/>
        <w:spacing w:after="240"/>
        <w:contextualSpacing/>
        <w:rPr>
          <w:rFonts w:ascii="Garamond" w:eastAsia="Times New Roman" w:hAnsi="Garamond" w:cs="Times New Roman"/>
          <w:b/>
          <w:bCs/>
          <w:color w:val="000000" w:themeColor="text1"/>
          <w:lang w:val="en-US"/>
        </w:rPr>
      </w:pPr>
      <w:r w:rsidRPr="00750B29">
        <w:rPr>
          <w:rFonts w:ascii="Garamond" w:eastAsia="Times New Roman" w:hAnsi="Garamond" w:cs="Times New Roman"/>
          <w:b/>
          <w:bCs/>
          <w:color w:val="C00000"/>
          <w:sz w:val="18"/>
          <w:szCs w:val="18"/>
          <w:lang w:val="en-US"/>
        </w:rPr>
        <w:t>C |</w:t>
      </w:r>
      <w:r w:rsidRPr="00750B29">
        <w:rPr>
          <w:rFonts w:ascii="Garamond" w:eastAsia="Times New Roman" w:hAnsi="Garamond" w:cs="Times New Roman"/>
          <w:b/>
          <w:bCs/>
          <w:color w:val="FF0000"/>
          <w:lang w:val="en-US"/>
        </w:rPr>
        <w:t xml:space="preserve"> </w:t>
      </w:r>
      <w:r w:rsidRPr="00750B29">
        <w:rPr>
          <w:rFonts w:ascii="Garamond" w:eastAsia="Times New Roman" w:hAnsi="Garamond" w:cs="Times New Roman"/>
          <w:b/>
          <w:bCs/>
          <w:color w:val="000000" w:themeColor="text1"/>
          <w:lang w:val="en-US"/>
        </w:rPr>
        <w:t>Kyrie eleison</w:t>
      </w:r>
      <w:r w:rsidRPr="00750B29">
        <w:rPr>
          <w:rFonts w:ascii="Garamond" w:eastAsia="Times New Roman" w:hAnsi="Garamond" w:cs="Times New Roman"/>
          <w:color w:val="000000" w:themeColor="text1"/>
          <w:lang w:val="en-US"/>
        </w:rPr>
        <w:t xml:space="preserve"> </w:t>
      </w:r>
      <w:r w:rsidRPr="00750B29">
        <w:rPr>
          <w:rFonts w:ascii="Garamond" w:eastAsia="Times New Roman" w:hAnsi="Garamond" w:cs="Times New Roman"/>
          <w:b/>
          <w:bCs/>
          <w:color w:val="000000" w:themeColor="text1"/>
          <w:lang w:val="en-US"/>
        </w:rPr>
        <w:t xml:space="preserve"> </w:t>
      </w:r>
    </w:p>
    <w:p w14:paraId="3917630A" w14:textId="728488B1" w:rsidR="002A29F1" w:rsidRPr="00750B29" w:rsidRDefault="002A29F1" w:rsidP="00B540FD">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n-US"/>
        </w:rPr>
        <w:t xml:space="preserve">Co-L | </w:t>
      </w:r>
      <w:r w:rsidRPr="00750B29">
        <w:rPr>
          <w:rFonts w:ascii="Garamond" w:eastAsia="Times New Roman" w:hAnsi="Garamond" w:cs="Times New Roman"/>
          <w:color w:val="000000" w:themeColor="text1"/>
          <w:lang w:val="en-US"/>
        </w:rPr>
        <w:t>Christe</w:t>
      </w:r>
      <w:r w:rsidR="005D3F01" w:rsidRPr="00750B29">
        <w:rPr>
          <w:rFonts w:ascii="Garamond" w:eastAsia="Times New Roman" w:hAnsi="Garamond" w:cs="Times New Roman"/>
          <w:color w:val="000000" w:themeColor="text1"/>
          <w:lang w:val="en-US"/>
        </w:rPr>
        <w:t xml:space="preserve"> eleison. </w:t>
      </w:r>
      <w:r w:rsidR="005D3F01" w:rsidRPr="00750B29">
        <w:rPr>
          <w:rFonts w:ascii="Garamond" w:eastAsia="Times New Roman" w:hAnsi="Garamond" w:cs="Times New Roman"/>
          <w:b/>
          <w:bCs/>
          <w:color w:val="000000" w:themeColor="text1"/>
          <w:lang w:val="en-US"/>
        </w:rPr>
        <w:t xml:space="preserve"> </w:t>
      </w:r>
      <w:r w:rsidR="0020347A">
        <w:rPr>
          <w:rFonts w:ascii="Garamond" w:eastAsia="Times New Roman" w:hAnsi="Garamond" w:cs="Times New Roman"/>
          <w:b/>
          <w:bCs/>
          <w:color w:val="000000" w:themeColor="text1"/>
          <w:lang w:val="en-US"/>
        </w:rPr>
        <w:br/>
      </w: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Pr="00750B29">
        <w:rPr>
          <w:rFonts w:ascii="Garamond" w:eastAsia="Times New Roman" w:hAnsi="Garamond" w:cs="Times New Roman"/>
          <w:b/>
          <w:bCs/>
          <w:color w:val="000000" w:themeColor="text1"/>
          <w:lang w:val="es-ES"/>
        </w:rPr>
        <w:t>Ch</w:t>
      </w:r>
      <w:r w:rsidR="005D3F01" w:rsidRPr="00750B29">
        <w:rPr>
          <w:rFonts w:ascii="Garamond" w:eastAsia="Times New Roman" w:hAnsi="Garamond" w:cs="Times New Roman"/>
          <w:b/>
          <w:bCs/>
          <w:color w:val="000000" w:themeColor="text1"/>
          <w:lang w:val="es-ES"/>
        </w:rPr>
        <w:t>riste eleison</w:t>
      </w:r>
      <w:r w:rsidR="005D3F01" w:rsidRPr="00750B29">
        <w:rPr>
          <w:rFonts w:ascii="Garamond" w:eastAsia="Times New Roman" w:hAnsi="Garamond" w:cs="Times New Roman"/>
          <w:color w:val="000000" w:themeColor="text1"/>
          <w:lang w:val="es-ES"/>
        </w:rPr>
        <w:t xml:space="preserve"> </w:t>
      </w:r>
      <w:r w:rsidR="005D3F01" w:rsidRPr="00750B29">
        <w:rPr>
          <w:rFonts w:ascii="Garamond" w:eastAsia="Times New Roman" w:hAnsi="Garamond" w:cs="Times New Roman"/>
          <w:b/>
          <w:bCs/>
          <w:color w:val="000000" w:themeColor="text1"/>
          <w:lang w:val="es-ES"/>
        </w:rPr>
        <w:t xml:space="preserve"> </w:t>
      </w:r>
    </w:p>
    <w:p w14:paraId="267F17D7" w14:textId="617CEDFA" w:rsidR="005D3F01" w:rsidRPr="00750B29" w:rsidRDefault="002A29F1"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 xml:space="preserve">Co-L | </w:t>
      </w:r>
      <w:r w:rsidR="005D3F01" w:rsidRPr="00750B29">
        <w:rPr>
          <w:rFonts w:ascii="Garamond" w:eastAsia="Times New Roman" w:hAnsi="Garamond" w:cs="Times New Roman"/>
          <w:color w:val="000000" w:themeColor="text1"/>
          <w:lang w:val="es-ES"/>
        </w:rPr>
        <w:t xml:space="preserve">Kyrie eleison. </w:t>
      </w:r>
      <w:r w:rsidR="005D3F01" w:rsidRPr="00750B29">
        <w:rPr>
          <w:rFonts w:ascii="Garamond" w:eastAsia="Times New Roman" w:hAnsi="Garamond" w:cs="Times New Roman"/>
          <w:b/>
          <w:bCs/>
          <w:color w:val="000000" w:themeColor="text1"/>
          <w:lang w:val="es-ES"/>
        </w:rPr>
        <w:t xml:space="preserve"> </w:t>
      </w:r>
      <w:r w:rsidR="0020347A">
        <w:rPr>
          <w:rFonts w:ascii="Garamond" w:eastAsia="Times New Roman" w:hAnsi="Garamond" w:cs="Times New Roman"/>
          <w:b/>
          <w:bCs/>
          <w:color w:val="000000" w:themeColor="text1"/>
          <w:lang w:val="es-ES"/>
        </w:rPr>
        <w:br/>
      </w: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eastAsia="Times New Roman" w:hAnsi="Garamond" w:cs="Times New Roman"/>
          <w:b/>
          <w:bCs/>
          <w:color w:val="000000" w:themeColor="text1"/>
          <w:lang w:val="es-ES"/>
        </w:rPr>
        <w:t>Kyrie eleison</w:t>
      </w:r>
      <w:r w:rsidR="005D3F01" w:rsidRPr="00750B29">
        <w:rPr>
          <w:rFonts w:ascii="Garamond" w:eastAsia="Times New Roman" w:hAnsi="Garamond" w:cs="Times New Roman"/>
          <w:color w:val="000000" w:themeColor="text1"/>
          <w:lang w:val="es-ES"/>
        </w:rPr>
        <w:t xml:space="preserve"> </w:t>
      </w:r>
      <w:r w:rsidR="005D3F01" w:rsidRPr="00750B29">
        <w:rPr>
          <w:rFonts w:ascii="Garamond" w:eastAsia="Times New Roman" w:hAnsi="Garamond" w:cs="Times New Roman"/>
          <w:b/>
          <w:bCs/>
          <w:color w:val="000000" w:themeColor="text1"/>
          <w:lang w:val="es-ES"/>
        </w:rPr>
        <w:t xml:space="preserve"> </w:t>
      </w:r>
    </w:p>
    <w:p w14:paraId="2FAC6CC8" w14:textId="77777777" w:rsidR="002A29F1" w:rsidRPr="00750B29" w:rsidRDefault="002A29F1" w:rsidP="005D3F01">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p>
    <w:p w14:paraId="4E8FF7F3" w14:textId="77777777" w:rsidR="00B540FD" w:rsidRPr="00750B29" w:rsidRDefault="00B540FD" w:rsidP="005D3F01">
      <w:pPr>
        <w:widowControl w:val="0"/>
        <w:autoSpaceDE w:val="0"/>
        <w:autoSpaceDN w:val="0"/>
        <w:adjustRightInd w:val="0"/>
        <w:spacing w:after="240"/>
        <w:rPr>
          <w:rFonts w:ascii="Garamond" w:eastAsia="Times New Roman" w:hAnsi="Garamond" w:cs="Times New Roman"/>
          <w:b/>
          <w:bCs/>
          <w:color w:val="C00000"/>
          <w:sz w:val="18"/>
          <w:szCs w:val="18"/>
          <w:lang w:val="es-ES"/>
        </w:rPr>
      </w:pPr>
    </w:p>
    <w:p w14:paraId="2E544974" w14:textId="2F68479C" w:rsidR="005D3F01" w:rsidRPr="00750B29" w:rsidRDefault="00286721" w:rsidP="00B540FD">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5D3F01" w:rsidRPr="00750B29">
        <w:rPr>
          <w:rFonts w:ascii="Garamond" w:hAnsi="Garamond" w:cs="Times New Roman"/>
          <w:color w:val="000000" w:themeColor="text1"/>
          <w:lang w:val="es-ES"/>
        </w:rPr>
        <w:t>Gloria a Dios en las alturas</w:t>
      </w:r>
    </w:p>
    <w:p w14:paraId="7292B417" w14:textId="105327ED" w:rsidR="005D3F01" w:rsidRPr="00750B29" w:rsidRDefault="0020347A" w:rsidP="00B540FD">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eastAsia="Times New Roman" w:hAnsi="Garamond" w:cs="Times New Roman"/>
          <w:b/>
          <w:bCs/>
          <w:color w:val="C00000"/>
          <w:sz w:val="18"/>
          <w:szCs w:val="18"/>
          <w:lang w:val="es-ES"/>
        </w:rPr>
        <w:t>T</w:t>
      </w:r>
      <w:r w:rsidR="002A29F1" w:rsidRPr="00750B29">
        <w:rPr>
          <w:rFonts w:ascii="Garamond" w:eastAsia="Times New Roman" w:hAnsi="Garamond" w:cs="Times New Roman"/>
          <w:b/>
          <w:bCs/>
          <w:color w:val="C00000"/>
          <w:sz w:val="18"/>
          <w:szCs w:val="18"/>
          <w:lang w:val="es-ES"/>
        </w:rPr>
        <w:t xml:space="preserve"> |</w:t>
      </w:r>
      <w:r w:rsidR="002A29F1" w:rsidRPr="00750B29">
        <w:rPr>
          <w:rFonts w:ascii="Garamond" w:eastAsia="Times New Roman" w:hAnsi="Garamond" w:cs="Times New Roman"/>
          <w:b/>
          <w:bCs/>
          <w:color w:val="FF0000"/>
          <w:lang w:val="es-ES"/>
        </w:rPr>
        <w:t xml:space="preserve"> </w:t>
      </w:r>
      <w:r w:rsidR="005D3F01" w:rsidRPr="00750B29">
        <w:rPr>
          <w:rFonts w:ascii="Garamond" w:hAnsi="Garamond" w:cs="Times New Roman"/>
          <w:b/>
          <w:bCs/>
          <w:color w:val="000000" w:themeColor="text1"/>
          <w:lang w:val="es-ES"/>
        </w:rPr>
        <w:t xml:space="preserve">y en la tierra paz a los que gozan de su buena voluntad. </w:t>
      </w:r>
    </w:p>
    <w:p w14:paraId="0113C51B" w14:textId="77777777" w:rsidR="005D3F01" w:rsidRPr="00750B29" w:rsidRDefault="005D3F01"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Te alabamos, te glorificamos, te adoramos, te exaltamos </w:t>
      </w:r>
    </w:p>
    <w:p w14:paraId="6E7D3BE7" w14:textId="77777777" w:rsidR="005D3F01" w:rsidRPr="00750B29" w:rsidRDefault="005D3F01" w:rsidP="005D3F01">
      <w:pPr>
        <w:widowControl w:val="0"/>
        <w:autoSpaceDE w:val="0"/>
        <w:autoSpaceDN w:val="0"/>
        <w:adjustRightInd w:val="0"/>
        <w:spacing w:after="240"/>
        <w:rPr>
          <w:rFonts w:ascii="Garamond" w:hAnsi="Garamond" w:cs="Times New Roman"/>
          <w:color w:val="0000FF"/>
          <w:sz w:val="40"/>
          <w:szCs w:val="40"/>
          <w:lang w:val="es-ES"/>
        </w:rPr>
      </w:pPr>
      <w:r w:rsidRPr="00750B29">
        <w:rPr>
          <w:rFonts w:ascii="Garamond" w:hAnsi="Garamond" w:cs="Times New Roman"/>
          <w:color w:val="C00000"/>
          <w:sz w:val="18"/>
          <w:szCs w:val="18"/>
          <w:lang w:val="es-ES"/>
        </w:rPr>
        <w:t>En versión breve:</w:t>
      </w:r>
      <w:r w:rsidRPr="00750B29">
        <w:rPr>
          <w:rFonts w:ascii="Garamond" w:hAnsi="Garamond" w:cs="Times New Roman"/>
          <w:color w:val="C00000"/>
          <w:sz w:val="40"/>
          <w:szCs w:val="40"/>
          <w:lang w:val="es-ES"/>
        </w:rPr>
        <w:t xml:space="preserve"> </w:t>
      </w:r>
      <w:r w:rsidRPr="00750B29">
        <w:rPr>
          <w:rFonts w:ascii="Garamond" w:hAnsi="Garamond" w:cs="Times New Roman"/>
          <w:b/>
          <w:bCs/>
          <w:color w:val="000000" w:themeColor="text1"/>
          <w:lang w:val="es-ES"/>
        </w:rPr>
        <w:t>Amén</w:t>
      </w:r>
    </w:p>
    <w:p w14:paraId="556FF55E" w14:textId="1A6E678E" w:rsidR="005D3F01" w:rsidRPr="00750B29" w:rsidRDefault="00FD4E5A" w:rsidP="005D3F01">
      <w:pPr>
        <w:widowControl w:val="0"/>
        <w:autoSpaceDE w:val="0"/>
        <w:autoSpaceDN w:val="0"/>
        <w:adjustRightInd w:val="0"/>
        <w:spacing w:after="240"/>
        <w:rPr>
          <w:rFonts w:ascii="Garamond" w:hAnsi="Garamond" w:cs="Times New Roman"/>
          <w:color w:val="C00000"/>
          <w:sz w:val="40"/>
          <w:szCs w:val="40"/>
          <w:lang w:val="es-ES"/>
        </w:rPr>
      </w:pPr>
      <w:r w:rsidRPr="00750B29">
        <w:rPr>
          <w:rFonts w:ascii="Garamond" w:eastAsia="Times New Roman" w:hAnsi="Garamond" w:cs="Times New Roman"/>
          <w:color w:val="C00000"/>
          <w:sz w:val="18"/>
          <w:szCs w:val="18"/>
          <w:lang w:val="es-ES"/>
        </w:rPr>
        <w:t>En versión extensa</w:t>
      </w:r>
      <w:r w:rsidR="005D3F01" w:rsidRPr="00750B29">
        <w:rPr>
          <w:rFonts w:ascii="Garamond" w:eastAsia="Times New Roman" w:hAnsi="Garamond" w:cs="Times New Roman"/>
          <w:color w:val="C00000"/>
          <w:sz w:val="18"/>
          <w:szCs w:val="18"/>
          <w:lang w:val="es-ES"/>
        </w:rPr>
        <w:t xml:space="preserve"> (Laudamus): </w:t>
      </w:r>
    </w:p>
    <w:p w14:paraId="409AEAA8" w14:textId="1534C2BE" w:rsidR="00FD4E5A" w:rsidRPr="00750B29" w:rsidRDefault="00F01410"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Co-L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color w:val="000000" w:themeColor="text1"/>
          <w:lang w:val="es-ES"/>
        </w:rPr>
        <w:t xml:space="preserve">Te exaltamos por tu </w:t>
      </w:r>
      <w:r w:rsidR="00FD4E5A" w:rsidRPr="00750B29">
        <w:rPr>
          <w:rFonts w:ascii="Garamond" w:hAnsi="Garamond" w:cs="Times New Roman"/>
          <w:color w:val="000000" w:themeColor="text1"/>
          <w:lang w:val="es-ES"/>
        </w:rPr>
        <w:t>inmensa</w:t>
      </w:r>
      <w:r w:rsidR="005D3F01" w:rsidRPr="00750B29">
        <w:rPr>
          <w:rFonts w:ascii="Garamond" w:hAnsi="Garamond" w:cs="Times New Roman"/>
          <w:color w:val="000000" w:themeColor="text1"/>
          <w:lang w:val="es-ES"/>
        </w:rPr>
        <w:t xml:space="preserve"> </w:t>
      </w:r>
      <w:r w:rsidR="00FD4E5A" w:rsidRPr="00750B29">
        <w:rPr>
          <w:rFonts w:ascii="Garamond" w:hAnsi="Garamond" w:cs="Times New Roman"/>
          <w:color w:val="000000" w:themeColor="text1"/>
          <w:lang w:val="es-ES"/>
        </w:rPr>
        <w:t>gloria</w:t>
      </w:r>
      <w:r w:rsidR="005D3F01" w:rsidRPr="00750B29">
        <w:rPr>
          <w:rFonts w:ascii="Garamond" w:hAnsi="Garamond" w:cs="Times New Roman"/>
          <w:color w:val="000000" w:themeColor="text1"/>
          <w:lang w:val="es-ES"/>
        </w:rPr>
        <w:t xml:space="preserve">, </w:t>
      </w:r>
    </w:p>
    <w:p w14:paraId="59D1AB93" w14:textId="7CBB82EE" w:rsidR="005D3F01" w:rsidRPr="00750B29" w:rsidRDefault="005D3F01"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Señor Dios, rey celestial, Padre todopoderoso. </w:t>
      </w:r>
    </w:p>
    <w:p w14:paraId="5BB00DF4" w14:textId="63CC0C50" w:rsidR="005D3F01" w:rsidRPr="00750B29" w:rsidRDefault="00F01410"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b/>
          <w:bCs/>
          <w:color w:val="000000" w:themeColor="text1"/>
          <w:lang w:val="es-ES"/>
        </w:rPr>
        <w:t>Te alabamos, te glorificamos, te adoramos, te exaltamos.</w:t>
      </w:r>
    </w:p>
    <w:p w14:paraId="0C142488" w14:textId="5341E36F" w:rsidR="005D3F01" w:rsidRPr="00750B29" w:rsidRDefault="00B540FD"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Co-L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color w:val="000000" w:themeColor="text1"/>
          <w:lang w:val="es-ES"/>
        </w:rPr>
        <w:t>Señor, Hijo único de Dios, Jesucristo,</w:t>
      </w:r>
    </w:p>
    <w:p w14:paraId="06D1181F" w14:textId="77777777" w:rsidR="00FD4E5A" w:rsidRPr="00750B29" w:rsidRDefault="005D3F01"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Cordero de Dios, tu que quitas el pecado del mundo, ten piedad de nosotros.</w:t>
      </w:r>
    </w:p>
    <w:p w14:paraId="7BCA358B" w14:textId="410C1010" w:rsidR="005D3F01" w:rsidRPr="00750B29" w:rsidRDefault="00FD4E5A" w:rsidP="005D3F01">
      <w:pPr>
        <w:widowControl w:val="0"/>
        <w:autoSpaceDE w:val="0"/>
        <w:autoSpaceDN w:val="0"/>
        <w:adjustRightInd w:val="0"/>
        <w:spacing w:after="240"/>
        <w:contextualSpacing/>
        <w:rPr>
          <w:rFonts w:ascii="Garamond" w:hAnsi="Garamond" w:cs="Times New Roman"/>
          <w:color w:val="000000" w:themeColor="text1"/>
          <w:position w:val="4"/>
          <w:lang w:val="es-ES"/>
        </w:rPr>
      </w:pPr>
      <w:r w:rsidRPr="00750B29">
        <w:rPr>
          <w:rFonts w:ascii="Garamond" w:hAnsi="Garamond" w:cs="Times New Roman"/>
          <w:color w:val="000000" w:themeColor="text1"/>
          <w:lang w:val="es-ES"/>
        </w:rPr>
        <w:t>Tu que estás a la derecha del Padre, escuche nuestra oración.</w:t>
      </w:r>
    </w:p>
    <w:p w14:paraId="177501EC" w14:textId="6E12DE14" w:rsidR="005D3F01" w:rsidRPr="00750B29" w:rsidRDefault="00B540FD"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b/>
          <w:bCs/>
          <w:color w:val="000000" w:themeColor="text1"/>
          <w:lang w:val="es-ES"/>
        </w:rPr>
        <w:t>Te alabamos, te glorificamos, te adoramos, te exaltamos</w:t>
      </w:r>
      <w:r w:rsidR="005D3F01" w:rsidRPr="00750B29">
        <w:rPr>
          <w:rFonts w:ascii="Garamond" w:hAnsi="Garamond" w:cs="Times New Roman"/>
          <w:color w:val="000000" w:themeColor="text1"/>
          <w:lang w:val="es-ES"/>
        </w:rPr>
        <w:t>.</w:t>
      </w:r>
      <w:r w:rsidR="005D3F01" w:rsidRPr="00750B29">
        <w:rPr>
          <w:rFonts w:ascii="Garamond" w:hAnsi="Garamond" w:cs="Times New Roman"/>
          <w:color w:val="000000" w:themeColor="text1"/>
          <w:position w:val="4"/>
          <w:lang w:val="es-ES"/>
        </w:rPr>
        <w:t xml:space="preserve"> </w:t>
      </w:r>
    </w:p>
    <w:p w14:paraId="7ED767EA" w14:textId="3954B7F6" w:rsidR="005D3F01" w:rsidRPr="00750B29" w:rsidRDefault="00B540FD"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Co-L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color w:val="000000" w:themeColor="text1"/>
          <w:lang w:val="es-ES"/>
        </w:rPr>
        <w:t>Porque sólo tú eres santo, sólo tú eres Señor.</w:t>
      </w:r>
    </w:p>
    <w:p w14:paraId="2C67486E" w14:textId="77777777" w:rsidR="00F01410" w:rsidRPr="00750B29" w:rsidRDefault="005D3F01"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Sólo tú Jesucristo eres el Altísimo, </w:t>
      </w:r>
    </w:p>
    <w:p w14:paraId="28BA6A27" w14:textId="58CC3056" w:rsidR="005D3F01" w:rsidRPr="00750B29" w:rsidRDefault="005D3F01" w:rsidP="005D3F01">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con el Espíritu Santo en la gloria del Padre. </w:t>
      </w:r>
    </w:p>
    <w:p w14:paraId="1287349C" w14:textId="49E6BC24" w:rsidR="005D3F01" w:rsidRPr="00750B29" w:rsidRDefault="00B540FD" w:rsidP="005D3F01">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C |</w:t>
      </w:r>
      <w:r w:rsidRPr="00750B29">
        <w:rPr>
          <w:rFonts w:ascii="Garamond" w:eastAsia="Times New Roman" w:hAnsi="Garamond" w:cs="Times New Roman"/>
          <w:b/>
          <w:bCs/>
          <w:color w:val="C00000"/>
          <w:lang w:val="es-ES"/>
        </w:rPr>
        <w:t xml:space="preserve"> </w:t>
      </w:r>
      <w:r w:rsidR="005D3F01" w:rsidRPr="00750B29">
        <w:rPr>
          <w:rFonts w:ascii="Garamond" w:hAnsi="Garamond" w:cs="Times New Roman"/>
          <w:b/>
          <w:bCs/>
          <w:color w:val="000000" w:themeColor="text1"/>
          <w:lang w:val="es-ES"/>
        </w:rPr>
        <w:t>Te alabamos, te glorificamos, te adoramos, te exaltamos Amén.</w:t>
      </w:r>
      <w:r w:rsidR="005D3F01" w:rsidRPr="00750B29">
        <w:rPr>
          <w:rFonts w:ascii="Garamond" w:hAnsi="Garamond" w:cs="Times New Roman"/>
          <w:b/>
          <w:bCs/>
          <w:color w:val="000000" w:themeColor="text1"/>
          <w:position w:val="4"/>
          <w:lang w:val="es-ES"/>
        </w:rPr>
        <w:t xml:space="preserve"> </w:t>
      </w:r>
    </w:p>
    <w:p w14:paraId="588C9DE8" w14:textId="77777777" w:rsidR="005D3F01" w:rsidRPr="00750B29" w:rsidRDefault="005D3F01" w:rsidP="005D3F01">
      <w:pPr>
        <w:widowControl w:val="0"/>
        <w:autoSpaceDE w:val="0"/>
        <w:autoSpaceDN w:val="0"/>
        <w:adjustRightInd w:val="0"/>
        <w:spacing w:after="240"/>
        <w:rPr>
          <w:rFonts w:ascii="Garamond" w:hAnsi="Garamond" w:cs="Times"/>
          <w:lang w:val="es-ES"/>
        </w:rPr>
      </w:pPr>
    </w:p>
    <w:p w14:paraId="554AF97C" w14:textId="4AFF4184" w:rsidR="00F01410" w:rsidRPr="00750B29" w:rsidRDefault="00F01410" w:rsidP="005D3F01">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w:color w:val="C00000"/>
          <w:sz w:val="18"/>
          <w:szCs w:val="18"/>
          <w:lang w:val="es-ES"/>
        </w:rPr>
        <w:t>O bien</w:t>
      </w:r>
    </w:p>
    <w:p w14:paraId="3E9037F0" w14:textId="60A56033" w:rsidR="005D3F01" w:rsidRPr="00750B29" w:rsidRDefault="005D3F01" w:rsidP="005D3F01">
      <w:pPr>
        <w:widowControl w:val="0"/>
        <w:autoSpaceDE w:val="0"/>
        <w:autoSpaceDN w:val="0"/>
        <w:adjustRightInd w:val="0"/>
        <w:spacing w:after="240"/>
        <w:rPr>
          <w:rFonts w:ascii="Garamond" w:eastAsia="Times New Roman" w:hAnsi="Garamond" w:cs="Times New Roman"/>
          <w:color w:val="BF3826"/>
          <w:sz w:val="36"/>
          <w:szCs w:val="36"/>
          <w:lang w:val="es-ES"/>
        </w:rPr>
      </w:pPr>
      <w:r w:rsidRPr="00750B29">
        <w:rPr>
          <w:rFonts w:ascii="Garamond" w:eastAsia="Times New Roman" w:hAnsi="Garamond" w:cs="Times New Roman"/>
          <w:color w:val="BF3826"/>
          <w:sz w:val="36"/>
          <w:szCs w:val="36"/>
          <w:lang w:val="es-ES"/>
        </w:rPr>
        <w:t xml:space="preserve">Serie por el tiempo de </w:t>
      </w:r>
      <w:r w:rsidR="00F01410" w:rsidRPr="00750B29">
        <w:rPr>
          <w:rFonts w:ascii="Garamond" w:eastAsia="Times New Roman" w:hAnsi="Garamond" w:cs="Times New Roman"/>
          <w:color w:val="BF3826"/>
          <w:sz w:val="36"/>
          <w:szCs w:val="36"/>
          <w:lang w:val="es-ES"/>
        </w:rPr>
        <w:t>Cuaresma</w:t>
      </w:r>
    </w:p>
    <w:p w14:paraId="155AFE96" w14:textId="78D58B73" w:rsidR="00F01410" w:rsidRPr="00750B29" w:rsidRDefault="005D3F01" w:rsidP="00F01410">
      <w:pPr>
        <w:spacing w:before="100" w:beforeAutospacing="1" w:after="100" w:afterAutospacing="1"/>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BF3826"/>
          <w:sz w:val="18"/>
          <w:szCs w:val="18"/>
          <w:lang w:val="es-ES"/>
        </w:rPr>
        <w:lastRenderedPageBreak/>
        <w:t>T |</w:t>
      </w:r>
      <w:r w:rsidRPr="00750B29">
        <w:rPr>
          <w:rFonts w:ascii="Garamond" w:eastAsia="Times New Roman" w:hAnsi="Garamond" w:cs="Times New Roman"/>
          <w:b/>
          <w:bCs/>
          <w:color w:val="BF3826"/>
          <w:lang w:val="es-ES"/>
        </w:rPr>
        <w:t xml:space="preserve"> </w:t>
      </w:r>
      <w:r w:rsidR="00F01410" w:rsidRPr="00750B29">
        <w:rPr>
          <w:rFonts w:ascii="Garamond" w:hAnsi="Garamond" w:cs="Times New Roman"/>
          <w:b/>
          <w:bCs/>
          <w:color w:val="000000" w:themeColor="text1"/>
          <w:lang w:val="es-ES"/>
        </w:rPr>
        <w:t xml:space="preserve">Kyrie eléison. Ten piedad.  </w:t>
      </w:r>
    </w:p>
    <w:p w14:paraId="5EE583ED" w14:textId="2690BC5E" w:rsidR="00F01410" w:rsidRPr="00750B29" w:rsidRDefault="00F01410" w:rsidP="00F01410">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Christe eléison. Ten piedad.  </w:t>
      </w:r>
    </w:p>
    <w:p w14:paraId="0CE94D49" w14:textId="08658889" w:rsidR="005D3F01" w:rsidRPr="00750B29" w:rsidRDefault="00F01410" w:rsidP="00F01410">
      <w:pPr>
        <w:widowControl w:val="0"/>
        <w:autoSpaceDE w:val="0"/>
        <w:autoSpaceDN w:val="0"/>
        <w:adjustRightInd w:val="0"/>
        <w:spacing w:after="240"/>
        <w:ind w:left="708" w:hanging="708"/>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Kyrie eléison. Ten piedad.  </w:t>
      </w:r>
    </w:p>
    <w:p w14:paraId="5A907EE4" w14:textId="47DB82D5" w:rsidR="005D3F01" w:rsidRPr="00750B29" w:rsidRDefault="005D3F01" w:rsidP="005D3F01">
      <w:pPr>
        <w:widowControl w:val="0"/>
        <w:autoSpaceDE w:val="0"/>
        <w:autoSpaceDN w:val="0"/>
        <w:adjustRightInd w:val="0"/>
        <w:spacing w:after="240"/>
        <w:rPr>
          <w:rFonts w:ascii="Garamond" w:hAnsi="Garamond" w:cs="Times New Roman"/>
          <w:color w:val="C00000"/>
          <w:position w:val="4"/>
          <w:sz w:val="18"/>
          <w:szCs w:val="18"/>
          <w:lang w:val="es-ES"/>
        </w:rPr>
      </w:pPr>
      <w:r w:rsidRPr="00750B29">
        <w:rPr>
          <w:rFonts w:ascii="Garamond" w:hAnsi="Garamond" w:cs="Times New Roman"/>
          <w:color w:val="C00000"/>
          <w:position w:val="4"/>
          <w:sz w:val="18"/>
          <w:szCs w:val="18"/>
          <w:lang w:val="es-ES"/>
        </w:rPr>
        <w:t xml:space="preserve">En la serie de </w:t>
      </w:r>
      <w:r w:rsidR="00F01410" w:rsidRPr="00750B29">
        <w:rPr>
          <w:rFonts w:ascii="Garamond" w:hAnsi="Garamond" w:cs="Times New Roman"/>
          <w:color w:val="C00000"/>
          <w:position w:val="4"/>
          <w:sz w:val="18"/>
          <w:szCs w:val="18"/>
          <w:lang w:val="es-ES"/>
        </w:rPr>
        <w:t>Cuaresma</w:t>
      </w:r>
      <w:r w:rsidRPr="00750B29">
        <w:rPr>
          <w:rFonts w:ascii="Garamond" w:hAnsi="Garamond" w:cs="Times New Roman"/>
          <w:color w:val="C00000"/>
          <w:position w:val="4"/>
          <w:sz w:val="18"/>
          <w:szCs w:val="18"/>
          <w:lang w:val="es-ES"/>
        </w:rPr>
        <w:t xml:space="preserve">, no hay una parte propia de “Gloria”. </w:t>
      </w:r>
    </w:p>
    <w:p w14:paraId="7460C5B8" w14:textId="0E85AC9D" w:rsidR="005D3F01" w:rsidRPr="00750B29" w:rsidRDefault="005D3F01" w:rsidP="005D3F01">
      <w:pPr>
        <w:widowControl w:val="0"/>
        <w:autoSpaceDE w:val="0"/>
        <w:autoSpaceDN w:val="0"/>
        <w:adjustRightInd w:val="0"/>
        <w:spacing w:after="240"/>
        <w:rPr>
          <w:rFonts w:ascii="Garamond" w:hAnsi="Garamond" w:cs="Times New Roman"/>
          <w:color w:val="C00000"/>
          <w:position w:val="4"/>
          <w:sz w:val="18"/>
          <w:szCs w:val="18"/>
          <w:lang w:val="es-ES"/>
        </w:rPr>
      </w:pPr>
      <w:r w:rsidRPr="00750B29">
        <w:rPr>
          <w:rFonts w:ascii="Garamond" w:hAnsi="Garamond" w:cs="Times New Roman"/>
          <w:color w:val="C00000"/>
          <w:position w:val="4"/>
          <w:sz w:val="18"/>
          <w:szCs w:val="18"/>
          <w:lang w:val="es-ES"/>
        </w:rPr>
        <w:t xml:space="preserve">En ocasiones particulares, </w:t>
      </w:r>
      <w:r w:rsidR="00F01410" w:rsidRPr="00750B29">
        <w:rPr>
          <w:rFonts w:ascii="Garamond" w:hAnsi="Garamond" w:cs="Times New Roman"/>
          <w:color w:val="C00000"/>
          <w:position w:val="4"/>
          <w:sz w:val="18"/>
          <w:szCs w:val="18"/>
          <w:lang w:val="es-ES"/>
        </w:rPr>
        <w:t>la invocación</w:t>
      </w:r>
      <w:r w:rsidRPr="00750B29">
        <w:rPr>
          <w:rFonts w:ascii="Garamond" w:hAnsi="Garamond" w:cs="Times New Roman"/>
          <w:color w:val="C00000"/>
          <w:position w:val="4"/>
          <w:sz w:val="18"/>
          <w:szCs w:val="18"/>
          <w:lang w:val="es-ES"/>
        </w:rPr>
        <w:t xml:space="preserve"> de oración puede </w:t>
      </w:r>
      <w:r w:rsidR="00F01410" w:rsidRPr="00750B29">
        <w:rPr>
          <w:rFonts w:ascii="Garamond" w:hAnsi="Garamond" w:cs="Times New Roman"/>
          <w:color w:val="C00000"/>
          <w:position w:val="4"/>
          <w:sz w:val="18"/>
          <w:szCs w:val="18"/>
          <w:lang w:val="es-ES"/>
        </w:rPr>
        <w:t>tomar la forma</w:t>
      </w:r>
      <w:r w:rsidRPr="00750B29">
        <w:rPr>
          <w:rFonts w:ascii="Garamond" w:hAnsi="Garamond" w:cs="Times New Roman"/>
          <w:color w:val="C00000"/>
          <w:position w:val="4"/>
          <w:sz w:val="18"/>
          <w:szCs w:val="18"/>
          <w:lang w:val="es-ES"/>
        </w:rPr>
        <w:t xml:space="preserve"> </w:t>
      </w:r>
      <w:r w:rsidR="00F01410" w:rsidRPr="00750B29">
        <w:rPr>
          <w:rFonts w:ascii="Garamond" w:hAnsi="Garamond" w:cs="Times New Roman"/>
          <w:color w:val="C00000"/>
          <w:position w:val="4"/>
          <w:sz w:val="18"/>
          <w:szCs w:val="18"/>
          <w:lang w:val="es-ES"/>
        </w:rPr>
        <w:t>de</w:t>
      </w:r>
      <w:r w:rsidRPr="00750B29">
        <w:rPr>
          <w:rFonts w:ascii="Garamond" w:hAnsi="Garamond" w:cs="Times New Roman"/>
          <w:color w:val="C00000"/>
          <w:position w:val="4"/>
          <w:sz w:val="18"/>
          <w:szCs w:val="18"/>
          <w:lang w:val="es-ES"/>
        </w:rPr>
        <w:t xml:space="preserve"> una l</w:t>
      </w:r>
      <w:r w:rsidR="00F01410" w:rsidRPr="00750B29">
        <w:rPr>
          <w:rFonts w:ascii="Garamond" w:hAnsi="Garamond" w:cs="Times New Roman"/>
          <w:color w:val="C00000"/>
          <w:position w:val="4"/>
          <w:sz w:val="18"/>
          <w:szCs w:val="18"/>
          <w:lang w:val="es-ES"/>
        </w:rPr>
        <w:t>e</w:t>
      </w:r>
      <w:r w:rsidRPr="00750B29">
        <w:rPr>
          <w:rFonts w:ascii="Garamond" w:hAnsi="Garamond" w:cs="Times New Roman"/>
          <w:color w:val="C00000"/>
          <w:position w:val="4"/>
          <w:sz w:val="18"/>
          <w:szCs w:val="18"/>
          <w:lang w:val="es-ES"/>
        </w:rPr>
        <w:t xml:space="preserve">tanía </w:t>
      </w:r>
      <w:r w:rsidR="00F01410" w:rsidRPr="00750B29">
        <w:rPr>
          <w:rFonts w:ascii="Garamond" w:hAnsi="Garamond" w:cs="Times New Roman"/>
          <w:color w:val="C00000"/>
          <w:position w:val="4"/>
          <w:sz w:val="18"/>
          <w:szCs w:val="18"/>
          <w:lang w:val="es-ES"/>
        </w:rPr>
        <w:t>kyrie</w:t>
      </w:r>
      <w:r w:rsidRPr="00750B29">
        <w:rPr>
          <w:rFonts w:ascii="Garamond" w:hAnsi="Garamond" w:cs="Times New Roman"/>
          <w:color w:val="C00000"/>
          <w:position w:val="4"/>
          <w:sz w:val="18"/>
          <w:szCs w:val="18"/>
          <w:lang w:val="es-ES"/>
        </w:rPr>
        <w:t xml:space="preserve">, con un </w:t>
      </w:r>
      <w:r w:rsidR="00F01410" w:rsidRPr="00750B29">
        <w:rPr>
          <w:rFonts w:ascii="Garamond" w:hAnsi="Garamond" w:cs="Times New Roman"/>
          <w:color w:val="C00000"/>
          <w:position w:val="4"/>
          <w:sz w:val="18"/>
          <w:szCs w:val="18"/>
          <w:lang w:val="es-ES"/>
        </w:rPr>
        <w:t>refrán</w:t>
      </w:r>
      <w:r w:rsidRPr="00750B29">
        <w:rPr>
          <w:rFonts w:ascii="Garamond" w:hAnsi="Garamond" w:cs="Times New Roman"/>
          <w:color w:val="C00000"/>
          <w:position w:val="4"/>
          <w:sz w:val="18"/>
          <w:szCs w:val="18"/>
          <w:lang w:val="es-ES"/>
        </w:rPr>
        <w:t xml:space="preserve"> </w:t>
      </w:r>
      <w:r w:rsidR="00F01410" w:rsidRPr="00750B29">
        <w:rPr>
          <w:rFonts w:ascii="Garamond" w:hAnsi="Garamond" w:cs="Times New Roman"/>
          <w:color w:val="C00000"/>
          <w:position w:val="4"/>
          <w:sz w:val="18"/>
          <w:szCs w:val="18"/>
          <w:highlight w:val="yellow"/>
          <w:lang w:val="es-ES"/>
        </w:rPr>
        <w:t>(</w:t>
      </w:r>
      <w:r w:rsidRPr="00750B29">
        <w:rPr>
          <w:rFonts w:ascii="Garamond" w:hAnsi="Garamond" w:cs="Times New Roman"/>
          <w:color w:val="C00000"/>
          <w:position w:val="4"/>
          <w:sz w:val="18"/>
          <w:szCs w:val="18"/>
          <w:lang w:val="es-ES"/>
        </w:rPr>
        <w:t>N13: 976</w:t>
      </w:r>
      <w:r w:rsidR="00F01410" w:rsidRPr="00750B29">
        <w:rPr>
          <w:rFonts w:ascii="Garamond" w:hAnsi="Garamond" w:cs="Times New Roman"/>
          <w:color w:val="C00000"/>
          <w:position w:val="4"/>
          <w:sz w:val="18"/>
          <w:szCs w:val="18"/>
          <w:lang w:val="es-ES"/>
        </w:rPr>
        <w:t>)</w:t>
      </w:r>
      <w:r w:rsidRPr="00750B29">
        <w:rPr>
          <w:rFonts w:ascii="Garamond" w:hAnsi="Garamond" w:cs="Times New Roman"/>
          <w:color w:val="C00000"/>
          <w:position w:val="4"/>
          <w:sz w:val="18"/>
          <w:szCs w:val="18"/>
          <w:lang w:val="es-ES"/>
        </w:rPr>
        <w:t xml:space="preserve">. En cultos particulares puede también </w:t>
      </w:r>
      <w:r w:rsidR="00F01410" w:rsidRPr="00750B29">
        <w:rPr>
          <w:rFonts w:ascii="Garamond" w:hAnsi="Garamond" w:cs="Times New Roman"/>
          <w:color w:val="C00000"/>
          <w:position w:val="4"/>
          <w:sz w:val="18"/>
          <w:szCs w:val="18"/>
          <w:lang w:val="es-ES"/>
        </w:rPr>
        <w:t>utilizarse</w:t>
      </w:r>
      <w:r w:rsidRPr="00750B29">
        <w:rPr>
          <w:rFonts w:ascii="Garamond" w:hAnsi="Garamond" w:cs="Times New Roman"/>
          <w:color w:val="C00000"/>
          <w:position w:val="4"/>
          <w:sz w:val="18"/>
          <w:szCs w:val="18"/>
          <w:lang w:val="es-ES"/>
        </w:rPr>
        <w:t xml:space="preserve"> otro </w:t>
      </w:r>
      <w:r w:rsidR="00F01410" w:rsidRPr="00750B29">
        <w:rPr>
          <w:rFonts w:ascii="Garamond" w:hAnsi="Garamond" w:cs="Times New Roman"/>
          <w:color w:val="C00000"/>
          <w:position w:val="4"/>
          <w:sz w:val="18"/>
          <w:szCs w:val="18"/>
          <w:lang w:val="es-ES"/>
        </w:rPr>
        <w:t>k</w:t>
      </w:r>
      <w:r w:rsidRPr="00750B29">
        <w:rPr>
          <w:rFonts w:ascii="Garamond" w:hAnsi="Garamond" w:cs="Times New Roman"/>
          <w:color w:val="C00000"/>
          <w:position w:val="4"/>
          <w:sz w:val="18"/>
          <w:szCs w:val="18"/>
          <w:lang w:val="es-ES"/>
        </w:rPr>
        <w:t>yrie.</w:t>
      </w:r>
    </w:p>
    <w:p w14:paraId="22A555BA" w14:textId="77777777" w:rsidR="009714E7" w:rsidRPr="00750B29" w:rsidRDefault="00F01410" w:rsidP="00284FBF">
      <w:pPr>
        <w:widowControl w:val="0"/>
        <w:autoSpaceDE w:val="0"/>
        <w:autoSpaceDN w:val="0"/>
        <w:adjustRightInd w:val="0"/>
        <w:spacing w:after="240"/>
        <w:rPr>
          <w:rFonts w:ascii="Garamond" w:hAnsi="Garamond" w:cs="Times New Roman"/>
          <w:i/>
          <w:iCs/>
          <w:color w:val="000000" w:themeColor="text1"/>
          <w:position w:val="4"/>
          <w:lang w:val="es-ES"/>
        </w:rPr>
      </w:pPr>
      <w:r w:rsidRPr="00750B29">
        <w:rPr>
          <w:rFonts w:ascii="Garamond" w:hAnsi="Garamond" w:cs="Times New Roman"/>
          <w:i/>
          <w:iCs/>
          <w:color w:val="000000" w:themeColor="text1"/>
          <w:position w:val="4"/>
          <w:lang w:val="es-ES"/>
        </w:rPr>
        <w:t>B</w:t>
      </w:r>
      <w:r w:rsidR="005D3F01" w:rsidRPr="00750B29">
        <w:rPr>
          <w:rFonts w:ascii="Garamond" w:hAnsi="Garamond" w:cs="Times New Roman"/>
          <w:i/>
          <w:iCs/>
          <w:color w:val="000000" w:themeColor="text1"/>
          <w:position w:val="4"/>
          <w:lang w:val="es-ES"/>
        </w:rPr>
        <w:t>autismo</w:t>
      </w:r>
      <w:r w:rsidRPr="00750B29">
        <w:rPr>
          <w:rFonts w:ascii="Garamond" w:hAnsi="Garamond" w:cs="Times New Roman"/>
          <w:i/>
          <w:iCs/>
          <w:color w:val="000000" w:themeColor="text1"/>
          <w:position w:val="4"/>
          <w:lang w:val="es-ES"/>
        </w:rPr>
        <w:t>s</w:t>
      </w:r>
      <w:r w:rsidR="005D3F01" w:rsidRPr="00750B29">
        <w:rPr>
          <w:rFonts w:ascii="Garamond" w:hAnsi="Garamond" w:cs="Times New Roman"/>
          <w:i/>
          <w:iCs/>
          <w:color w:val="000000" w:themeColor="text1"/>
          <w:position w:val="4"/>
          <w:lang w:val="es-ES"/>
        </w:rPr>
        <w:t xml:space="preserve"> en el culto principal, generalmente tiene su lugar aquí.</w:t>
      </w:r>
    </w:p>
    <w:p w14:paraId="1634C4AC" w14:textId="77777777" w:rsidR="00B540FD" w:rsidRPr="00750B29" w:rsidRDefault="00B540FD" w:rsidP="00B540FD">
      <w:pPr>
        <w:pStyle w:val="NormalWeb"/>
        <w:rPr>
          <w:rFonts w:ascii="Garamond" w:hAnsi="Garamond"/>
          <w:sz w:val="34"/>
          <w:szCs w:val="34"/>
          <w:lang w:val="es-ES"/>
        </w:rPr>
      </w:pPr>
    </w:p>
    <w:p w14:paraId="22CBA9AA" w14:textId="77777777" w:rsidR="00B540FD" w:rsidRPr="00750B29" w:rsidRDefault="00284FBF" w:rsidP="00B540FD">
      <w:pPr>
        <w:pStyle w:val="NormalWeb"/>
        <w:contextualSpacing/>
        <w:rPr>
          <w:rFonts w:ascii="Garamond" w:hAnsi="Garamond"/>
          <w:sz w:val="34"/>
          <w:szCs w:val="34"/>
          <w:lang w:val="es-ES"/>
        </w:rPr>
      </w:pPr>
      <w:r w:rsidRPr="00750B29">
        <w:rPr>
          <w:rFonts w:ascii="Garamond" w:hAnsi="Garamond"/>
          <w:sz w:val="34"/>
          <w:szCs w:val="34"/>
          <w:lang w:val="es-ES"/>
        </w:rPr>
        <w:t>8  La Oración del día.</w:t>
      </w:r>
      <w:r w:rsidR="00B540FD" w:rsidRPr="00750B29">
        <w:rPr>
          <w:rFonts w:ascii="Garamond" w:hAnsi="Garamond"/>
          <w:sz w:val="34"/>
          <w:szCs w:val="34"/>
          <w:lang w:val="es-ES"/>
        </w:rPr>
        <w:t xml:space="preserve"> </w:t>
      </w:r>
    </w:p>
    <w:p w14:paraId="124D0AF4" w14:textId="524E597B" w:rsidR="005D3F01" w:rsidRPr="00750B29" w:rsidRDefault="005D3F01" w:rsidP="00B540FD">
      <w:pPr>
        <w:pStyle w:val="NormalWeb"/>
        <w:contextualSpacing/>
        <w:rPr>
          <w:rFonts w:ascii="Garamond" w:hAnsi="Garamond"/>
          <w:sz w:val="34"/>
          <w:szCs w:val="34"/>
          <w:lang w:val="es-ES"/>
        </w:rPr>
      </w:pPr>
      <w:r w:rsidRPr="00750B29">
        <w:rPr>
          <w:rFonts w:ascii="Garamond" w:hAnsi="Garamond"/>
          <w:color w:val="C00000"/>
          <w:sz w:val="18"/>
          <w:szCs w:val="18"/>
          <w:lang w:val="es-ES"/>
        </w:rPr>
        <w:t>La oración del día puede ser omitida. La oración se canta o se dice</w:t>
      </w:r>
      <w:r w:rsidR="00DB1F18" w:rsidRPr="00750B29">
        <w:rPr>
          <w:rFonts w:ascii="Garamond" w:hAnsi="Garamond"/>
          <w:color w:val="C00000"/>
          <w:sz w:val="18"/>
          <w:szCs w:val="18"/>
          <w:lang w:val="es-ES"/>
        </w:rPr>
        <w:t>.</w:t>
      </w:r>
    </w:p>
    <w:p w14:paraId="61BFAA2E" w14:textId="77777777" w:rsidR="00B540FD" w:rsidRPr="00750B29" w:rsidRDefault="00B540FD" w:rsidP="00B540FD">
      <w:pPr>
        <w:pStyle w:val="NormalWeb"/>
        <w:contextualSpacing/>
        <w:rPr>
          <w:rFonts w:ascii="Garamond" w:hAnsi="Garamond"/>
          <w:i/>
          <w:iCs/>
          <w:color w:val="C00000"/>
          <w:sz w:val="18"/>
          <w:szCs w:val="18"/>
          <w:lang w:val="es-ES"/>
        </w:rPr>
      </w:pPr>
    </w:p>
    <w:p w14:paraId="0A45FDAB" w14:textId="5292B892" w:rsidR="005D3F01" w:rsidRPr="00750B29" w:rsidRDefault="005D3F01" w:rsidP="00B540FD">
      <w:pPr>
        <w:pStyle w:val="NormalWeb"/>
        <w:contextualSpacing/>
        <w:rPr>
          <w:rFonts w:ascii="Garamond" w:hAnsi="Garamond"/>
          <w:color w:val="C00000"/>
          <w:sz w:val="18"/>
          <w:szCs w:val="18"/>
          <w:lang w:val="es-ES"/>
        </w:rPr>
      </w:pPr>
      <w:r w:rsidRPr="00750B29">
        <w:rPr>
          <w:rFonts w:ascii="Garamond" w:hAnsi="Garamond"/>
          <w:i/>
          <w:iCs/>
          <w:color w:val="C00000"/>
          <w:sz w:val="18"/>
          <w:szCs w:val="18"/>
          <w:lang w:val="es-ES"/>
        </w:rPr>
        <w:t>Vea La Oración del día</w:t>
      </w:r>
      <w:r w:rsidRPr="00750B29">
        <w:rPr>
          <w:rFonts w:ascii="Garamond" w:hAnsi="Garamond"/>
          <w:color w:val="C00000"/>
          <w:sz w:val="18"/>
          <w:szCs w:val="18"/>
          <w:lang w:val="es-ES"/>
        </w:rPr>
        <w:t>.</w:t>
      </w:r>
      <w:r w:rsidR="00123035" w:rsidRPr="00750B29">
        <w:rPr>
          <w:rFonts w:ascii="Garamond" w:hAnsi="Garamond"/>
          <w:i/>
          <w:iCs/>
          <w:color w:val="C00000"/>
          <w:sz w:val="18"/>
          <w:szCs w:val="18"/>
          <w:lang w:val="es-ES"/>
        </w:rPr>
        <w:t xml:space="preserve"> </w:t>
      </w:r>
    </w:p>
    <w:p w14:paraId="312B4880" w14:textId="2FB69384"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position w:val="4"/>
          <w:sz w:val="18"/>
          <w:szCs w:val="18"/>
          <w:lang w:val="es-ES"/>
        </w:rPr>
        <w:t xml:space="preserve">La Oración se introduce con: </w:t>
      </w:r>
    </w:p>
    <w:p w14:paraId="6489356F" w14:textId="57501A8A" w:rsidR="00284FBF" w:rsidRPr="00750B29" w:rsidRDefault="0020347A" w:rsidP="00284FBF">
      <w:pPr>
        <w:widowControl w:val="0"/>
        <w:autoSpaceDE w:val="0"/>
        <w:autoSpaceDN w:val="0"/>
        <w:adjustRightInd w:val="0"/>
        <w:spacing w:after="240"/>
        <w:contextualSpacing/>
        <w:rPr>
          <w:rFonts w:ascii="Garamond" w:hAnsi="Garamond" w:cs="Times New Roman"/>
          <w:lang w:val="es-ES"/>
        </w:rPr>
      </w:pPr>
      <w:r w:rsidRPr="00750B29">
        <w:rPr>
          <w:rFonts w:ascii="Garamond" w:hAnsi="Garamond"/>
          <w:b/>
          <w:bCs/>
          <w:color w:val="C00000"/>
          <w:sz w:val="18"/>
          <w:szCs w:val="18"/>
          <w:lang w:val="es-ES"/>
        </w:rPr>
        <w:t>L |</w:t>
      </w:r>
      <w:r w:rsidRPr="00750B29">
        <w:rPr>
          <w:rFonts w:ascii="Garamond" w:hAnsi="Garamond"/>
          <w:b/>
          <w:bCs/>
          <w:color w:val="C00000"/>
          <w:sz w:val="32"/>
          <w:szCs w:val="32"/>
          <w:lang w:val="es-ES"/>
        </w:rPr>
        <w:t xml:space="preserve"> </w:t>
      </w:r>
      <w:r w:rsidR="00284FBF" w:rsidRPr="00750B29">
        <w:rPr>
          <w:rFonts w:ascii="Garamond" w:hAnsi="Garamond" w:cs="Times New Roman"/>
          <w:lang w:val="es-ES"/>
        </w:rPr>
        <w:t xml:space="preserve">Oremos todos. </w:t>
      </w:r>
    </w:p>
    <w:p w14:paraId="11FAF121" w14:textId="77777777" w:rsidR="00DB1F18" w:rsidRPr="00750B29" w:rsidRDefault="00DB1F18" w:rsidP="00284FBF">
      <w:pPr>
        <w:widowControl w:val="0"/>
        <w:autoSpaceDE w:val="0"/>
        <w:autoSpaceDN w:val="0"/>
        <w:adjustRightInd w:val="0"/>
        <w:spacing w:after="240"/>
        <w:contextualSpacing/>
        <w:rPr>
          <w:rFonts w:ascii="Garamond" w:hAnsi="Garamond" w:cs="Times New Roman"/>
          <w:lang w:val="es-ES"/>
        </w:rPr>
      </w:pPr>
    </w:p>
    <w:p w14:paraId="7ED3C27B" w14:textId="77777777"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position w:val="4"/>
          <w:sz w:val="18"/>
          <w:szCs w:val="18"/>
          <w:lang w:val="es-ES"/>
        </w:rPr>
        <w:t>La Oración se termina con:</w:t>
      </w:r>
    </w:p>
    <w:p w14:paraId="1CD8DCC0" w14:textId="2561DC83" w:rsidR="00284FBF" w:rsidRPr="00750B29" w:rsidRDefault="0020347A" w:rsidP="00284FBF">
      <w:pPr>
        <w:widowControl w:val="0"/>
        <w:autoSpaceDE w:val="0"/>
        <w:autoSpaceDN w:val="0"/>
        <w:adjustRightInd w:val="0"/>
        <w:spacing w:after="240"/>
        <w:contextualSpacing/>
        <w:rPr>
          <w:rFonts w:ascii="Garamond" w:hAnsi="Garamond" w:cs="Times New Roman"/>
          <w:lang w:val="es-ES"/>
        </w:rPr>
      </w:pPr>
      <w:r w:rsidRPr="00750B29">
        <w:rPr>
          <w:rFonts w:ascii="Garamond" w:hAnsi="Garamond"/>
          <w:b/>
          <w:bCs/>
          <w:color w:val="C00000"/>
          <w:sz w:val="18"/>
          <w:szCs w:val="18"/>
          <w:lang w:val="es-ES"/>
        </w:rPr>
        <w:t>C |</w:t>
      </w:r>
      <w:r w:rsidRPr="00750B29">
        <w:rPr>
          <w:rFonts w:ascii="Garamond" w:hAnsi="Garamond"/>
          <w:b/>
          <w:bCs/>
          <w:color w:val="C00000"/>
          <w:sz w:val="32"/>
          <w:szCs w:val="32"/>
          <w:lang w:val="es-ES"/>
        </w:rPr>
        <w:t xml:space="preserve"> </w:t>
      </w:r>
      <w:r w:rsidR="00284FBF" w:rsidRPr="00750B29">
        <w:rPr>
          <w:rFonts w:ascii="Garamond" w:hAnsi="Garamond" w:cs="Times New Roman"/>
          <w:b/>
          <w:bCs/>
          <w:lang w:val="es-ES"/>
        </w:rPr>
        <w:t>Amén</w:t>
      </w:r>
      <w:r w:rsidR="00284FBF" w:rsidRPr="00750B29">
        <w:rPr>
          <w:rFonts w:ascii="Garamond" w:hAnsi="Garamond" w:cs="Times New Roman"/>
          <w:lang w:val="es-ES"/>
        </w:rPr>
        <w:t>.</w:t>
      </w:r>
    </w:p>
    <w:p w14:paraId="45DD67F3" w14:textId="77777777" w:rsidR="004B0B3F" w:rsidRPr="00750B29" w:rsidRDefault="004B0B3F" w:rsidP="00284FBF">
      <w:pPr>
        <w:widowControl w:val="0"/>
        <w:autoSpaceDE w:val="0"/>
        <w:autoSpaceDN w:val="0"/>
        <w:adjustRightInd w:val="0"/>
        <w:spacing w:after="240"/>
        <w:contextualSpacing/>
        <w:rPr>
          <w:rFonts w:ascii="Garamond" w:hAnsi="Garamond" w:cs="Times New Roman"/>
          <w:lang w:val="es-ES"/>
        </w:rPr>
      </w:pPr>
    </w:p>
    <w:p w14:paraId="39797A88" w14:textId="3655415E" w:rsidR="00D57D6C" w:rsidRPr="00750B29" w:rsidRDefault="00D57D6C" w:rsidP="00D57D6C">
      <w:pPr>
        <w:pStyle w:val="NormalWeb"/>
        <w:rPr>
          <w:rFonts w:ascii="Garamond" w:hAnsi="Garamond"/>
          <w:lang w:val="es-ES"/>
        </w:rPr>
      </w:pPr>
      <w:r w:rsidRPr="00750B29">
        <w:rPr>
          <w:rFonts w:ascii="Garamond" w:hAnsi="Garamond"/>
          <w:color w:val="BF3826"/>
          <w:sz w:val="58"/>
          <w:szCs w:val="58"/>
          <w:lang w:val="es-ES"/>
        </w:rPr>
        <w:t>ii.</w:t>
      </w:r>
      <w:r w:rsidR="0020347A">
        <w:rPr>
          <w:rFonts w:ascii="Garamond" w:hAnsi="Garamond"/>
          <w:color w:val="BF3826"/>
          <w:sz w:val="58"/>
          <w:szCs w:val="58"/>
          <w:lang w:val="es-ES"/>
        </w:rPr>
        <w:t xml:space="preserve"> </w:t>
      </w:r>
      <w:r w:rsidRPr="00750B29">
        <w:rPr>
          <w:rFonts w:ascii="Garamond" w:hAnsi="Garamond"/>
          <w:color w:val="BF3826"/>
          <w:sz w:val="58"/>
          <w:szCs w:val="58"/>
          <w:lang w:val="es-ES"/>
        </w:rPr>
        <w:t xml:space="preserve"> </w:t>
      </w:r>
      <w:r w:rsidR="00284FBF" w:rsidRPr="00750B29">
        <w:rPr>
          <w:rFonts w:ascii="Garamond" w:hAnsi="Garamond"/>
          <w:sz w:val="52"/>
          <w:szCs w:val="52"/>
          <w:lang w:val="es-ES"/>
        </w:rPr>
        <w:t xml:space="preserve">La </w:t>
      </w:r>
      <w:r w:rsidR="00DB1F18" w:rsidRPr="00750B29">
        <w:rPr>
          <w:rFonts w:ascii="Garamond" w:hAnsi="Garamond"/>
          <w:sz w:val="52"/>
          <w:szCs w:val="52"/>
          <w:lang w:val="es-ES"/>
        </w:rPr>
        <w:t>P</w:t>
      </w:r>
      <w:r w:rsidR="00284FBF" w:rsidRPr="00750B29">
        <w:rPr>
          <w:rFonts w:ascii="Garamond" w:hAnsi="Garamond"/>
          <w:sz w:val="52"/>
          <w:szCs w:val="52"/>
          <w:lang w:val="es-ES"/>
        </w:rPr>
        <w:t>alabra</w:t>
      </w:r>
      <w:r w:rsidR="00123035" w:rsidRPr="00750B29">
        <w:rPr>
          <w:rFonts w:ascii="Garamond" w:hAnsi="Garamond"/>
          <w:sz w:val="52"/>
          <w:szCs w:val="52"/>
          <w:lang w:val="es-ES"/>
        </w:rPr>
        <w:t xml:space="preserve"> </w:t>
      </w:r>
      <w:r w:rsidR="00DB1F18" w:rsidRPr="00750B29">
        <w:rPr>
          <w:rFonts w:ascii="Garamond" w:hAnsi="Garamond"/>
          <w:sz w:val="52"/>
          <w:szCs w:val="52"/>
          <w:lang w:val="es-ES"/>
        </w:rPr>
        <w:t xml:space="preserve"> </w:t>
      </w:r>
    </w:p>
    <w:p w14:paraId="481CA10B" w14:textId="112C093E" w:rsidR="00D60F3D" w:rsidRPr="00750B29" w:rsidRDefault="00D60F3D" w:rsidP="00D57D6C">
      <w:pPr>
        <w:pStyle w:val="NormalWeb"/>
        <w:rPr>
          <w:rFonts w:ascii="Garamond" w:hAnsi="Garamond"/>
          <w:color w:val="C00000"/>
          <w:position w:val="4"/>
          <w:sz w:val="18"/>
          <w:szCs w:val="18"/>
          <w:lang w:val="es-ES"/>
        </w:rPr>
      </w:pPr>
      <w:r w:rsidRPr="00750B29">
        <w:rPr>
          <w:rFonts w:ascii="Garamond" w:hAnsi="Garamond"/>
          <w:color w:val="C00000"/>
          <w:position w:val="4"/>
          <w:sz w:val="18"/>
          <w:szCs w:val="18"/>
          <w:lang w:val="es-ES"/>
        </w:rPr>
        <w:t>En otros cultos aparte d</w:t>
      </w:r>
      <w:r w:rsidR="00DB1F18" w:rsidRPr="00750B29">
        <w:rPr>
          <w:rFonts w:ascii="Garamond" w:hAnsi="Garamond"/>
          <w:color w:val="C00000"/>
          <w:position w:val="4"/>
          <w:sz w:val="18"/>
          <w:szCs w:val="18"/>
          <w:lang w:val="es-ES"/>
        </w:rPr>
        <w:t>el culto p</w:t>
      </w:r>
      <w:r w:rsidRPr="00750B29">
        <w:rPr>
          <w:rFonts w:ascii="Garamond" w:hAnsi="Garamond"/>
          <w:color w:val="C00000"/>
          <w:position w:val="4"/>
          <w:sz w:val="18"/>
          <w:szCs w:val="18"/>
          <w:lang w:val="es-ES"/>
        </w:rPr>
        <w:t xml:space="preserve">rincipal, puede haber dos lecturas, o </w:t>
      </w:r>
      <w:r w:rsidR="00DB1F18" w:rsidRPr="00750B29">
        <w:rPr>
          <w:rFonts w:ascii="Garamond" w:hAnsi="Garamond"/>
          <w:color w:val="C00000"/>
          <w:position w:val="4"/>
          <w:sz w:val="18"/>
          <w:szCs w:val="18"/>
          <w:lang w:val="es-ES"/>
        </w:rPr>
        <w:t xml:space="preserve">solo </w:t>
      </w:r>
      <w:r w:rsidRPr="00750B29">
        <w:rPr>
          <w:rFonts w:ascii="Garamond" w:hAnsi="Garamond"/>
          <w:color w:val="C00000"/>
          <w:position w:val="4"/>
          <w:sz w:val="18"/>
          <w:szCs w:val="18"/>
          <w:lang w:val="es-ES"/>
        </w:rPr>
        <w:t>una</w:t>
      </w:r>
      <w:r w:rsidR="00DB1F18" w:rsidRPr="00750B29">
        <w:rPr>
          <w:rFonts w:ascii="Garamond" w:hAnsi="Garamond"/>
          <w:color w:val="C00000"/>
          <w:position w:val="4"/>
          <w:sz w:val="18"/>
          <w:szCs w:val="18"/>
          <w:lang w:val="es-ES"/>
        </w:rPr>
        <w:t xml:space="preserve"> (el evangelio). </w:t>
      </w:r>
      <w:r w:rsidRPr="00750B29">
        <w:rPr>
          <w:rFonts w:ascii="Garamond" w:hAnsi="Garamond"/>
          <w:color w:val="C00000"/>
          <w:position w:val="4"/>
          <w:sz w:val="18"/>
          <w:szCs w:val="18"/>
          <w:lang w:val="es-ES"/>
        </w:rPr>
        <w:t xml:space="preserve">En tal caso puede omitirse la parte 10 Salmo bíblico </w:t>
      </w:r>
      <w:r w:rsidR="00DB1F18" w:rsidRPr="00750B29">
        <w:rPr>
          <w:rFonts w:ascii="Garamond" w:hAnsi="Garamond"/>
          <w:color w:val="C00000"/>
          <w:position w:val="4"/>
          <w:sz w:val="18"/>
          <w:szCs w:val="18"/>
          <w:lang w:val="es-ES"/>
        </w:rPr>
        <w:t xml:space="preserve">o </w:t>
      </w:r>
      <w:r w:rsidRPr="00750B29">
        <w:rPr>
          <w:rFonts w:ascii="Garamond" w:hAnsi="Garamond"/>
          <w:color w:val="C00000"/>
          <w:position w:val="4"/>
          <w:sz w:val="18"/>
          <w:szCs w:val="18"/>
          <w:lang w:val="es-ES"/>
        </w:rPr>
        <w:t xml:space="preserve">Himno. La congregación </w:t>
      </w:r>
      <w:r w:rsidR="00DB1F18" w:rsidRPr="00750B29">
        <w:rPr>
          <w:rFonts w:ascii="Garamond" w:hAnsi="Garamond"/>
          <w:color w:val="C00000"/>
          <w:position w:val="4"/>
          <w:sz w:val="18"/>
          <w:szCs w:val="18"/>
          <w:lang w:val="es-ES"/>
        </w:rPr>
        <w:t>se pone</w:t>
      </w:r>
      <w:r w:rsidRPr="00750B29">
        <w:rPr>
          <w:rFonts w:ascii="Garamond" w:hAnsi="Garamond"/>
          <w:color w:val="C00000"/>
          <w:position w:val="4"/>
          <w:sz w:val="18"/>
          <w:szCs w:val="18"/>
          <w:lang w:val="es-ES"/>
        </w:rPr>
        <w:t xml:space="preserve"> de pie durante la lectura del Evangelio, y permanece sentada durante las demás lecturas.</w:t>
      </w:r>
    </w:p>
    <w:p w14:paraId="1A81CB73" w14:textId="05CF0B53" w:rsidR="00284FBF" w:rsidRPr="00750B29" w:rsidRDefault="00286721" w:rsidP="00DB1F18">
      <w:pPr>
        <w:pStyle w:val="NormalWeb"/>
        <w:contextualSpacing/>
        <w:rPr>
          <w:rFonts w:ascii="Garamond" w:hAnsi="Garamond"/>
          <w:lang w:val="es-ES"/>
        </w:rPr>
      </w:pPr>
      <w:r w:rsidRPr="00750B29">
        <w:rPr>
          <w:rFonts w:ascii="Garamond" w:hAnsi="Garamond"/>
          <w:b/>
          <w:bCs/>
          <w:color w:val="C00000"/>
          <w:sz w:val="18"/>
          <w:szCs w:val="18"/>
          <w:lang w:val="es-ES"/>
        </w:rPr>
        <w:t xml:space="preserve">Co-L | </w:t>
      </w:r>
      <w:r w:rsidR="00D60F3D" w:rsidRPr="00750B29">
        <w:rPr>
          <w:rFonts w:ascii="Garamond" w:hAnsi="Garamond"/>
          <w:lang w:val="es-ES"/>
        </w:rPr>
        <w:t xml:space="preserve">Escuchemos la Palabra de Dios </w:t>
      </w:r>
    </w:p>
    <w:p w14:paraId="72F222DA" w14:textId="77777777" w:rsidR="00DB1F18" w:rsidRPr="00750B29" w:rsidRDefault="00DB1F18" w:rsidP="00DB1F18">
      <w:pPr>
        <w:pStyle w:val="NormalWeb"/>
        <w:contextualSpacing/>
        <w:rPr>
          <w:rFonts w:ascii="Garamond" w:hAnsi="Garamond"/>
          <w:lang w:val="es-ES"/>
        </w:rPr>
      </w:pPr>
    </w:p>
    <w:p w14:paraId="0066C3B0" w14:textId="158AD630" w:rsidR="00284FBF" w:rsidRPr="00750B29" w:rsidRDefault="00284FBF" w:rsidP="00284FBF">
      <w:pPr>
        <w:widowControl w:val="0"/>
        <w:autoSpaceDE w:val="0"/>
        <w:autoSpaceDN w:val="0"/>
        <w:adjustRightInd w:val="0"/>
        <w:spacing w:after="240"/>
        <w:contextualSpacing/>
        <w:rPr>
          <w:rFonts w:ascii="Garamond" w:hAnsi="Garamond" w:cs="Times"/>
          <w:sz w:val="34"/>
          <w:szCs w:val="34"/>
          <w:lang w:val="es-ES"/>
        </w:rPr>
      </w:pPr>
      <w:r w:rsidRPr="00750B29">
        <w:rPr>
          <w:rFonts w:ascii="Garamond" w:hAnsi="Garamond" w:cs="Times New Roman"/>
          <w:sz w:val="34"/>
          <w:szCs w:val="34"/>
          <w:lang w:val="es-ES"/>
        </w:rPr>
        <w:t xml:space="preserve">9 </w:t>
      </w:r>
      <w:r w:rsidR="00654F4D" w:rsidRPr="00750B29">
        <w:rPr>
          <w:rFonts w:ascii="Garamond" w:hAnsi="Garamond" w:cs="Times New Roman"/>
          <w:sz w:val="34"/>
          <w:szCs w:val="34"/>
          <w:lang w:val="es-ES"/>
        </w:rPr>
        <w:t xml:space="preserve"> </w:t>
      </w:r>
      <w:r w:rsidRPr="00750B29">
        <w:rPr>
          <w:rFonts w:ascii="Garamond" w:hAnsi="Garamond" w:cs="Times New Roman"/>
          <w:sz w:val="34"/>
          <w:szCs w:val="34"/>
          <w:lang w:val="es-ES"/>
        </w:rPr>
        <w:t>Primera lectura</w:t>
      </w:r>
    </w:p>
    <w:p w14:paraId="57F80351" w14:textId="77777777" w:rsidR="00B65F37" w:rsidRPr="00750B29" w:rsidRDefault="00B65F37" w:rsidP="00B540FD">
      <w:pPr>
        <w:widowControl w:val="0"/>
        <w:autoSpaceDE w:val="0"/>
        <w:autoSpaceDN w:val="0"/>
        <w:adjustRightInd w:val="0"/>
        <w:spacing w:after="240"/>
        <w:contextualSpacing/>
        <w:rPr>
          <w:rFonts w:ascii="Garamond" w:hAnsi="Garamond" w:cs="Times New Roman"/>
          <w:color w:val="C00000"/>
          <w:sz w:val="18"/>
          <w:szCs w:val="18"/>
          <w:lang w:val="es-ES"/>
        </w:rPr>
      </w:pPr>
    </w:p>
    <w:p w14:paraId="29D7CBF8" w14:textId="60026C0C" w:rsidR="00B540FD" w:rsidRPr="00750B29" w:rsidRDefault="00284FBF" w:rsidP="00B540FD">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Del Antiguo Testamento</w:t>
      </w:r>
    </w:p>
    <w:p w14:paraId="6B26133B" w14:textId="6E400A4B" w:rsidR="00284FBF" w:rsidRPr="00750B29" w:rsidRDefault="00286721" w:rsidP="00B540FD">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 xml:space="preserve">Co-L | </w:t>
      </w:r>
      <w:r w:rsidR="00284FBF" w:rsidRPr="00750B29">
        <w:rPr>
          <w:rFonts w:ascii="Garamond" w:hAnsi="Garamond" w:cs="Times New Roman"/>
          <w:lang w:val="es-ES"/>
        </w:rPr>
        <w:t>Está escrito en...</w:t>
      </w:r>
      <w:r w:rsidR="00123035" w:rsidRPr="00750B29">
        <w:rPr>
          <w:rFonts w:ascii="Garamond" w:hAnsi="Garamond" w:cs="Times New Roman"/>
          <w:color w:val="211E1E"/>
          <w:lang w:val="es-ES"/>
        </w:rPr>
        <w:t xml:space="preserve"> </w:t>
      </w:r>
    </w:p>
    <w:p w14:paraId="06973978" w14:textId="77777777" w:rsidR="00B540FD" w:rsidRPr="00750B29" w:rsidRDefault="00B540FD" w:rsidP="00284FBF">
      <w:pPr>
        <w:widowControl w:val="0"/>
        <w:autoSpaceDE w:val="0"/>
        <w:autoSpaceDN w:val="0"/>
        <w:adjustRightInd w:val="0"/>
        <w:spacing w:after="240"/>
        <w:contextualSpacing/>
        <w:rPr>
          <w:rFonts w:ascii="Garamond" w:hAnsi="Garamond" w:cs="Times New Roman"/>
          <w:color w:val="C00000"/>
          <w:sz w:val="18"/>
          <w:szCs w:val="18"/>
          <w:lang w:val="es-ES"/>
        </w:rPr>
      </w:pPr>
    </w:p>
    <w:p w14:paraId="2EBCBD24" w14:textId="56B8B226"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La lectura se termina con:</w:t>
      </w:r>
    </w:p>
    <w:p w14:paraId="19B0C78D" w14:textId="0B7063EE" w:rsidR="00284FBF" w:rsidRPr="00750B29" w:rsidRDefault="00286721" w:rsidP="00284FBF">
      <w:pPr>
        <w:widowControl w:val="0"/>
        <w:autoSpaceDE w:val="0"/>
        <w:autoSpaceDN w:val="0"/>
        <w:adjustRightInd w:val="0"/>
        <w:spacing w:after="240"/>
        <w:contextualSpacing/>
        <w:rPr>
          <w:rFonts w:ascii="Garamond" w:hAnsi="Garamond" w:cs="Times New Roman"/>
          <w:lang w:val="es-ES"/>
        </w:rPr>
      </w:pPr>
      <w:r w:rsidRPr="00750B29">
        <w:rPr>
          <w:rFonts w:ascii="Garamond" w:eastAsia="Times New Roman" w:hAnsi="Garamond" w:cs="Times New Roman"/>
          <w:b/>
          <w:bCs/>
          <w:color w:val="C00000"/>
          <w:sz w:val="18"/>
          <w:szCs w:val="18"/>
          <w:lang w:val="es-ES"/>
        </w:rPr>
        <w:t xml:space="preserve">Co-L </w:t>
      </w:r>
      <w:r w:rsidRPr="00750B29">
        <w:rPr>
          <w:rFonts w:ascii="Garamond" w:eastAsia="Times New Roman" w:hAnsi="Garamond" w:cs="Times New Roman"/>
          <w:b/>
          <w:bCs/>
          <w:color w:val="FF0000"/>
          <w:sz w:val="18"/>
          <w:szCs w:val="18"/>
          <w:lang w:val="es-ES"/>
        </w:rPr>
        <w:t xml:space="preserve">| </w:t>
      </w:r>
      <w:r w:rsidR="00284FBF" w:rsidRPr="00750B29">
        <w:rPr>
          <w:rFonts w:ascii="Garamond" w:hAnsi="Garamond" w:cs="Times New Roman"/>
          <w:lang w:val="es-ES"/>
        </w:rPr>
        <w:t>Palabra de Dios</w:t>
      </w:r>
    </w:p>
    <w:p w14:paraId="52D2D8B2" w14:textId="77777777" w:rsidR="00DB1F18" w:rsidRPr="00750B29" w:rsidRDefault="00DB1F18" w:rsidP="00284FBF">
      <w:pPr>
        <w:widowControl w:val="0"/>
        <w:autoSpaceDE w:val="0"/>
        <w:autoSpaceDN w:val="0"/>
        <w:adjustRightInd w:val="0"/>
        <w:spacing w:after="240"/>
        <w:contextualSpacing/>
        <w:rPr>
          <w:rFonts w:ascii="Garamond" w:hAnsi="Garamond" w:cs="Times"/>
          <w:lang w:val="es-ES"/>
        </w:rPr>
      </w:pPr>
    </w:p>
    <w:p w14:paraId="456F03BC" w14:textId="67CBEE88" w:rsidR="00DB1F18" w:rsidRPr="00750B29" w:rsidRDefault="00284FBF" w:rsidP="00284FBF">
      <w:pPr>
        <w:widowControl w:val="0"/>
        <w:autoSpaceDE w:val="0"/>
        <w:autoSpaceDN w:val="0"/>
        <w:adjustRightInd w:val="0"/>
        <w:spacing w:after="240"/>
        <w:contextualSpacing/>
        <w:rPr>
          <w:rFonts w:ascii="Garamond" w:hAnsi="Garamond" w:cs="Times"/>
          <w:sz w:val="34"/>
          <w:szCs w:val="34"/>
          <w:lang w:val="es-ES"/>
        </w:rPr>
      </w:pPr>
      <w:r w:rsidRPr="00750B29">
        <w:rPr>
          <w:rFonts w:ascii="Garamond" w:hAnsi="Garamond" w:cs="Times New Roman"/>
          <w:sz w:val="34"/>
          <w:szCs w:val="34"/>
          <w:lang w:val="es-ES"/>
        </w:rPr>
        <w:t>10</w:t>
      </w:r>
      <w:r w:rsidR="00654F4D" w:rsidRPr="00750B29">
        <w:rPr>
          <w:rFonts w:ascii="Garamond" w:hAnsi="Garamond" w:cs="Times New Roman"/>
          <w:sz w:val="34"/>
          <w:szCs w:val="34"/>
          <w:lang w:val="es-ES"/>
        </w:rPr>
        <w:t xml:space="preserve"> </w:t>
      </w:r>
      <w:r w:rsidRPr="00750B29">
        <w:rPr>
          <w:rFonts w:ascii="Garamond" w:hAnsi="Garamond" w:cs="Times New Roman"/>
          <w:sz w:val="34"/>
          <w:szCs w:val="34"/>
          <w:lang w:val="es-ES"/>
        </w:rPr>
        <w:t xml:space="preserve"> Salmo bíblico / Himno</w:t>
      </w:r>
      <w:r w:rsidR="00DB1F18" w:rsidRPr="00750B29">
        <w:rPr>
          <w:rFonts w:ascii="Garamond" w:hAnsi="Garamond" w:cs="Times New Roman"/>
          <w:sz w:val="34"/>
          <w:szCs w:val="34"/>
          <w:lang w:val="es-ES"/>
        </w:rPr>
        <w:t xml:space="preserve">  </w:t>
      </w:r>
    </w:p>
    <w:p w14:paraId="1285C326" w14:textId="01A28B20" w:rsidR="00284FBF" w:rsidRPr="00750B29" w:rsidRDefault="00284FBF" w:rsidP="00284FBF">
      <w:pPr>
        <w:widowControl w:val="0"/>
        <w:autoSpaceDE w:val="0"/>
        <w:autoSpaceDN w:val="0"/>
        <w:adjustRightInd w:val="0"/>
        <w:spacing w:after="240"/>
        <w:contextualSpacing/>
        <w:rPr>
          <w:rFonts w:ascii="Garamond" w:hAnsi="Garamond" w:cs="Times"/>
          <w:color w:val="C00000"/>
          <w:sz w:val="34"/>
          <w:szCs w:val="34"/>
          <w:lang w:val="es-ES"/>
        </w:rPr>
      </w:pPr>
      <w:r w:rsidRPr="00750B29">
        <w:rPr>
          <w:rFonts w:ascii="Garamond" w:hAnsi="Garamond" w:cs="Times New Roman"/>
          <w:color w:val="C00000"/>
          <w:sz w:val="18"/>
          <w:szCs w:val="18"/>
          <w:lang w:val="es-ES"/>
        </w:rPr>
        <w:t xml:space="preserve">Se puede cantar un salmo bíblico u otro himno, </w:t>
      </w:r>
      <w:r w:rsidR="004B0B3F" w:rsidRPr="00750B29">
        <w:rPr>
          <w:rFonts w:ascii="Garamond" w:hAnsi="Garamond" w:cs="Times New Roman"/>
          <w:color w:val="C00000"/>
          <w:sz w:val="18"/>
          <w:szCs w:val="18"/>
          <w:lang w:val="es-ES"/>
        </w:rPr>
        <w:t xml:space="preserve">un </w:t>
      </w:r>
      <w:r w:rsidR="00D60F3D" w:rsidRPr="00750B29">
        <w:rPr>
          <w:rFonts w:ascii="Garamond" w:hAnsi="Garamond" w:cs="Times New Roman"/>
          <w:color w:val="C00000"/>
          <w:sz w:val="18"/>
          <w:szCs w:val="18"/>
          <w:lang w:val="es-ES"/>
        </w:rPr>
        <w:t xml:space="preserve">coro </w:t>
      </w:r>
      <w:r w:rsidR="004B0B3F" w:rsidRPr="00750B29">
        <w:rPr>
          <w:rFonts w:ascii="Garamond" w:hAnsi="Garamond" w:cs="Times New Roman"/>
          <w:color w:val="C00000"/>
          <w:sz w:val="18"/>
          <w:szCs w:val="18"/>
          <w:lang w:val="es-ES"/>
        </w:rPr>
        <w:t xml:space="preserve">puede cantar </w:t>
      </w:r>
      <w:r w:rsidRPr="00750B29">
        <w:rPr>
          <w:rFonts w:ascii="Garamond" w:hAnsi="Garamond" w:cs="Times New Roman"/>
          <w:color w:val="C00000"/>
          <w:sz w:val="18"/>
          <w:szCs w:val="18"/>
          <w:lang w:val="es-ES"/>
        </w:rPr>
        <w:t xml:space="preserve">o </w:t>
      </w:r>
      <w:r w:rsidR="004B0B3F" w:rsidRPr="00750B29">
        <w:rPr>
          <w:rFonts w:ascii="Garamond" w:hAnsi="Garamond" w:cs="Times New Roman"/>
          <w:color w:val="C00000"/>
          <w:sz w:val="18"/>
          <w:szCs w:val="18"/>
          <w:lang w:val="es-ES"/>
        </w:rPr>
        <w:t xml:space="preserve">puede haber </w:t>
      </w:r>
      <w:r w:rsidRPr="00750B29">
        <w:rPr>
          <w:rFonts w:ascii="Garamond" w:hAnsi="Garamond" w:cs="Times New Roman"/>
          <w:color w:val="C00000"/>
          <w:sz w:val="18"/>
          <w:szCs w:val="18"/>
          <w:lang w:val="es-ES"/>
        </w:rPr>
        <w:t xml:space="preserve">un </w:t>
      </w:r>
      <w:r w:rsidR="00D60F3D" w:rsidRPr="00750B29">
        <w:rPr>
          <w:rFonts w:ascii="Garamond" w:hAnsi="Garamond" w:cs="Times New Roman"/>
          <w:color w:val="C00000"/>
          <w:sz w:val="18"/>
          <w:szCs w:val="18"/>
          <w:lang w:val="es-ES"/>
        </w:rPr>
        <w:t>breve</w:t>
      </w:r>
      <w:r w:rsidRPr="00750B29">
        <w:rPr>
          <w:rFonts w:ascii="Garamond" w:hAnsi="Garamond" w:cs="Times New Roman"/>
          <w:color w:val="C00000"/>
          <w:sz w:val="18"/>
          <w:szCs w:val="18"/>
          <w:lang w:val="es-ES"/>
        </w:rPr>
        <w:t xml:space="preserve"> silencio entre las lecturas.</w:t>
      </w:r>
    </w:p>
    <w:p w14:paraId="309C55FB" w14:textId="77777777" w:rsidR="00284FBF" w:rsidRPr="00750B29" w:rsidRDefault="00284FBF" w:rsidP="00284FBF">
      <w:pPr>
        <w:widowControl w:val="0"/>
        <w:autoSpaceDE w:val="0"/>
        <w:autoSpaceDN w:val="0"/>
        <w:adjustRightInd w:val="0"/>
        <w:spacing w:after="240"/>
        <w:rPr>
          <w:rFonts w:ascii="Garamond" w:hAnsi="Garamond" w:cs="Times New Roman"/>
          <w:color w:val="A81A15"/>
          <w:sz w:val="26"/>
          <w:szCs w:val="26"/>
          <w:lang w:val="es-ES"/>
        </w:rPr>
      </w:pPr>
    </w:p>
    <w:p w14:paraId="789B5B77" w14:textId="4B787922" w:rsidR="00284FBF" w:rsidRPr="00750B29" w:rsidRDefault="00284FBF" w:rsidP="00284FBF">
      <w:pPr>
        <w:widowControl w:val="0"/>
        <w:autoSpaceDE w:val="0"/>
        <w:autoSpaceDN w:val="0"/>
        <w:adjustRightInd w:val="0"/>
        <w:spacing w:after="240"/>
        <w:contextualSpacing/>
        <w:rPr>
          <w:rFonts w:ascii="Garamond" w:hAnsi="Garamond" w:cs="Times"/>
          <w:sz w:val="34"/>
          <w:szCs w:val="34"/>
          <w:lang w:val="es-ES"/>
        </w:rPr>
      </w:pPr>
      <w:r w:rsidRPr="00750B29">
        <w:rPr>
          <w:rFonts w:ascii="Garamond" w:hAnsi="Garamond" w:cs="Times New Roman"/>
          <w:sz w:val="34"/>
          <w:szCs w:val="34"/>
          <w:lang w:val="es-ES"/>
        </w:rPr>
        <w:t>11</w:t>
      </w:r>
      <w:r w:rsidR="00654F4D" w:rsidRPr="00750B29">
        <w:rPr>
          <w:rFonts w:ascii="Garamond" w:hAnsi="Garamond" w:cs="Times New Roman"/>
          <w:sz w:val="34"/>
          <w:szCs w:val="34"/>
          <w:lang w:val="es-ES"/>
        </w:rPr>
        <w:t xml:space="preserve"> </w:t>
      </w:r>
      <w:r w:rsidRPr="00750B29">
        <w:rPr>
          <w:rFonts w:ascii="Garamond" w:hAnsi="Garamond" w:cs="Times New Roman"/>
          <w:sz w:val="34"/>
          <w:szCs w:val="34"/>
          <w:lang w:val="es-ES"/>
        </w:rPr>
        <w:t xml:space="preserve"> Segunda lectura</w:t>
      </w:r>
    </w:p>
    <w:p w14:paraId="7B10E9E6" w14:textId="2B634719" w:rsidR="00284FBF" w:rsidRPr="00750B29" w:rsidRDefault="00284FBF" w:rsidP="00420C08">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lastRenderedPageBreak/>
        <w:t xml:space="preserve">Del Nuevo Testamento, </w:t>
      </w:r>
      <w:r w:rsidR="00D60F3D" w:rsidRPr="00750B29">
        <w:rPr>
          <w:rFonts w:ascii="Garamond" w:hAnsi="Garamond" w:cs="Times New Roman"/>
          <w:color w:val="C00000"/>
          <w:sz w:val="18"/>
          <w:szCs w:val="18"/>
          <w:lang w:val="es-ES"/>
        </w:rPr>
        <w:t>aparte</w:t>
      </w:r>
      <w:r w:rsidRPr="00750B29">
        <w:rPr>
          <w:rFonts w:ascii="Garamond" w:hAnsi="Garamond" w:cs="Times New Roman"/>
          <w:color w:val="C00000"/>
          <w:sz w:val="18"/>
          <w:szCs w:val="18"/>
          <w:lang w:val="es-ES"/>
        </w:rPr>
        <w:t xml:space="preserve"> de los Evangelios</w:t>
      </w:r>
    </w:p>
    <w:p w14:paraId="244580E3" w14:textId="77777777" w:rsidR="00420C08" w:rsidRPr="00750B29" w:rsidRDefault="00420C08" w:rsidP="00420C08">
      <w:pPr>
        <w:widowControl w:val="0"/>
        <w:autoSpaceDE w:val="0"/>
        <w:autoSpaceDN w:val="0"/>
        <w:adjustRightInd w:val="0"/>
        <w:spacing w:after="240"/>
        <w:contextualSpacing/>
        <w:rPr>
          <w:rFonts w:ascii="Garamond" w:eastAsia="Times New Roman" w:hAnsi="Garamond" w:cs="Times New Roman"/>
          <w:b/>
          <w:bCs/>
          <w:color w:val="C00000"/>
          <w:sz w:val="18"/>
          <w:szCs w:val="18"/>
          <w:lang w:val="es-ES"/>
        </w:rPr>
      </w:pPr>
    </w:p>
    <w:p w14:paraId="52EA1E8E" w14:textId="4184F205" w:rsidR="00284FBF" w:rsidRPr="00750B29" w:rsidRDefault="00286721" w:rsidP="00420C08">
      <w:pPr>
        <w:widowControl w:val="0"/>
        <w:autoSpaceDE w:val="0"/>
        <w:autoSpaceDN w:val="0"/>
        <w:adjustRightInd w:val="0"/>
        <w:spacing w:after="240"/>
        <w:contextualSpacing/>
        <w:rPr>
          <w:rFonts w:ascii="Garamond" w:hAnsi="Garamond" w:cs="Times New Roman"/>
          <w:lang w:val="es-ES"/>
        </w:rPr>
      </w:pPr>
      <w:r w:rsidRPr="00750B29">
        <w:rPr>
          <w:rFonts w:ascii="Garamond" w:eastAsia="Times New Roman" w:hAnsi="Garamond" w:cs="Times New Roman"/>
          <w:b/>
          <w:bCs/>
          <w:color w:val="C00000"/>
          <w:sz w:val="18"/>
          <w:szCs w:val="18"/>
          <w:lang w:val="es-ES"/>
        </w:rPr>
        <w:t xml:space="preserve">Co-L | </w:t>
      </w:r>
      <w:r w:rsidR="00284FBF" w:rsidRPr="00750B29">
        <w:rPr>
          <w:rFonts w:ascii="Garamond" w:hAnsi="Garamond" w:cs="Times New Roman"/>
          <w:lang w:val="es-ES"/>
        </w:rPr>
        <w:t>Está escrito en...</w:t>
      </w:r>
    </w:p>
    <w:p w14:paraId="7AA30D1E" w14:textId="77777777"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La lectura se termina con:</w:t>
      </w:r>
    </w:p>
    <w:p w14:paraId="77446B1E" w14:textId="2BCE8C00" w:rsidR="00D60F3D" w:rsidRPr="00750B29" w:rsidRDefault="00286721" w:rsidP="00284FBF">
      <w:pPr>
        <w:widowControl w:val="0"/>
        <w:autoSpaceDE w:val="0"/>
        <w:autoSpaceDN w:val="0"/>
        <w:adjustRightInd w:val="0"/>
        <w:spacing w:after="240"/>
        <w:rPr>
          <w:rFonts w:ascii="Garamond" w:hAnsi="Garamond" w:cs="Times New Roman"/>
          <w:lang w:val="es-ES"/>
        </w:rPr>
      </w:pPr>
      <w:r w:rsidRPr="00750B29">
        <w:rPr>
          <w:rFonts w:ascii="Garamond" w:eastAsia="Times New Roman" w:hAnsi="Garamond" w:cs="Times New Roman"/>
          <w:b/>
          <w:bCs/>
          <w:color w:val="C00000"/>
          <w:sz w:val="18"/>
          <w:szCs w:val="18"/>
          <w:lang w:val="es-ES"/>
        </w:rPr>
        <w:t xml:space="preserve">Co-L | </w:t>
      </w:r>
      <w:r w:rsidR="00284FBF" w:rsidRPr="00750B29">
        <w:rPr>
          <w:rFonts w:ascii="Garamond" w:hAnsi="Garamond" w:cs="Times New Roman"/>
          <w:lang w:val="es-ES"/>
        </w:rPr>
        <w:t xml:space="preserve">Palabra de Dios </w:t>
      </w:r>
    </w:p>
    <w:p w14:paraId="2A00D409" w14:textId="77777777" w:rsidR="00420C08" w:rsidRPr="00750B29" w:rsidRDefault="00420C08" w:rsidP="004B0B3F">
      <w:pPr>
        <w:pStyle w:val="NormalWeb"/>
        <w:contextualSpacing/>
        <w:rPr>
          <w:rFonts w:ascii="Garamond" w:hAnsi="Garamond"/>
          <w:sz w:val="34"/>
          <w:szCs w:val="34"/>
          <w:lang w:val="es-ES"/>
        </w:rPr>
      </w:pPr>
    </w:p>
    <w:p w14:paraId="42D2E02A" w14:textId="2DDD9DF0" w:rsidR="004B0B3F" w:rsidRPr="00750B29" w:rsidRDefault="00D60F3D" w:rsidP="004B0B3F">
      <w:pPr>
        <w:pStyle w:val="NormalWeb"/>
        <w:contextualSpacing/>
        <w:rPr>
          <w:rFonts w:ascii="Garamond" w:hAnsi="Garamond"/>
          <w:color w:val="211E1E"/>
          <w:sz w:val="34"/>
          <w:szCs w:val="34"/>
          <w:lang w:val="es-ES"/>
        </w:rPr>
      </w:pPr>
      <w:r w:rsidRPr="00750B29">
        <w:rPr>
          <w:rFonts w:ascii="Garamond" w:hAnsi="Garamond"/>
          <w:sz w:val="34"/>
          <w:szCs w:val="34"/>
          <w:lang w:val="es-ES"/>
        </w:rPr>
        <w:t>*</w:t>
      </w:r>
      <w:r w:rsidR="00284FBF" w:rsidRPr="00750B29">
        <w:rPr>
          <w:rFonts w:ascii="Garamond" w:hAnsi="Garamond"/>
          <w:sz w:val="34"/>
          <w:szCs w:val="34"/>
          <w:lang w:val="es-ES"/>
        </w:rPr>
        <w:t>12 El evangelio</w:t>
      </w:r>
      <w:r w:rsidR="00D57D6C" w:rsidRPr="00750B29">
        <w:rPr>
          <w:rFonts w:ascii="Garamond" w:hAnsi="Garamond"/>
          <w:sz w:val="34"/>
          <w:szCs w:val="34"/>
          <w:lang w:val="es-ES"/>
        </w:rPr>
        <w:t xml:space="preserve"> </w:t>
      </w:r>
      <w:r w:rsidR="00D57D6C" w:rsidRPr="00750B29">
        <w:rPr>
          <w:rFonts w:ascii="Garamond" w:hAnsi="Garamond"/>
          <w:color w:val="211E1E"/>
          <w:sz w:val="34"/>
          <w:szCs w:val="34"/>
          <w:lang w:val="es-ES"/>
        </w:rPr>
        <w:t xml:space="preserve"> </w:t>
      </w:r>
    </w:p>
    <w:p w14:paraId="1214A198" w14:textId="77777777" w:rsidR="00B65F37" w:rsidRPr="00750B29" w:rsidRDefault="00B65F37" w:rsidP="004B0B3F">
      <w:pPr>
        <w:pStyle w:val="NormalWeb"/>
        <w:contextualSpacing/>
        <w:rPr>
          <w:rFonts w:ascii="Garamond" w:hAnsi="Garamond" w:cs="Times"/>
          <w:i/>
          <w:iCs/>
          <w:color w:val="C00000"/>
          <w:lang w:val="es-ES"/>
        </w:rPr>
      </w:pPr>
    </w:p>
    <w:p w14:paraId="6AD30C5D" w14:textId="60A41709" w:rsidR="00284FBF" w:rsidRPr="00750B29" w:rsidRDefault="00284FBF" w:rsidP="004B0B3F">
      <w:pPr>
        <w:pStyle w:val="NormalWeb"/>
        <w:contextualSpacing/>
        <w:rPr>
          <w:rFonts w:ascii="Garamond" w:hAnsi="Garamond"/>
          <w:color w:val="C00000"/>
          <w:lang w:val="es-ES"/>
        </w:rPr>
      </w:pPr>
      <w:r w:rsidRPr="00750B29">
        <w:rPr>
          <w:rFonts w:ascii="Garamond" w:hAnsi="Garamond" w:cs="Times"/>
          <w:i/>
          <w:iCs/>
          <w:color w:val="C00000"/>
          <w:lang w:val="es-ES"/>
        </w:rPr>
        <w:t>Aleluya</w:t>
      </w:r>
    </w:p>
    <w:p w14:paraId="78A2A691" w14:textId="31F0D87B" w:rsidR="00D60F3D" w:rsidRPr="00750B29" w:rsidRDefault="00D60F3D" w:rsidP="00D60F3D">
      <w:pPr>
        <w:widowControl w:val="0"/>
        <w:autoSpaceDE w:val="0"/>
        <w:autoSpaceDN w:val="0"/>
        <w:adjustRightInd w:val="0"/>
        <w:spacing w:after="240"/>
        <w:rPr>
          <w:rFonts w:ascii="Garamond" w:eastAsia="Times New Roman" w:hAnsi="Garamond" w:cs="Times New Roman"/>
          <w:color w:val="C00000"/>
          <w:sz w:val="18"/>
          <w:szCs w:val="18"/>
          <w:lang w:val="es-ES"/>
        </w:rPr>
      </w:pPr>
      <w:r w:rsidRPr="00750B29">
        <w:rPr>
          <w:rFonts w:ascii="Garamond" w:hAnsi="Garamond" w:cs="Times New Roman"/>
          <w:color w:val="C00000"/>
          <w:sz w:val="18"/>
          <w:szCs w:val="18"/>
          <w:lang w:val="es-ES"/>
        </w:rPr>
        <w:t xml:space="preserve">La lectura del Evangelio </w:t>
      </w:r>
      <w:r w:rsidR="001E3C5A" w:rsidRPr="00750B29">
        <w:rPr>
          <w:rFonts w:ascii="Garamond" w:hAnsi="Garamond" w:cs="Times New Roman"/>
          <w:color w:val="C00000"/>
          <w:sz w:val="18"/>
          <w:szCs w:val="18"/>
          <w:lang w:val="es-ES"/>
        </w:rPr>
        <w:t>se</w:t>
      </w:r>
      <w:r w:rsidRPr="00750B29">
        <w:rPr>
          <w:rFonts w:ascii="Garamond" w:hAnsi="Garamond" w:cs="Times New Roman"/>
          <w:color w:val="C00000"/>
          <w:sz w:val="18"/>
          <w:szCs w:val="18"/>
          <w:lang w:val="es-ES"/>
        </w:rPr>
        <w:t xml:space="preserve"> introduc</w:t>
      </w:r>
      <w:r w:rsidR="001E3C5A" w:rsidRPr="00750B29">
        <w:rPr>
          <w:rFonts w:ascii="Garamond" w:hAnsi="Garamond" w:cs="Times New Roman"/>
          <w:color w:val="C00000"/>
          <w:sz w:val="18"/>
          <w:szCs w:val="18"/>
          <w:lang w:val="es-ES"/>
        </w:rPr>
        <w:t>e</w:t>
      </w:r>
      <w:r w:rsidRPr="00750B29">
        <w:rPr>
          <w:rFonts w:ascii="Garamond" w:hAnsi="Garamond" w:cs="Times New Roman"/>
          <w:color w:val="C00000"/>
          <w:sz w:val="18"/>
          <w:szCs w:val="18"/>
          <w:lang w:val="es-ES"/>
        </w:rPr>
        <w:t xml:space="preserve"> con un refrán de Aleluya o con una estrofa de un</w:t>
      </w:r>
      <w:r w:rsidR="001E3C5A"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himno</w:t>
      </w:r>
      <w:r w:rsidR="001E3C5A" w:rsidRPr="00750B29">
        <w:rPr>
          <w:rFonts w:ascii="Garamond" w:hAnsi="Garamond" w:cs="Times New Roman"/>
          <w:color w:val="C00000"/>
          <w:sz w:val="18"/>
          <w:szCs w:val="18"/>
          <w:lang w:val="es-ES"/>
        </w:rPr>
        <w:t xml:space="preserve"> breve</w:t>
      </w:r>
      <w:r w:rsidRPr="00750B29">
        <w:rPr>
          <w:rFonts w:ascii="Garamond" w:hAnsi="Garamond" w:cs="Times New Roman"/>
          <w:color w:val="C00000"/>
          <w:sz w:val="18"/>
          <w:szCs w:val="18"/>
          <w:lang w:val="es-ES"/>
        </w:rPr>
        <w:t xml:space="preserve">. Puede haber una procesión de Evangelio. </w:t>
      </w:r>
      <w:r w:rsidRPr="00750B29">
        <w:rPr>
          <w:rFonts w:ascii="Garamond" w:eastAsia="Times New Roman" w:hAnsi="Garamond" w:cs="Times New Roman"/>
          <w:color w:val="C00000"/>
          <w:sz w:val="18"/>
          <w:szCs w:val="18"/>
          <w:lang w:val="es-ES"/>
        </w:rPr>
        <w:t>Quien lleva el Libro puede ser acompa</w:t>
      </w:r>
      <w:r w:rsidR="001E3C5A" w:rsidRPr="00750B29">
        <w:rPr>
          <w:rFonts w:ascii="Garamond" w:eastAsia="Times New Roman" w:hAnsi="Garamond" w:cs="Times New Roman"/>
          <w:color w:val="C00000"/>
          <w:sz w:val="18"/>
          <w:szCs w:val="18"/>
          <w:lang w:val="es-ES"/>
        </w:rPr>
        <w:t>ñ</w:t>
      </w:r>
      <w:r w:rsidRPr="00750B29">
        <w:rPr>
          <w:rFonts w:ascii="Garamond" w:eastAsia="Times New Roman" w:hAnsi="Garamond" w:cs="Times New Roman"/>
          <w:color w:val="C00000"/>
          <w:sz w:val="18"/>
          <w:szCs w:val="18"/>
          <w:lang w:val="es-ES"/>
        </w:rPr>
        <w:t xml:space="preserve">ado por </w:t>
      </w:r>
      <w:r w:rsidR="001E3C5A" w:rsidRPr="00750B29">
        <w:rPr>
          <w:rFonts w:ascii="Garamond" w:eastAsia="Times New Roman" w:hAnsi="Garamond" w:cs="Times New Roman"/>
          <w:color w:val="C00000"/>
          <w:sz w:val="18"/>
          <w:szCs w:val="18"/>
          <w:lang w:val="es-ES"/>
        </w:rPr>
        <w:t>personas que llevan velas</w:t>
      </w:r>
      <w:r w:rsidRPr="00750B29">
        <w:rPr>
          <w:rFonts w:ascii="Garamond" w:eastAsia="Times New Roman" w:hAnsi="Garamond" w:cs="Times New Roman"/>
          <w:color w:val="C00000"/>
          <w:sz w:val="18"/>
          <w:szCs w:val="18"/>
          <w:lang w:val="es-ES"/>
        </w:rPr>
        <w:t xml:space="preserve">. </w:t>
      </w:r>
    </w:p>
    <w:p w14:paraId="12DCFC71" w14:textId="084DF884" w:rsidR="00D60F3D" w:rsidRPr="00750B29" w:rsidRDefault="00D60F3D" w:rsidP="00D60F3D">
      <w:pPr>
        <w:widowControl w:val="0"/>
        <w:autoSpaceDE w:val="0"/>
        <w:autoSpaceDN w:val="0"/>
        <w:adjustRightInd w:val="0"/>
        <w:spacing w:after="240"/>
        <w:contextualSpacing/>
        <w:rPr>
          <w:rFonts w:ascii="Garamond" w:hAnsi="Garamond"/>
          <w:color w:val="C00000"/>
          <w:sz w:val="18"/>
          <w:szCs w:val="18"/>
          <w:lang w:val="es-ES"/>
        </w:rPr>
      </w:pPr>
      <w:r w:rsidRPr="00750B29">
        <w:rPr>
          <w:rFonts w:ascii="Garamond" w:hAnsi="Garamond"/>
          <w:color w:val="C00000"/>
          <w:sz w:val="18"/>
          <w:szCs w:val="18"/>
          <w:lang w:val="es-ES"/>
        </w:rPr>
        <w:t>Vea refranes de Aleluya</w:t>
      </w:r>
      <w:r w:rsidR="001E3C5A" w:rsidRPr="00750B29">
        <w:rPr>
          <w:rFonts w:ascii="Garamond" w:hAnsi="Garamond"/>
          <w:color w:val="C00000"/>
          <w:sz w:val="18"/>
          <w:szCs w:val="18"/>
          <w:lang w:val="es-ES"/>
        </w:rPr>
        <w:t>s</w:t>
      </w:r>
      <w:r w:rsidRPr="00750B29">
        <w:rPr>
          <w:rFonts w:ascii="Garamond" w:hAnsi="Garamond"/>
          <w:color w:val="C00000"/>
          <w:sz w:val="18"/>
          <w:szCs w:val="18"/>
          <w:lang w:val="es-ES"/>
        </w:rPr>
        <w:t xml:space="preserve"> en N13: 9</w:t>
      </w:r>
      <w:r w:rsidR="001E3C5A" w:rsidRPr="00750B29">
        <w:rPr>
          <w:rFonts w:ascii="Garamond" w:hAnsi="Garamond"/>
          <w:color w:val="C00000"/>
          <w:sz w:val="18"/>
          <w:szCs w:val="18"/>
          <w:lang w:val="es-ES"/>
        </w:rPr>
        <w:t>77</w:t>
      </w:r>
      <w:r w:rsidRPr="00750B29">
        <w:rPr>
          <w:rFonts w:ascii="Garamond" w:hAnsi="Garamond"/>
          <w:color w:val="C00000"/>
          <w:sz w:val="18"/>
          <w:szCs w:val="18"/>
          <w:lang w:val="es-ES"/>
        </w:rPr>
        <w:t xml:space="preserve">.1-7. </w:t>
      </w:r>
    </w:p>
    <w:p w14:paraId="42CD46F4" w14:textId="481B375D" w:rsidR="00D60F3D" w:rsidRPr="00750B29" w:rsidRDefault="00D60F3D" w:rsidP="00D60F3D">
      <w:pPr>
        <w:widowControl w:val="0"/>
        <w:autoSpaceDE w:val="0"/>
        <w:autoSpaceDN w:val="0"/>
        <w:adjustRightInd w:val="0"/>
        <w:spacing w:after="240"/>
        <w:contextualSpacing/>
        <w:rPr>
          <w:rFonts w:ascii="Garamond" w:hAnsi="Garamond"/>
          <w:color w:val="C00000"/>
          <w:sz w:val="18"/>
          <w:szCs w:val="18"/>
          <w:lang w:val="es-ES"/>
        </w:rPr>
      </w:pPr>
      <w:r w:rsidRPr="00750B29">
        <w:rPr>
          <w:rFonts w:ascii="Garamond" w:hAnsi="Garamond"/>
          <w:color w:val="C00000"/>
          <w:sz w:val="18"/>
          <w:szCs w:val="18"/>
          <w:lang w:val="es-ES"/>
        </w:rPr>
        <w:t>Tambi</w:t>
      </w:r>
      <w:r w:rsidR="001E3C5A" w:rsidRPr="00750B29">
        <w:rPr>
          <w:rFonts w:ascii="Garamond" w:hAnsi="Garamond"/>
          <w:color w:val="C00000"/>
          <w:sz w:val="18"/>
          <w:szCs w:val="18"/>
          <w:lang w:val="es-ES"/>
        </w:rPr>
        <w:t>é</w:t>
      </w:r>
      <w:r w:rsidRPr="00750B29">
        <w:rPr>
          <w:rFonts w:ascii="Garamond" w:hAnsi="Garamond"/>
          <w:color w:val="C00000"/>
          <w:sz w:val="18"/>
          <w:szCs w:val="18"/>
          <w:lang w:val="es-ES"/>
        </w:rPr>
        <w:t>n Alabanzas/Benedicamus, parte 25 puede ser utilizad</w:t>
      </w:r>
      <w:r w:rsidR="00A907D1" w:rsidRPr="00750B29">
        <w:rPr>
          <w:rFonts w:ascii="Garamond" w:hAnsi="Garamond"/>
          <w:color w:val="C00000"/>
          <w:sz w:val="18"/>
          <w:szCs w:val="18"/>
          <w:lang w:val="es-ES"/>
        </w:rPr>
        <w:t>a</w:t>
      </w:r>
      <w:r w:rsidRPr="00750B29">
        <w:rPr>
          <w:rFonts w:ascii="Garamond" w:hAnsi="Garamond"/>
          <w:color w:val="C00000"/>
          <w:sz w:val="18"/>
          <w:szCs w:val="18"/>
          <w:lang w:val="es-ES"/>
        </w:rPr>
        <w:t xml:space="preserve"> como refrán de aleluya.</w:t>
      </w:r>
    </w:p>
    <w:p w14:paraId="3E0AFBA5" w14:textId="284C484F" w:rsidR="00D60F3D" w:rsidRPr="00750B29" w:rsidRDefault="00D60F3D" w:rsidP="00A907D1">
      <w:pPr>
        <w:pStyle w:val="NormalWeb"/>
        <w:rPr>
          <w:rFonts w:ascii="Garamond" w:hAnsi="Garamond"/>
          <w:color w:val="C00000"/>
          <w:sz w:val="18"/>
          <w:szCs w:val="18"/>
          <w:lang w:val="es-ES"/>
        </w:rPr>
      </w:pPr>
      <w:r w:rsidRPr="00750B29">
        <w:rPr>
          <w:rFonts w:ascii="Garamond" w:hAnsi="Garamond"/>
          <w:color w:val="C00000"/>
          <w:sz w:val="18"/>
          <w:szCs w:val="18"/>
          <w:lang w:val="es-ES"/>
        </w:rPr>
        <w:t xml:space="preserve">En </w:t>
      </w:r>
      <w:r w:rsidR="00A907D1" w:rsidRPr="00750B29">
        <w:rPr>
          <w:rFonts w:ascii="Garamond" w:hAnsi="Garamond"/>
          <w:color w:val="C00000"/>
          <w:sz w:val="18"/>
          <w:szCs w:val="18"/>
          <w:lang w:val="es-ES"/>
        </w:rPr>
        <w:t>Cuaresma</w:t>
      </w:r>
      <w:r w:rsidRPr="00750B29">
        <w:rPr>
          <w:rFonts w:ascii="Garamond" w:hAnsi="Garamond"/>
          <w:color w:val="C00000"/>
          <w:sz w:val="18"/>
          <w:szCs w:val="18"/>
          <w:lang w:val="es-ES"/>
        </w:rPr>
        <w:t>, el Aleluya puede ser remplazado por un resp</w:t>
      </w:r>
      <w:r w:rsidR="00A907D1" w:rsidRPr="00750B29">
        <w:rPr>
          <w:rFonts w:ascii="Garamond" w:hAnsi="Garamond"/>
          <w:color w:val="C00000"/>
          <w:sz w:val="18"/>
          <w:szCs w:val="18"/>
          <w:lang w:val="es-ES"/>
        </w:rPr>
        <w:t>onso</w:t>
      </w:r>
      <w:r w:rsidR="002C3E0A" w:rsidRPr="00750B29">
        <w:rPr>
          <w:rFonts w:ascii="Garamond" w:hAnsi="Garamond"/>
          <w:color w:val="C00000"/>
          <w:sz w:val="18"/>
          <w:szCs w:val="18"/>
          <w:lang w:val="es-ES"/>
        </w:rPr>
        <w:t>rio</w:t>
      </w:r>
      <w:r w:rsidRPr="00750B29">
        <w:rPr>
          <w:rFonts w:ascii="Garamond" w:hAnsi="Garamond"/>
          <w:color w:val="C00000"/>
          <w:sz w:val="18"/>
          <w:szCs w:val="18"/>
          <w:lang w:val="es-ES"/>
        </w:rPr>
        <w:t xml:space="preserve"> cantad</w:t>
      </w:r>
      <w:r w:rsidR="00A907D1" w:rsidRPr="00750B29">
        <w:rPr>
          <w:rFonts w:ascii="Garamond" w:hAnsi="Garamond"/>
          <w:color w:val="C00000"/>
          <w:sz w:val="18"/>
          <w:szCs w:val="18"/>
          <w:lang w:val="es-ES"/>
        </w:rPr>
        <w:t>o</w:t>
      </w:r>
      <w:r w:rsidRPr="00750B29">
        <w:rPr>
          <w:rFonts w:ascii="Garamond" w:hAnsi="Garamond"/>
          <w:color w:val="C00000"/>
          <w:sz w:val="18"/>
          <w:szCs w:val="18"/>
          <w:lang w:val="es-ES"/>
        </w:rPr>
        <w:t xml:space="preserve"> que en su contenido correspond</w:t>
      </w:r>
      <w:r w:rsidR="00A907D1" w:rsidRPr="00750B29">
        <w:rPr>
          <w:rFonts w:ascii="Garamond" w:hAnsi="Garamond"/>
          <w:color w:val="C00000"/>
          <w:sz w:val="18"/>
          <w:szCs w:val="18"/>
          <w:lang w:val="es-ES"/>
        </w:rPr>
        <w:t>a</w:t>
      </w:r>
      <w:r w:rsidRPr="00750B29">
        <w:rPr>
          <w:rFonts w:ascii="Garamond" w:hAnsi="Garamond"/>
          <w:color w:val="C00000"/>
          <w:sz w:val="18"/>
          <w:szCs w:val="18"/>
          <w:lang w:val="es-ES"/>
        </w:rPr>
        <w:t xml:space="preserve"> con </w:t>
      </w:r>
      <w:r w:rsidR="00A907D1" w:rsidRPr="00750B29">
        <w:rPr>
          <w:rFonts w:ascii="Garamond" w:hAnsi="Garamond"/>
          <w:color w:val="C00000"/>
          <w:sz w:val="18"/>
          <w:szCs w:val="18"/>
          <w:lang w:val="es-ES"/>
        </w:rPr>
        <w:t>la cuaresma.</w:t>
      </w:r>
      <w:r w:rsidRPr="00750B29">
        <w:rPr>
          <w:rFonts w:ascii="Garamond" w:hAnsi="Garamond"/>
          <w:color w:val="C00000"/>
          <w:sz w:val="18"/>
          <w:szCs w:val="18"/>
          <w:lang w:val="es-ES"/>
        </w:rPr>
        <w:t xml:space="preserve"> (tractus). Como </w:t>
      </w:r>
      <w:r w:rsidR="00A907D1" w:rsidRPr="00750B29">
        <w:rPr>
          <w:rFonts w:ascii="Garamond" w:hAnsi="Garamond"/>
          <w:color w:val="C00000"/>
          <w:sz w:val="18"/>
          <w:szCs w:val="18"/>
          <w:lang w:val="es-ES"/>
        </w:rPr>
        <w:t>“</w:t>
      </w:r>
      <w:r w:rsidRPr="00750B29">
        <w:rPr>
          <w:rFonts w:ascii="Garamond" w:hAnsi="Garamond"/>
          <w:color w:val="C00000"/>
          <w:sz w:val="18"/>
          <w:szCs w:val="18"/>
          <w:lang w:val="es-ES"/>
        </w:rPr>
        <w:t>tractus</w:t>
      </w:r>
      <w:r w:rsidR="00A907D1" w:rsidRPr="00750B29">
        <w:rPr>
          <w:rFonts w:ascii="Garamond" w:hAnsi="Garamond"/>
          <w:color w:val="C00000"/>
          <w:sz w:val="18"/>
          <w:szCs w:val="18"/>
          <w:lang w:val="es-ES"/>
        </w:rPr>
        <w:t>”</w:t>
      </w:r>
      <w:r w:rsidRPr="00750B29">
        <w:rPr>
          <w:rFonts w:ascii="Garamond" w:hAnsi="Garamond"/>
          <w:color w:val="C00000"/>
          <w:sz w:val="18"/>
          <w:szCs w:val="18"/>
          <w:lang w:val="es-ES"/>
        </w:rPr>
        <w:t xml:space="preserve"> puede cantarse por ejemplo los siguientes himnos: N13: 926, 927, 928, 932 y 939. </w:t>
      </w:r>
    </w:p>
    <w:p w14:paraId="50FBBE57" w14:textId="5F96B13F" w:rsidR="00D60F3D" w:rsidRPr="00750B29" w:rsidRDefault="00D60F3D" w:rsidP="00284FBF">
      <w:pPr>
        <w:widowControl w:val="0"/>
        <w:autoSpaceDE w:val="0"/>
        <w:autoSpaceDN w:val="0"/>
        <w:adjustRightInd w:val="0"/>
        <w:spacing w:after="240"/>
        <w:contextualSpacing/>
        <w:rPr>
          <w:rFonts w:ascii="Garamond" w:hAnsi="Garamond" w:cs="Times New Roman"/>
          <w:i/>
          <w:iCs/>
          <w:color w:val="000000" w:themeColor="text1"/>
          <w:position w:val="4"/>
          <w:lang w:val="es-ES"/>
        </w:rPr>
      </w:pPr>
      <w:r w:rsidRPr="00750B29">
        <w:rPr>
          <w:rFonts w:ascii="Garamond" w:hAnsi="Garamond" w:cs="Times New Roman"/>
          <w:i/>
          <w:iCs/>
          <w:color w:val="000000" w:themeColor="text1"/>
          <w:position w:val="4"/>
          <w:lang w:val="es-ES"/>
        </w:rPr>
        <w:t>Lectura del Evangelio</w:t>
      </w:r>
    </w:p>
    <w:p w14:paraId="6DCAD963" w14:textId="4AD2E0AF" w:rsidR="00284FBF" w:rsidRPr="00750B29" w:rsidRDefault="00286721" w:rsidP="00284FBF">
      <w:pPr>
        <w:widowControl w:val="0"/>
        <w:autoSpaceDE w:val="0"/>
        <w:autoSpaceDN w:val="0"/>
        <w:adjustRightInd w:val="0"/>
        <w:spacing w:after="240"/>
        <w:contextualSpacing/>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Co-L | </w:t>
      </w:r>
      <w:r w:rsidR="00284FBF" w:rsidRPr="00750B29">
        <w:rPr>
          <w:rFonts w:ascii="Garamond" w:hAnsi="Garamond" w:cs="Times New Roman"/>
          <w:color w:val="000000" w:themeColor="text1"/>
          <w:lang w:val="es-ES"/>
        </w:rPr>
        <w:t xml:space="preserve">Está escrito en el evangelio según… </w:t>
      </w:r>
    </w:p>
    <w:p w14:paraId="52ABB51B" w14:textId="77777777" w:rsidR="00A907D1" w:rsidRPr="00750B29" w:rsidRDefault="00A907D1" w:rsidP="00284FBF">
      <w:pPr>
        <w:widowControl w:val="0"/>
        <w:autoSpaceDE w:val="0"/>
        <w:autoSpaceDN w:val="0"/>
        <w:adjustRightInd w:val="0"/>
        <w:spacing w:after="240"/>
        <w:rPr>
          <w:rFonts w:ascii="Garamond" w:hAnsi="Garamond" w:cs="Times New Roman"/>
          <w:color w:val="C00000"/>
          <w:sz w:val="18"/>
          <w:szCs w:val="18"/>
          <w:lang w:val="es-ES"/>
        </w:rPr>
      </w:pPr>
    </w:p>
    <w:p w14:paraId="6E8AFA8C" w14:textId="0FE80244"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La lectura se termina con:</w:t>
      </w:r>
    </w:p>
    <w:p w14:paraId="64BAC232" w14:textId="56264341" w:rsidR="00284FBF" w:rsidRPr="00750B29" w:rsidRDefault="00286721" w:rsidP="00284FBF">
      <w:pPr>
        <w:widowControl w:val="0"/>
        <w:autoSpaceDE w:val="0"/>
        <w:autoSpaceDN w:val="0"/>
        <w:adjustRightInd w:val="0"/>
        <w:spacing w:after="240"/>
        <w:contextualSpacing/>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Co-L | </w:t>
      </w:r>
      <w:r w:rsidR="00284FBF" w:rsidRPr="00750B29">
        <w:rPr>
          <w:rFonts w:ascii="Garamond" w:hAnsi="Garamond" w:cs="Times New Roman"/>
          <w:color w:val="000000" w:themeColor="text1"/>
          <w:lang w:val="es-ES"/>
        </w:rPr>
        <w:t>El Santo Evangelio</w:t>
      </w:r>
    </w:p>
    <w:p w14:paraId="49AED01E" w14:textId="77777777" w:rsidR="00420C08" w:rsidRPr="00750B29" w:rsidRDefault="00420C08" w:rsidP="002C3E0A">
      <w:pPr>
        <w:widowControl w:val="0"/>
        <w:autoSpaceDE w:val="0"/>
        <w:autoSpaceDN w:val="0"/>
        <w:spacing w:after="240"/>
        <w:contextualSpacing/>
        <w:rPr>
          <w:rFonts w:ascii="Garamond" w:hAnsi="Garamond" w:cs="Times New Roman"/>
          <w:i/>
          <w:iCs/>
          <w:color w:val="C00000"/>
          <w:lang w:val="es-ES"/>
        </w:rPr>
      </w:pPr>
    </w:p>
    <w:p w14:paraId="65E54EBE" w14:textId="7CD31A8F" w:rsidR="00D60F3D" w:rsidRPr="00750B29" w:rsidRDefault="00123035" w:rsidP="002C3E0A">
      <w:pPr>
        <w:widowControl w:val="0"/>
        <w:autoSpaceDE w:val="0"/>
        <w:autoSpaceDN w:val="0"/>
        <w:spacing w:after="240"/>
        <w:contextualSpacing/>
        <w:rPr>
          <w:rFonts w:ascii="Garamond" w:hAnsi="Garamond" w:cs="Times New Roman"/>
          <w:i/>
          <w:iCs/>
          <w:color w:val="C00000"/>
          <w:lang w:val="es-ES"/>
        </w:rPr>
      </w:pPr>
      <w:r w:rsidRPr="00750B29">
        <w:rPr>
          <w:rFonts w:ascii="Garamond" w:hAnsi="Garamond" w:cs="Times New Roman"/>
          <w:i/>
          <w:iCs/>
          <w:color w:val="000000" w:themeColor="text1"/>
          <w:lang w:val="es-ES"/>
        </w:rPr>
        <w:t>Responso</w:t>
      </w:r>
      <w:r w:rsidR="002C3E0A" w:rsidRPr="00750B29">
        <w:rPr>
          <w:rFonts w:ascii="Garamond" w:hAnsi="Garamond" w:cs="Times New Roman"/>
          <w:i/>
          <w:iCs/>
          <w:color w:val="000000" w:themeColor="text1"/>
          <w:lang w:val="es-ES"/>
        </w:rPr>
        <w:t>rio</w:t>
      </w:r>
    </w:p>
    <w:p w14:paraId="76CCA4C4" w14:textId="1C032DDE" w:rsidR="00A907D1" w:rsidRPr="00750B29" w:rsidRDefault="00D60F3D" w:rsidP="002C3E0A">
      <w:pPr>
        <w:pStyle w:val="NormalWeb"/>
        <w:contextualSpacing/>
        <w:rPr>
          <w:rFonts w:ascii="Garamond" w:hAnsi="Garamond"/>
          <w:color w:val="C00000"/>
          <w:sz w:val="18"/>
          <w:szCs w:val="18"/>
          <w:lang w:val="es-ES"/>
        </w:rPr>
      </w:pPr>
      <w:r w:rsidRPr="00750B29">
        <w:rPr>
          <w:rFonts w:ascii="Garamond" w:hAnsi="Garamond"/>
          <w:color w:val="C00000"/>
          <w:sz w:val="18"/>
          <w:szCs w:val="18"/>
          <w:lang w:val="es-ES"/>
        </w:rPr>
        <w:t>Se repite el refrán de Aleluya</w:t>
      </w:r>
      <w:r w:rsidR="002C3E0A" w:rsidRPr="00750B29">
        <w:rPr>
          <w:rFonts w:ascii="Garamond" w:hAnsi="Garamond"/>
          <w:color w:val="C00000"/>
          <w:sz w:val="18"/>
          <w:szCs w:val="18"/>
          <w:lang w:val="es-ES"/>
        </w:rPr>
        <w:t xml:space="preserve">, </w:t>
      </w:r>
      <w:r w:rsidRPr="00750B29">
        <w:rPr>
          <w:rFonts w:ascii="Garamond" w:hAnsi="Garamond"/>
          <w:color w:val="C00000"/>
          <w:sz w:val="18"/>
          <w:szCs w:val="18"/>
          <w:lang w:val="es-ES"/>
        </w:rPr>
        <w:t>o se canta un breve himno u otr</w:t>
      </w:r>
      <w:r w:rsidR="002C3E0A" w:rsidRPr="00750B29">
        <w:rPr>
          <w:rFonts w:ascii="Garamond" w:hAnsi="Garamond"/>
          <w:color w:val="C00000"/>
          <w:sz w:val="18"/>
          <w:szCs w:val="18"/>
          <w:lang w:val="es-ES"/>
        </w:rPr>
        <w:t xml:space="preserve">o </w:t>
      </w:r>
      <w:r w:rsidRPr="00750B29">
        <w:rPr>
          <w:rFonts w:ascii="Garamond" w:hAnsi="Garamond"/>
          <w:color w:val="C00000"/>
          <w:sz w:val="18"/>
          <w:szCs w:val="18"/>
          <w:lang w:val="es-ES"/>
        </w:rPr>
        <w:t>resp</w:t>
      </w:r>
      <w:r w:rsidR="002C3E0A" w:rsidRPr="00750B29">
        <w:rPr>
          <w:rFonts w:ascii="Garamond" w:hAnsi="Garamond"/>
          <w:color w:val="C00000"/>
          <w:sz w:val="18"/>
          <w:szCs w:val="18"/>
          <w:lang w:val="es-ES"/>
        </w:rPr>
        <w:t>onsorio</w:t>
      </w:r>
      <w:r w:rsidRPr="00750B29">
        <w:rPr>
          <w:rFonts w:ascii="Garamond" w:hAnsi="Garamond"/>
          <w:color w:val="C00000"/>
          <w:sz w:val="18"/>
          <w:szCs w:val="18"/>
          <w:lang w:val="es-ES"/>
        </w:rPr>
        <w:t xml:space="preserve"> por la congregación o por un coro. </w:t>
      </w:r>
    </w:p>
    <w:p w14:paraId="008B2372" w14:textId="66628AFA" w:rsidR="00284FBF" w:rsidRPr="00750B29" w:rsidRDefault="00D60F3D" w:rsidP="00A907D1">
      <w:pPr>
        <w:pStyle w:val="NormalWeb"/>
        <w:adjustRightInd w:val="0"/>
        <w:contextualSpacing/>
        <w:rPr>
          <w:rFonts w:ascii="Garamond" w:hAnsi="Garamond"/>
          <w:color w:val="C00000"/>
          <w:sz w:val="18"/>
          <w:szCs w:val="18"/>
          <w:lang w:val="es-ES"/>
        </w:rPr>
      </w:pPr>
      <w:r w:rsidRPr="00750B29">
        <w:rPr>
          <w:rFonts w:ascii="Garamond" w:hAnsi="Garamond"/>
          <w:color w:val="C00000"/>
          <w:sz w:val="18"/>
          <w:szCs w:val="18"/>
          <w:lang w:val="es-ES"/>
        </w:rPr>
        <w:t>En días solemnes</w:t>
      </w:r>
      <w:r w:rsidR="002C3E0A" w:rsidRPr="00750B29">
        <w:rPr>
          <w:rFonts w:ascii="Garamond" w:hAnsi="Garamond"/>
          <w:color w:val="C00000"/>
          <w:sz w:val="18"/>
          <w:szCs w:val="18"/>
          <w:lang w:val="es-ES"/>
        </w:rPr>
        <w:t xml:space="preserve"> o festivos, como respuesta </w:t>
      </w:r>
      <w:r w:rsidRPr="00750B29">
        <w:rPr>
          <w:rFonts w:ascii="Garamond" w:hAnsi="Garamond"/>
          <w:color w:val="C00000"/>
          <w:sz w:val="18"/>
          <w:szCs w:val="18"/>
          <w:lang w:val="es-ES"/>
        </w:rPr>
        <w:t xml:space="preserve">se puede cantar un verso solemne. (N13: 41, 193, 228). </w:t>
      </w:r>
    </w:p>
    <w:p w14:paraId="31032420" w14:textId="77777777" w:rsidR="00A907D1" w:rsidRPr="00750B29" w:rsidRDefault="00A907D1" w:rsidP="00A907D1">
      <w:pPr>
        <w:pStyle w:val="NormalWeb"/>
        <w:adjustRightInd w:val="0"/>
        <w:contextualSpacing/>
        <w:rPr>
          <w:rFonts w:ascii="Garamond" w:hAnsi="Garamond"/>
          <w:color w:val="C00000"/>
          <w:sz w:val="18"/>
          <w:szCs w:val="18"/>
          <w:lang w:val="es-ES"/>
        </w:rPr>
      </w:pPr>
    </w:p>
    <w:p w14:paraId="74DB8C66" w14:textId="6816AB30" w:rsidR="00284FBF" w:rsidRPr="00750B29" w:rsidRDefault="00284FBF" w:rsidP="00284FBF">
      <w:pPr>
        <w:widowControl w:val="0"/>
        <w:autoSpaceDE w:val="0"/>
        <w:autoSpaceDN w:val="0"/>
        <w:adjustRightInd w:val="0"/>
        <w:spacing w:after="240"/>
        <w:rPr>
          <w:rFonts w:ascii="Garamond" w:hAnsi="Garamond" w:cs="Times New Roman"/>
          <w:sz w:val="34"/>
          <w:szCs w:val="34"/>
          <w:lang w:val="es-ES"/>
        </w:rPr>
      </w:pPr>
      <w:r w:rsidRPr="00750B29">
        <w:rPr>
          <w:rFonts w:ascii="Garamond" w:hAnsi="Garamond" w:cs="Times New Roman"/>
          <w:sz w:val="34"/>
          <w:szCs w:val="34"/>
          <w:lang w:val="es-ES"/>
        </w:rPr>
        <w:t>13  Prédica</w:t>
      </w:r>
    </w:p>
    <w:p w14:paraId="14D17FCA" w14:textId="1837CDBA" w:rsidR="005A1DAE" w:rsidRPr="00750B29" w:rsidRDefault="005A1DAE" w:rsidP="005A1DAE">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w:color w:val="C00000"/>
          <w:sz w:val="18"/>
          <w:szCs w:val="18"/>
          <w:lang w:val="es-ES"/>
        </w:rPr>
        <w:t xml:space="preserve">El predicador predica sobre el texto del Evangelio u otro texto </w:t>
      </w:r>
      <w:r w:rsidR="002C3E0A" w:rsidRPr="00750B29">
        <w:rPr>
          <w:rFonts w:ascii="Garamond" w:hAnsi="Garamond" w:cs="Times"/>
          <w:color w:val="C00000"/>
          <w:sz w:val="18"/>
          <w:szCs w:val="18"/>
          <w:lang w:val="es-ES"/>
        </w:rPr>
        <w:t>elegido</w:t>
      </w:r>
      <w:r w:rsidRPr="00750B29">
        <w:rPr>
          <w:rFonts w:ascii="Garamond" w:hAnsi="Garamond" w:cs="Times"/>
          <w:color w:val="C00000"/>
          <w:sz w:val="18"/>
          <w:szCs w:val="18"/>
          <w:lang w:val="es-ES"/>
        </w:rPr>
        <w:t xml:space="preserve"> como texto de prédica.</w:t>
      </w:r>
    </w:p>
    <w:p w14:paraId="021D1803" w14:textId="77777777" w:rsidR="00A907D1" w:rsidRPr="00750B29" w:rsidRDefault="00A907D1" w:rsidP="005A1DAE">
      <w:pPr>
        <w:widowControl w:val="0"/>
        <w:autoSpaceDE w:val="0"/>
        <w:autoSpaceDN w:val="0"/>
        <w:adjustRightInd w:val="0"/>
        <w:spacing w:after="240"/>
        <w:contextualSpacing/>
        <w:rPr>
          <w:rFonts w:ascii="Garamond" w:hAnsi="Garamond" w:cs="Times New Roman"/>
          <w:color w:val="C00000"/>
          <w:sz w:val="18"/>
          <w:szCs w:val="18"/>
          <w:lang w:val="es-ES"/>
        </w:rPr>
      </w:pPr>
    </w:p>
    <w:p w14:paraId="44203808" w14:textId="4A0FCF8E" w:rsidR="005A1DAE" w:rsidRPr="00750B29" w:rsidRDefault="005A1DAE" w:rsidP="00A907D1">
      <w:pPr>
        <w:widowControl w:val="0"/>
        <w:autoSpaceDE w:val="0"/>
        <w:autoSpaceDN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prédica </w:t>
      </w:r>
      <w:r w:rsidR="002C3E0A"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puede terminar con un</w:t>
      </w:r>
      <w:r w:rsidR="003F2653" w:rsidRPr="00750B29">
        <w:rPr>
          <w:rFonts w:ascii="Garamond" w:hAnsi="Garamond" w:cs="Times New Roman"/>
          <w:color w:val="C00000"/>
          <w:sz w:val="18"/>
          <w:szCs w:val="18"/>
          <w:lang w:val="es-ES"/>
        </w:rPr>
        <w:t>a</w:t>
      </w:r>
      <w:r w:rsidRPr="00750B29">
        <w:rPr>
          <w:rFonts w:ascii="Garamond" w:hAnsi="Garamond" w:cs="Times New Roman"/>
          <w:color w:val="C00000"/>
          <w:sz w:val="18"/>
          <w:szCs w:val="18"/>
          <w:lang w:val="es-ES"/>
        </w:rPr>
        <w:t xml:space="preserve"> de las siguientes alabanzas:</w:t>
      </w:r>
    </w:p>
    <w:p w14:paraId="3B2B1F38" w14:textId="77777777" w:rsidR="00A907D1" w:rsidRPr="00750B29" w:rsidRDefault="00A907D1" w:rsidP="00A907D1">
      <w:pPr>
        <w:widowControl w:val="0"/>
        <w:autoSpaceDE w:val="0"/>
        <w:autoSpaceDN w:val="0"/>
        <w:spacing w:after="240"/>
        <w:contextualSpacing/>
        <w:rPr>
          <w:rFonts w:ascii="Garamond" w:hAnsi="Garamond" w:cs="Times"/>
          <w:color w:val="FF0000"/>
          <w:sz w:val="18"/>
          <w:szCs w:val="18"/>
          <w:lang w:val="es-ES"/>
        </w:rPr>
      </w:pPr>
    </w:p>
    <w:p w14:paraId="231267F8" w14:textId="266BC594" w:rsidR="005A1DAE" w:rsidRPr="00750B29" w:rsidRDefault="0020347A" w:rsidP="00A907D1">
      <w:pPr>
        <w:widowControl w:val="0"/>
        <w:autoSpaceDE w:val="0"/>
        <w:autoSpaceDN w:val="0"/>
        <w:spacing w:after="240"/>
        <w:contextualSpacing/>
        <w:rPr>
          <w:rFonts w:ascii="Garamond" w:hAnsi="Garamond" w:cs="Times"/>
          <w:color w:val="000000" w:themeColor="text1"/>
          <w:lang w:val="es-ES"/>
        </w:rPr>
      </w:pPr>
      <w:r w:rsidRPr="00750B29">
        <w:rPr>
          <w:rFonts w:ascii="Garamond" w:hAnsi="Garamond"/>
          <w:b/>
          <w:bCs/>
          <w:color w:val="C00000"/>
          <w:sz w:val="18"/>
          <w:szCs w:val="18"/>
          <w:lang w:val="es-ES"/>
        </w:rPr>
        <w:t>L |</w:t>
      </w:r>
      <w:r w:rsidRPr="00750B29">
        <w:rPr>
          <w:rFonts w:ascii="Garamond" w:hAnsi="Garamond"/>
          <w:b/>
          <w:bCs/>
          <w:color w:val="C00000"/>
          <w:sz w:val="32"/>
          <w:szCs w:val="32"/>
          <w:lang w:val="es-ES"/>
        </w:rPr>
        <w:t xml:space="preserve"> </w:t>
      </w:r>
      <w:r w:rsidR="005A1DAE" w:rsidRPr="00750B29">
        <w:rPr>
          <w:rFonts w:ascii="Garamond" w:hAnsi="Garamond" w:cs="Times New Roman"/>
          <w:color w:val="000000" w:themeColor="text1"/>
          <w:lang w:val="es-ES"/>
        </w:rPr>
        <w:t xml:space="preserve">Gloria sea dada al Padre, al Hijo y al Espíritu Santo, quien fue, es y será un solo Dios verdadero por los siglos de los siglos. </w:t>
      </w:r>
    </w:p>
    <w:p w14:paraId="1736FB19" w14:textId="77777777" w:rsidR="00A907D1" w:rsidRPr="00750B29" w:rsidRDefault="00A907D1" w:rsidP="00284FBF">
      <w:pPr>
        <w:widowControl w:val="0"/>
        <w:autoSpaceDE w:val="0"/>
        <w:autoSpaceDN w:val="0"/>
        <w:adjustRightInd w:val="0"/>
        <w:spacing w:after="240"/>
        <w:rPr>
          <w:rFonts w:ascii="Garamond" w:hAnsi="Garamond" w:cs="Times"/>
          <w:color w:val="000000" w:themeColor="text1"/>
          <w:sz w:val="13"/>
          <w:szCs w:val="13"/>
          <w:lang w:val="es-ES"/>
        </w:rPr>
      </w:pPr>
    </w:p>
    <w:p w14:paraId="3A9C2F5B" w14:textId="51B13B26" w:rsidR="005A1DAE" w:rsidRPr="00750B29" w:rsidRDefault="00123035" w:rsidP="00284FBF">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2DD30AFE" w14:textId="40602408" w:rsidR="005A1DAE" w:rsidRPr="00750B29" w:rsidRDefault="0020347A" w:rsidP="005A1DAE">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b/>
          <w:bCs/>
          <w:color w:val="C00000"/>
          <w:sz w:val="18"/>
          <w:szCs w:val="18"/>
          <w:lang w:val="es-ES"/>
        </w:rPr>
        <w:t>L</w:t>
      </w:r>
      <w:r>
        <w:rPr>
          <w:rFonts w:ascii="Garamond" w:hAnsi="Garamond"/>
          <w:b/>
          <w:bCs/>
          <w:color w:val="C00000"/>
          <w:sz w:val="18"/>
          <w:szCs w:val="18"/>
          <w:lang w:val="es-ES"/>
        </w:rPr>
        <w:t xml:space="preserve"> </w:t>
      </w:r>
      <w:r w:rsidRPr="00750B29">
        <w:rPr>
          <w:rFonts w:ascii="Garamond" w:hAnsi="Garamond"/>
          <w:b/>
          <w:bCs/>
          <w:color w:val="C00000"/>
          <w:sz w:val="18"/>
          <w:szCs w:val="18"/>
          <w:lang w:val="es-ES"/>
        </w:rPr>
        <w:t>|</w:t>
      </w:r>
      <w:r w:rsidRPr="00750B29">
        <w:rPr>
          <w:rFonts w:ascii="Garamond" w:hAnsi="Garamond"/>
          <w:b/>
          <w:bCs/>
          <w:color w:val="C00000"/>
          <w:sz w:val="32"/>
          <w:szCs w:val="32"/>
          <w:lang w:val="es-ES"/>
        </w:rPr>
        <w:t xml:space="preserve"> </w:t>
      </w:r>
      <w:r w:rsidR="002C0AF9" w:rsidRPr="00750B29">
        <w:rPr>
          <w:rFonts w:ascii="Garamond" w:hAnsi="Garamond" w:cs="Times New Roman"/>
          <w:color w:val="000000" w:themeColor="text1"/>
          <w:lang w:val="es-ES"/>
        </w:rPr>
        <w:t>Gloria al</w:t>
      </w:r>
      <w:r w:rsidR="005A1DAE" w:rsidRPr="00750B29">
        <w:rPr>
          <w:rFonts w:ascii="Garamond" w:hAnsi="Garamond" w:cs="Times New Roman"/>
          <w:color w:val="000000" w:themeColor="text1"/>
          <w:lang w:val="es-ES"/>
        </w:rPr>
        <w:t xml:space="preserve"> Padre</w:t>
      </w:r>
      <w:r w:rsidR="002C0AF9" w:rsidRPr="00750B29">
        <w:rPr>
          <w:rFonts w:ascii="Garamond" w:hAnsi="Garamond" w:cs="Times New Roman"/>
          <w:color w:val="000000" w:themeColor="text1"/>
          <w:lang w:val="es-ES"/>
        </w:rPr>
        <w:t xml:space="preserve">, al </w:t>
      </w:r>
      <w:r w:rsidR="005A1DAE" w:rsidRPr="00750B29">
        <w:rPr>
          <w:rFonts w:ascii="Garamond" w:hAnsi="Garamond" w:cs="Times New Roman"/>
          <w:color w:val="000000" w:themeColor="text1"/>
          <w:lang w:val="es-ES"/>
        </w:rPr>
        <w:t xml:space="preserve">Hijo y </w:t>
      </w:r>
      <w:r w:rsidR="002C0AF9" w:rsidRPr="00750B29">
        <w:rPr>
          <w:rFonts w:ascii="Garamond" w:hAnsi="Garamond" w:cs="Times New Roman"/>
          <w:color w:val="000000" w:themeColor="text1"/>
          <w:lang w:val="es-ES"/>
        </w:rPr>
        <w:t xml:space="preserve">al </w:t>
      </w:r>
      <w:r w:rsidR="005A1DAE" w:rsidRPr="00750B29">
        <w:rPr>
          <w:rFonts w:ascii="Garamond" w:hAnsi="Garamond" w:cs="Times New Roman"/>
          <w:color w:val="000000" w:themeColor="text1"/>
          <w:lang w:val="es-ES"/>
        </w:rPr>
        <w:t>Espíritu Santo: nuestro creador, liberador y dador de vida.</w:t>
      </w:r>
    </w:p>
    <w:p w14:paraId="335BF351" w14:textId="19B39787" w:rsidR="002C0AF9" w:rsidRPr="00750B29" w:rsidRDefault="005A1DAE"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Luego de la prédica, se puede dar tiempo </w:t>
      </w:r>
      <w:r w:rsidR="002C0AF9" w:rsidRPr="00750B29">
        <w:rPr>
          <w:rFonts w:ascii="Garamond" w:hAnsi="Garamond" w:cs="Times New Roman"/>
          <w:color w:val="C00000"/>
          <w:sz w:val="18"/>
          <w:szCs w:val="18"/>
          <w:lang w:val="es-ES"/>
        </w:rPr>
        <w:t>a un</w:t>
      </w:r>
      <w:r w:rsidRPr="00750B29">
        <w:rPr>
          <w:rFonts w:ascii="Garamond" w:hAnsi="Garamond" w:cs="Times New Roman"/>
          <w:color w:val="C00000"/>
          <w:sz w:val="18"/>
          <w:szCs w:val="18"/>
          <w:lang w:val="es-ES"/>
        </w:rPr>
        <w:t xml:space="preserve"> silencio, </w:t>
      </w:r>
      <w:r w:rsidR="002C0AF9" w:rsidRPr="00750B29">
        <w:rPr>
          <w:rFonts w:ascii="Garamond" w:hAnsi="Garamond" w:cs="Times New Roman"/>
          <w:color w:val="C00000"/>
          <w:sz w:val="18"/>
          <w:szCs w:val="18"/>
          <w:lang w:val="es-ES"/>
        </w:rPr>
        <w:t xml:space="preserve">a </w:t>
      </w:r>
      <w:r w:rsidRPr="00750B29">
        <w:rPr>
          <w:rFonts w:ascii="Garamond" w:hAnsi="Garamond" w:cs="Times New Roman"/>
          <w:color w:val="C00000"/>
          <w:sz w:val="18"/>
          <w:szCs w:val="18"/>
          <w:lang w:val="es-ES"/>
        </w:rPr>
        <w:t xml:space="preserve">un </w:t>
      </w:r>
      <w:r w:rsidR="002C0AF9" w:rsidRPr="00750B29">
        <w:rPr>
          <w:rFonts w:ascii="Garamond" w:hAnsi="Garamond" w:cs="Times New Roman"/>
          <w:color w:val="C00000"/>
          <w:sz w:val="18"/>
          <w:szCs w:val="18"/>
          <w:lang w:val="es-ES"/>
        </w:rPr>
        <w:t>himno</w:t>
      </w:r>
      <w:r w:rsidRPr="00750B29">
        <w:rPr>
          <w:rFonts w:ascii="Garamond" w:hAnsi="Garamond" w:cs="Times New Roman"/>
          <w:color w:val="C00000"/>
          <w:sz w:val="18"/>
          <w:szCs w:val="18"/>
          <w:lang w:val="es-ES"/>
        </w:rPr>
        <w:t xml:space="preserve"> corto o </w:t>
      </w:r>
      <w:r w:rsidR="002C0AF9" w:rsidRPr="00750B29">
        <w:rPr>
          <w:rFonts w:ascii="Garamond" w:hAnsi="Garamond" w:cs="Times New Roman"/>
          <w:color w:val="C00000"/>
          <w:sz w:val="18"/>
          <w:szCs w:val="18"/>
          <w:lang w:val="es-ES"/>
        </w:rPr>
        <w:t xml:space="preserve">a una </w:t>
      </w:r>
      <w:r w:rsidRPr="00750B29">
        <w:rPr>
          <w:rFonts w:ascii="Garamond" w:hAnsi="Garamond" w:cs="Times New Roman"/>
          <w:color w:val="C00000"/>
          <w:sz w:val="18"/>
          <w:szCs w:val="18"/>
          <w:lang w:val="es-ES"/>
        </w:rPr>
        <w:t xml:space="preserve">música meditativa. </w:t>
      </w:r>
    </w:p>
    <w:p w14:paraId="3136B39B" w14:textId="77777777" w:rsidR="009714E7" w:rsidRPr="00750B29" w:rsidRDefault="009714E7" w:rsidP="00284FBF">
      <w:pPr>
        <w:widowControl w:val="0"/>
        <w:autoSpaceDE w:val="0"/>
        <w:autoSpaceDN w:val="0"/>
        <w:adjustRightInd w:val="0"/>
        <w:spacing w:after="240"/>
        <w:rPr>
          <w:rFonts w:ascii="Garamond" w:hAnsi="Garamond" w:cs="Times"/>
          <w:color w:val="C00000"/>
          <w:sz w:val="18"/>
          <w:szCs w:val="18"/>
          <w:lang w:val="es-ES"/>
        </w:rPr>
      </w:pPr>
    </w:p>
    <w:p w14:paraId="35B0782B" w14:textId="28A87507" w:rsidR="005A1DAE" w:rsidRPr="00750B29" w:rsidRDefault="005A1DAE" w:rsidP="00284FBF">
      <w:pPr>
        <w:widowControl w:val="0"/>
        <w:autoSpaceDE w:val="0"/>
        <w:autoSpaceDN w:val="0"/>
        <w:adjustRightInd w:val="0"/>
        <w:spacing w:after="240"/>
        <w:rPr>
          <w:rFonts w:ascii="Garamond" w:hAnsi="Garamond" w:cs="Times"/>
          <w:sz w:val="34"/>
          <w:szCs w:val="34"/>
          <w:lang w:val="es-ES"/>
        </w:rPr>
      </w:pPr>
      <w:r w:rsidRPr="00750B29">
        <w:rPr>
          <w:rFonts w:ascii="Garamond" w:hAnsi="Garamond" w:cs="Times New Roman"/>
          <w:sz w:val="34"/>
          <w:szCs w:val="34"/>
          <w:lang w:val="es-ES"/>
        </w:rPr>
        <w:lastRenderedPageBreak/>
        <w:t>*</w:t>
      </w:r>
      <w:r w:rsidR="00284FBF" w:rsidRPr="00750B29">
        <w:rPr>
          <w:rFonts w:ascii="Garamond" w:hAnsi="Garamond" w:cs="Times New Roman"/>
          <w:sz w:val="34"/>
          <w:szCs w:val="34"/>
          <w:lang w:val="es-ES"/>
        </w:rPr>
        <w:t xml:space="preserve">14  </w:t>
      </w:r>
      <w:r w:rsidR="001433DC" w:rsidRPr="00750B29">
        <w:rPr>
          <w:rFonts w:ascii="Garamond" w:hAnsi="Garamond" w:cs="Times New Roman"/>
          <w:sz w:val="34"/>
          <w:szCs w:val="34"/>
          <w:lang w:val="es-ES"/>
        </w:rPr>
        <w:t xml:space="preserve">La declaración de Fé </w:t>
      </w:r>
      <w:r w:rsidR="002C0AF9" w:rsidRPr="00750B29">
        <w:rPr>
          <w:rFonts w:ascii="Garamond" w:hAnsi="Garamond" w:cs="Times New Roman"/>
          <w:sz w:val="34"/>
          <w:szCs w:val="34"/>
          <w:lang w:val="es-ES"/>
        </w:rPr>
        <w:t xml:space="preserve">- </w:t>
      </w:r>
      <w:r w:rsidR="00284FBF" w:rsidRPr="00750B29">
        <w:rPr>
          <w:rFonts w:ascii="Garamond" w:hAnsi="Garamond" w:cs="Times New Roman"/>
          <w:sz w:val="34"/>
          <w:szCs w:val="34"/>
          <w:lang w:val="es-ES"/>
        </w:rPr>
        <w:t>El Credo</w:t>
      </w:r>
      <w:r w:rsidRPr="00750B29">
        <w:rPr>
          <w:rFonts w:ascii="Garamond" w:hAnsi="Garamond" w:cs="Times New Roman"/>
          <w:sz w:val="34"/>
          <w:szCs w:val="34"/>
          <w:lang w:val="es-ES"/>
        </w:rPr>
        <w:t xml:space="preserve"> </w:t>
      </w:r>
    </w:p>
    <w:p w14:paraId="252A3C6D" w14:textId="77777777" w:rsidR="005A1DAE" w:rsidRPr="00750B29" w:rsidRDefault="005A1DAE" w:rsidP="005A1DA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El Credo se dice o se canta. </w:t>
      </w:r>
    </w:p>
    <w:p w14:paraId="605CF7C3" w14:textId="0E93F4FD" w:rsidR="005A1DAE" w:rsidRPr="00750B29" w:rsidRDefault="005A1DAE" w:rsidP="005A1DA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Si hay bautismo durante el culto, el Credo puede ser omitido aquí. Eventualmente, se puede cantar un </w:t>
      </w:r>
      <w:r w:rsidR="002C0AF9" w:rsidRPr="00750B29">
        <w:rPr>
          <w:rFonts w:ascii="Garamond" w:hAnsi="Garamond" w:cs="Times New Roman"/>
          <w:color w:val="C00000"/>
          <w:sz w:val="18"/>
          <w:szCs w:val="18"/>
          <w:lang w:val="es-ES"/>
        </w:rPr>
        <w:t>himno</w:t>
      </w:r>
      <w:r w:rsidRPr="00750B29">
        <w:rPr>
          <w:rFonts w:ascii="Garamond" w:hAnsi="Garamond" w:cs="Times New Roman"/>
          <w:color w:val="C00000"/>
          <w:sz w:val="18"/>
          <w:szCs w:val="18"/>
          <w:lang w:val="es-ES"/>
        </w:rPr>
        <w:t xml:space="preserve"> de </w:t>
      </w:r>
      <w:r w:rsidR="002C0AF9" w:rsidRPr="00750B29">
        <w:rPr>
          <w:rFonts w:ascii="Garamond" w:hAnsi="Garamond" w:cs="Times New Roman"/>
          <w:color w:val="C00000"/>
          <w:sz w:val="18"/>
          <w:szCs w:val="18"/>
          <w:lang w:val="es-ES"/>
        </w:rPr>
        <w:t>c</w:t>
      </w:r>
      <w:r w:rsidRPr="00750B29">
        <w:rPr>
          <w:rFonts w:ascii="Garamond" w:hAnsi="Garamond" w:cs="Times New Roman"/>
          <w:color w:val="C00000"/>
          <w:sz w:val="18"/>
          <w:szCs w:val="18"/>
          <w:lang w:val="es-ES"/>
        </w:rPr>
        <w:t xml:space="preserve">onfesión. </w:t>
      </w:r>
    </w:p>
    <w:p w14:paraId="5141A84C" w14:textId="77777777" w:rsidR="002C0AF9" w:rsidRPr="00750B29" w:rsidRDefault="002C0AF9" w:rsidP="00284FBF">
      <w:pPr>
        <w:widowControl w:val="0"/>
        <w:autoSpaceDE w:val="0"/>
        <w:autoSpaceDN w:val="0"/>
        <w:adjustRightInd w:val="0"/>
        <w:spacing w:after="240"/>
        <w:contextualSpacing/>
        <w:rPr>
          <w:rFonts w:ascii="Garamond" w:hAnsi="Garamond" w:cs="Times New Roman"/>
          <w:color w:val="A81A15"/>
          <w:position w:val="4"/>
          <w:sz w:val="26"/>
          <w:szCs w:val="26"/>
          <w:lang w:val="es-ES"/>
        </w:rPr>
      </w:pPr>
    </w:p>
    <w:p w14:paraId="04982D51" w14:textId="5EB17298" w:rsidR="00284FBF" w:rsidRPr="00750B29" w:rsidRDefault="0020347A" w:rsidP="00284FBF">
      <w:pPr>
        <w:widowControl w:val="0"/>
        <w:autoSpaceDE w:val="0"/>
        <w:autoSpaceDN w:val="0"/>
        <w:adjustRightInd w:val="0"/>
        <w:spacing w:after="240"/>
        <w:contextualSpacing/>
        <w:rPr>
          <w:rFonts w:ascii="Garamond" w:hAnsi="Garamond" w:cs="Times New Roman"/>
          <w:color w:val="0432FF"/>
          <w:lang w:val="es-ES"/>
        </w:rPr>
      </w:pPr>
      <w:r w:rsidRPr="00750B29">
        <w:rPr>
          <w:rFonts w:ascii="Garamond" w:hAnsi="Garamond"/>
          <w:b/>
          <w:bCs/>
          <w:color w:val="C00000"/>
          <w:sz w:val="18"/>
          <w:szCs w:val="18"/>
          <w:lang w:val="es-ES"/>
        </w:rPr>
        <w:t>L/Co-L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Confes</w:t>
      </w:r>
      <w:r w:rsidR="002C0AF9" w:rsidRPr="00750B29">
        <w:rPr>
          <w:rFonts w:ascii="Garamond" w:hAnsi="Garamond" w:cs="Times New Roman"/>
          <w:color w:val="000000" w:themeColor="text1"/>
          <w:lang w:val="es-ES"/>
        </w:rPr>
        <w:t>e</w:t>
      </w:r>
      <w:r w:rsidR="00284FBF" w:rsidRPr="00750B29">
        <w:rPr>
          <w:rFonts w:ascii="Garamond" w:hAnsi="Garamond" w:cs="Times New Roman"/>
          <w:color w:val="000000" w:themeColor="text1"/>
          <w:lang w:val="es-ES"/>
        </w:rPr>
        <w:t>mos nuestra Santa Fe.</w:t>
      </w:r>
    </w:p>
    <w:p w14:paraId="28B78826" w14:textId="77777777" w:rsidR="002C0AF9" w:rsidRPr="00750B29" w:rsidRDefault="002C0AF9" w:rsidP="00284FBF">
      <w:pPr>
        <w:widowControl w:val="0"/>
        <w:autoSpaceDE w:val="0"/>
        <w:autoSpaceDN w:val="0"/>
        <w:adjustRightInd w:val="0"/>
        <w:spacing w:after="240"/>
        <w:contextualSpacing/>
        <w:rPr>
          <w:rFonts w:ascii="Garamond" w:hAnsi="Garamond" w:cs="Times New Roman"/>
          <w:color w:val="0432FF"/>
          <w:lang w:val="es-ES"/>
        </w:rPr>
      </w:pPr>
    </w:p>
    <w:p w14:paraId="5D0F1ED1" w14:textId="77777777" w:rsidR="00284FBF" w:rsidRPr="00750B29" w:rsidRDefault="00284FBF" w:rsidP="00284FBF">
      <w:pPr>
        <w:widowControl w:val="0"/>
        <w:autoSpaceDE w:val="0"/>
        <w:autoSpaceDN w:val="0"/>
        <w:adjustRightInd w:val="0"/>
        <w:spacing w:after="240"/>
        <w:contextualSpacing/>
        <w:rPr>
          <w:rFonts w:ascii="Garamond" w:hAnsi="Garamond" w:cs="Times"/>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Yo</w:t>
      </w:r>
      <w:r w:rsidRPr="00750B29">
        <w:rPr>
          <w:rFonts w:ascii="Garamond" w:hAnsi="Garamond" w:cs="Times"/>
          <w:b/>
          <w:bCs/>
          <w:color w:val="000000" w:themeColor="text1"/>
          <w:lang w:val="es-ES"/>
        </w:rPr>
        <w:t xml:space="preserve"> renuncio al diablo, a todas sus obras y a todo su ser. </w:t>
      </w:r>
    </w:p>
    <w:p w14:paraId="281E2014" w14:textId="77777777" w:rsidR="00284FBF" w:rsidRPr="00750B29" w:rsidRDefault="00284FBF" w:rsidP="00284FBF">
      <w:pPr>
        <w:widowControl w:val="0"/>
        <w:autoSpaceDE w:val="0"/>
        <w:autoSpaceDN w:val="0"/>
        <w:adjustRightInd w:val="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Creo en Dios, Padre Todopoderoso, </w:t>
      </w:r>
    </w:p>
    <w:p w14:paraId="26C1652D"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Creador del cielo y de la tierra; </w:t>
      </w:r>
    </w:p>
    <w:p w14:paraId="54796F03" w14:textId="77777777" w:rsidR="00D57D6C" w:rsidRPr="00750B29" w:rsidRDefault="00D57D6C" w:rsidP="00284FBF">
      <w:pPr>
        <w:widowControl w:val="0"/>
        <w:autoSpaceDE w:val="0"/>
        <w:autoSpaceDN w:val="0"/>
        <w:adjustRightInd w:val="0"/>
        <w:rPr>
          <w:rFonts w:ascii="Garamond" w:hAnsi="Garamond" w:cs="Times New Roman"/>
          <w:b/>
          <w:bCs/>
          <w:color w:val="000000" w:themeColor="text1"/>
          <w:lang w:val="es-ES"/>
        </w:rPr>
      </w:pPr>
    </w:p>
    <w:p w14:paraId="645334E1" w14:textId="4C4D81CD"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Creo en Jesucristo, su único Hijo, nuestro Señor; </w:t>
      </w:r>
    </w:p>
    <w:p w14:paraId="67208B28"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que fue concebido por obra del Espíritu Santo, </w:t>
      </w:r>
    </w:p>
    <w:p w14:paraId="66875B31"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nació de la virgen María; </w:t>
      </w:r>
    </w:p>
    <w:p w14:paraId="71C24296"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padeció bajo el poder de Poncio Pilatos, </w:t>
      </w:r>
    </w:p>
    <w:p w14:paraId="448161E3"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fue crucificado, muerto y sepultado; </w:t>
      </w:r>
    </w:p>
    <w:p w14:paraId="329522CC"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descendió a los infiernos; </w:t>
      </w:r>
    </w:p>
    <w:p w14:paraId="1E64C414"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al tercer día resucitó de entre los muertos; </w:t>
      </w:r>
    </w:p>
    <w:p w14:paraId="1AC2F02F"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subió al cielo, </w:t>
      </w:r>
    </w:p>
    <w:p w14:paraId="43850866"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y está sentado a la diestra de Dios Padre Todopoderoso; </w:t>
      </w:r>
    </w:p>
    <w:p w14:paraId="61A01C46"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y desde allí vendrá al fin del mundo </w:t>
      </w:r>
    </w:p>
    <w:p w14:paraId="5669A6DC" w14:textId="77777777" w:rsidR="00284FBF" w:rsidRPr="00750B29" w:rsidRDefault="00284FBF" w:rsidP="00284FBF">
      <w:pPr>
        <w:widowControl w:val="0"/>
        <w:autoSpaceDE w:val="0"/>
        <w:autoSpaceDN w:val="0"/>
        <w:adjustRightInd w:val="0"/>
        <w:spacing w:after="240"/>
        <w:contextualSpacing/>
        <w:rPr>
          <w:rFonts w:ascii="Garamond" w:hAnsi="Garamond" w:cs="Times"/>
          <w:b/>
          <w:bCs/>
          <w:color w:val="000000" w:themeColor="text1"/>
          <w:lang w:val="es-ES"/>
        </w:rPr>
      </w:pPr>
      <w:r w:rsidRPr="00750B29">
        <w:rPr>
          <w:rFonts w:ascii="Garamond" w:hAnsi="Garamond" w:cs="Times New Roman"/>
          <w:b/>
          <w:bCs/>
          <w:color w:val="000000" w:themeColor="text1"/>
          <w:lang w:val="es-ES"/>
        </w:rPr>
        <w:t xml:space="preserve">a juzgar a los vivos y a los muertos. </w:t>
      </w:r>
    </w:p>
    <w:p w14:paraId="7AF60C94" w14:textId="77777777" w:rsidR="00D57D6C" w:rsidRPr="00750B29" w:rsidRDefault="00D57D6C" w:rsidP="00284FBF">
      <w:pPr>
        <w:widowControl w:val="0"/>
        <w:autoSpaceDE w:val="0"/>
        <w:autoSpaceDN w:val="0"/>
        <w:adjustRightInd w:val="0"/>
        <w:rPr>
          <w:rFonts w:ascii="Garamond" w:hAnsi="Garamond" w:cs="Times New Roman"/>
          <w:b/>
          <w:bCs/>
          <w:color w:val="000000" w:themeColor="text1"/>
          <w:lang w:val="es-ES"/>
        </w:rPr>
      </w:pPr>
    </w:p>
    <w:p w14:paraId="2E33224F" w14:textId="4DF995D6"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Creo en el Espíritu Santo, </w:t>
      </w:r>
    </w:p>
    <w:p w14:paraId="7AB8091D" w14:textId="77777777" w:rsidR="00284FBF" w:rsidRPr="00750B29" w:rsidRDefault="00284FBF" w:rsidP="00284FBF">
      <w:pPr>
        <w:widowControl w:val="0"/>
        <w:autoSpaceDE w:val="0"/>
        <w:autoSpaceDN w:val="0"/>
        <w:adjustRightInd w:val="0"/>
        <w:rPr>
          <w:rFonts w:ascii="Garamond" w:hAnsi="Garamond" w:cs="Times New Roman"/>
          <w:b/>
          <w:bCs/>
          <w:color w:val="000000" w:themeColor="text1"/>
          <w:lang w:val="es-ES"/>
        </w:rPr>
      </w:pPr>
      <w:r w:rsidRPr="00750B29">
        <w:rPr>
          <w:rFonts w:ascii="Garamond" w:hAnsi="Garamond" w:cs="Times New Roman"/>
          <w:b/>
          <w:bCs/>
          <w:color w:val="000000" w:themeColor="text1"/>
          <w:lang w:val="es-ES"/>
        </w:rPr>
        <w:t>la Santa Iglesia Universal</w:t>
      </w:r>
    </w:p>
    <w:p w14:paraId="01428444"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comunión de los santos; </w:t>
      </w:r>
    </w:p>
    <w:p w14:paraId="6FD8D960"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el perdón de los pecados;</w:t>
      </w:r>
    </w:p>
    <w:p w14:paraId="6D182C50"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resurrección de la carne </w:t>
      </w:r>
    </w:p>
    <w:p w14:paraId="5368E8C8"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y la vida perdurable. </w:t>
      </w:r>
    </w:p>
    <w:p w14:paraId="4CD369D8" w14:textId="00765397" w:rsidR="005A1DAE" w:rsidRPr="00750B29" w:rsidRDefault="00284FBF"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b/>
          <w:bCs/>
          <w:color w:val="000000" w:themeColor="text1"/>
          <w:lang w:val="es-ES"/>
        </w:rPr>
        <w:t>Amén.</w:t>
      </w:r>
      <w:r w:rsidRPr="00750B29">
        <w:rPr>
          <w:rFonts w:ascii="Garamond" w:hAnsi="Garamond" w:cs="Times New Roman"/>
          <w:color w:val="000000" w:themeColor="text1"/>
          <w:lang w:val="es-ES"/>
        </w:rPr>
        <w:t xml:space="preserve"> </w:t>
      </w:r>
      <w:r w:rsidR="001433DC" w:rsidRPr="00750B29">
        <w:rPr>
          <w:rFonts w:ascii="Garamond" w:hAnsi="Garamond" w:cs="Times New Roman"/>
          <w:color w:val="000000" w:themeColor="text1"/>
          <w:lang w:val="es-ES"/>
        </w:rPr>
        <w:t xml:space="preserve"> </w:t>
      </w:r>
      <w:r w:rsidRPr="00750B29">
        <w:rPr>
          <w:rFonts w:ascii="Garamond" w:hAnsi="Garamond" w:cs="Times New Roman"/>
          <w:color w:val="C00000"/>
          <w:sz w:val="18"/>
          <w:szCs w:val="18"/>
          <w:lang w:val="es-ES"/>
        </w:rPr>
        <w:t xml:space="preserve">El credo apostólico </w:t>
      </w:r>
    </w:p>
    <w:p w14:paraId="5861D6E6" w14:textId="77777777" w:rsidR="00D57D6C" w:rsidRPr="00750B29" w:rsidRDefault="00D57D6C" w:rsidP="00284FBF">
      <w:pPr>
        <w:widowControl w:val="0"/>
        <w:autoSpaceDE w:val="0"/>
        <w:autoSpaceDN w:val="0"/>
        <w:adjustRightInd w:val="0"/>
        <w:spacing w:after="240"/>
        <w:rPr>
          <w:rFonts w:ascii="Garamond" w:hAnsi="Garamond" w:cs="Times New Roman"/>
          <w:color w:val="0432FF"/>
          <w:sz w:val="13"/>
          <w:szCs w:val="13"/>
          <w:lang w:val="es-ES"/>
        </w:rPr>
      </w:pPr>
    </w:p>
    <w:p w14:paraId="5B1AA1A3" w14:textId="56716CA5" w:rsidR="001433DC" w:rsidRPr="00750B29" w:rsidRDefault="001433DC" w:rsidP="00284FBF">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71CD7E9F" w14:textId="1A84CFAA" w:rsidR="00D57D6C" w:rsidRPr="00750B29" w:rsidRDefault="0020347A" w:rsidP="00284FBF">
      <w:pPr>
        <w:rPr>
          <w:rFonts w:ascii="Garamond" w:hAnsi="Garamond" w:cs="Times New Roman"/>
          <w:b/>
          <w:bCs/>
          <w:color w:val="000000" w:themeColor="text1"/>
          <w:lang w:val="es-ES"/>
        </w:rPr>
      </w:pPr>
      <w:r>
        <w:rPr>
          <w:rFonts w:ascii="Garamond" w:hAnsi="Garamond"/>
          <w:b/>
          <w:bCs/>
          <w:color w:val="C00000"/>
          <w:sz w:val="18"/>
          <w:szCs w:val="18"/>
          <w:lang w:val="es-ES"/>
        </w:rPr>
        <w:t>T</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b/>
          <w:bCs/>
          <w:color w:val="000000" w:themeColor="text1"/>
          <w:lang w:val="es-ES"/>
        </w:rPr>
        <w:t>Creo en un solo Dios;</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Padre Todopoderoso,</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Creador del cielo y de la tierra,</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de todo lo visible y lo invisible.</w:t>
      </w:r>
      <w:r w:rsidR="00284FBF" w:rsidRPr="00750B29">
        <w:rPr>
          <w:rFonts w:ascii="Garamond" w:hAnsi="Garamond" w:cs="Times New Roman"/>
          <w:b/>
          <w:bCs/>
          <w:color w:val="000000" w:themeColor="text1"/>
          <w:lang w:val="es-ES"/>
        </w:rPr>
        <w:br/>
      </w:r>
    </w:p>
    <w:p w14:paraId="35B4B75C" w14:textId="4DA8089C" w:rsidR="00284FBF" w:rsidRPr="00750B29" w:rsidRDefault="00284FBF" w:rsidP="00284FBF">
      <w:pPr>
        <w:rPr>
          <w:rStyle w:val="apple-converted-space"/>
          <w:rFonts w:ascii="Garamond" w:hAnsi="Garamond" w:cs="Times New Roman"/>
          <w:b/>
          <w:bCs/>
          <w:color w:val="000000" w:themeColor="text1"/>
          <w:lang w:val="es-ES"/>
        </w:rPr>
      </w:pPr>
      <w:r w:rsidRPr="00750B29">
        <w:rPr>
          <w:rFonts w:ascii="Garamond" w:hAnsi="Garamond" w:cs="Times New Roman"/>
          <w:b/>
          <w:bCs/>
          <w:color w:val="000000" w:themeColor="text1"/>
          <w:lang w:val="es-ES"/>
        </w:rPr>
        <w:t>Creo en un solo Señor, Jesucristo,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Hijo único de Dios,</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nacido del Padre antes de todos los siglos:</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Dios de Dios, Luz de Luz,</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Dios verdadero de Dios verdadero,</w:t>
      </w:r>
      <w:r w:rsidRPr="00750B29">
        <w:rPr>
          <w:rFonts w:ascii="Garamond" w:hAnsi="Garamond" w:cs="Times New Roman"/>
          <w:b/>
          <w:bCs/>
          <w:color w:val="000000" w:themeColor="text1"/>
          <w:lang w:val="es-ES"/>
        </w:rPr>
        <w:br/>
        <w:t>engendrado, no creado,</w:t>
      </w:r>
      <w:r w:rsidRPr="00750B29">
        <w:rPr>
          <w:rFonts w:ascii="Garamond" w:hAnsi="Garamond" w:cs="Times New Roman"/>
          <w:b/>
          <w:bCs/>
          <w:color w:val="000000" w:themeColor="text1"/>
          <w:lang w:val="es-ES"/>
        </w:rPr>
        <w:br/>
        <w:t>de la misma naturaleza del Padre,</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por quien todo fue hecho;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r>
      <w:r w:rsidRPr="00750B29">
        <w:rPr>
          <w:rFonts w:ascii="Garamond" w:hAnsi="Garamond" w:cs="Times New Roman"/>
          <w:b/>
          <w:bCs/>
          <w:color w:val="000000" w:themeColor="text1"/>
          <w:lang w:val="es-ES"/>
        </w:rPr>
        <w:lastRenderedPageBreak/>
        <w:t>que</w:t>
      </w:r>
      <w:r w:rsidR="003F2653" w:rsidRPr="00750B29">
        <w:rPr>
          <w:rFonts w:ascii="Garamond" w:hAnsi="Garamond" w:cs="Times New Roman"/>
          <w:b/>
          <w:bCs/>
          <w:color w:val="000000" w:themeColor="text1"/>
          <w:lang w:val="es-ES"/>
        </w:rPr>
        <w:t xml:space="preserve"> </w:t>
      </w:r>
      <w:r w:rsidRPr="00750B29">
        <w:rPr>
          <w:rFonts w:ascii="Garamond" w:hAnsi="Garamond" w:cs="Times New Roman"/>
          <w:b/>
          <w:bCs/>
          <w:color w:val="000000" w:themeColor="text1"/>
          <w:lang w:val="es-ES"/>
        </w:rPr>
        <w:t>por nosotros, los hombres,</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y por nuestra salvación, bajó del cielo,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y por obra del Espíritu Santo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se encarnó de María, la Virgen,</w:t>
      </w:r>
      <w:r w:rsidRPr="00750B29">
        <w:rPr>
          <w:rStyle w:val="apple-converted-space"/>
          <w:rFonts w:ascii="Garamond" w:hAnsi="Garamond" w:cs="Times New Roman"/>
          <w:b/>
          <w:bCs/>
          <w:color w:val="000000" w:themeColor="text1"/>
          <w:lang w:val="es-ES"/>
        </w:rPr>
        <w:t> </w:t>
      </w:r>
    </w:p>
    <w:p w14:paraId="0AEC1E24" w14:textId="77777777" w:rsidR="00D57D6C" w:rsidRPr="00750B29" w:rsidRDefault="00284FBF" w:rsidP="00284FBF">
      <w:pPr>
        <w:rPr>
          <w:rFonts w:ascii="Garamond" w:hAnsi="Garamond" w:cs="Times New Roman"/>
          <w:b/>
          <w:bCs/>
          <w:color w:val="000000" w:themeColor="text1"/>
          <w:lang w:val="es-ES"/>
        </w:rPr>
      </w:pPr>
      <w:r w:rsidRPr="00750B29">
        <w:rPr>
          <w:rFonts w:ascii="Garamond" w:hAnsi="Garamond" w:cs="Times New Roman"/>
          <w:b/>
          <w:bCs/>
          <w:color w:val="000000" w:themeColor="text1"/>
          <w:lang w:val="es-ES"/>
        </w:rPr>
        <w:t>y se hizo hombre;</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r>
    </w:p>
    <w:p w14:paraId="70EB25FA" w14:textId="5248CF6B" w:rsidR="00284FBF" w:rsidRPr="00750B29" w:rsidRDefault="00D57D6C" w:rsidP="00284FBF">
      <w:pPr>
        <w:rPr>
          <w:rFonts w:ascii="Garamond" w:hAnsi="Garamond" w:cs="Times New Roman"/>
          <w:b/>
          <w:bCs/>
          <w:color w:val="000000" w:themeColor="text1"/>
          <w:lang w:val="es-ES"/>
        </w:rPr>
      </w:pPr>
      <w:r w:rsidRPr="00750B29">
        <w:rPr>
          <w:rFonts w:ascii="Garamond" w:hAnsi="Garamond" w:cs="Times New Roman"/>
          <w:b/>
          <w:bCs/>
          <w:color w:val="000000" w:themeColor="text1"/>
          <w:lang w:val="es-ES"/>
        </w:rPr>
        <w:t>P</w:t>
      </w:r>
      <w:r w:rsidR="00284FBF" w:rsidRPr="00750B29">
        <w:rPr>
          <w:rFonts w:ascii="Garamond" w:hAnsi="Garamond" w:cs="Times New Roman"/>
          <w:b/>
          <w:bCs/>
          <w:color w:val="000000" w:themeColor="text1"/>
          <w:lang w:val="es-ES"/>
        </w:rPr>
        <w:t>or nuestra causa fue crucificado</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en tiempos de Poncio Pilato;</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padeció y fue sepultado,</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y resucitó al tercer día,</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 xml:space="preserve">según las Escrituras, </w:t>
      </w:r>
      <w:r w:rsidR="00284FBF" w:rsidRPr="00750B29">
        <w:rPr>
          <w:rFonts w:ascii="Garamond" w:hAnsi="Garamond" w:cs="Times New Roman"/>
          <w:b/>
          <w:bCs/>
          <w:color w:val="000000" w:themeColor="text1"/>
          <w:lang w:val="es-ES"/>
        </w:rPr>
        <w:br/>
        <w:t>y subió al cielo,</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y está sentado a la derecha del Padre;</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y de nuevo vendrá con gloria</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para juzgar a vivos y muertos,</w:t>
      </w:r>
      <w:r w:rsidR="00284FBF" w:rsidRPr="00750B29">
        <w:rPr>
          <w:rStyle w:val="apple-converted-space"/>
          <w:rFonts w:ascii="Garamond" w:hAnsi="Garamond" w:cs="Times New Roman"/>
          <w:b/>
          <w:bCs/>
          <w:color w:val="000000" w:themeColor="text1"/>
          <w:lang w:val="es-ES"/>
        </w:rPr>
        <w:t> </w:t>
      </w:r>
      <w:r w:rsidR="00284FBF" w:rsidRPr="00750B29">
        <w:rPr>
          <w:rFonts w:ascii="Garamond" w:hAnsi="Garamond" w:cs="Times New Roman"/>
          <w:b/>
          <w:bCs/>
          <w:color w:val="000000" w:themeColor="text1"/>
          <w:lang w:val="es-ES"/>
        </w:rPr>
        <w:br/>
        <w:t>y su reino no tendrá fin.</w:t>
      </w:r>
      <w:r w:rsidR="00284FBF" w:rsidRPr="00750B29">
        <w:rPr>
          <w:rStyle w:val="apple-converted-space"/>
          <w:rFonts w:ascii="Garamond" w:hAnsi="Garamond" w:cs="Times New Roman"/>
          <w:b/>
          <w:bCs/>
          <w:color w:val="000000" w:themeColor="text1"/>
          <w:lang w:val="es-ES"/>
        </w:rPr>
        <w:t> </w:t>
      </w:r>
    </w:p>
    <w:p w14:paraId="3E5CE671" w14:textId="77777777" w:rsidR="00D57D6C" w:rsidRPr="00750B29" w:rsidRDefault="00D57D6C" w:rsidP="00284FBF">
      <w:pPr>
        <w:rPr>
          <w:rFonts w:ascii="Garamond" w:hAnsi="Garamond" w:cs="Times New Roman"/>
          <w:b/>
          <w:bCs/>
          <w:color w:val="000000" w:themeColor="text1"/>
          <w:lang w:val="es-ES"/>
        </w:rPr>
      </w:pPr>
    </w:p>
    <w:p w14:paraId="12850CDB" w14:textId="5B6034D7" w:rsidR="005A1DAE" w:rsidRPr="00750B29" w:rsidRDefault="00284FBF" w:rsidP="00284FBF">
      <w:pPr>
        <w:rPr>
          <w:rStyle w:val="apple-converted-space"/>
          <w:rFonts w:ascii="Garamond" w:hAnsi="Garamond" w:cs="Times New Roman"/>
          <w:b/>
          <w:bCs/>
          <w:color w:val="000000" w:themeColor="text1"/>
          <w:lang w:val="es-ES"/>
        </w:rPr>
      </w:pPr>
      <w:r w:rsidRPr="00750B29">
        <w:rPr>
          <w:rFonts w:ascii="Garamond" w:hAnsi="Garamond" w:cs="Times New Roman"/>
          <w:b/>
          <w:bCs/>
          <w:color w:val="000000" w:themeColor="text1"/>
          <w:lang w:val="es-ES"/>
        </w:rPr>
        <w:t>Creo en el Espíritu Santo,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Señor y dador de vida,</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que procede del Padre y del Hijo,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qu</w:t>
      </w:r>
      <w:r w:rsidR="003F2653" w:rsidRPr="00750B29">
        <w:rPr>
          <w:rFonts w:ascii="Garamond" w:hAnsi="Garamond" w:cs="Times New Roman"/>
          <w:b/>
          <w:bCs/>
          <w:color w:val="000000" w:themeColor="text1"/>
          <w:lang w:val="es-ES"/>
        </w:rPr>
        <w:t xml:space="preserve">e </w:t>
      </w:r>
      <w:r w:rsidRPr="00750B29">
        <w:rPr>
          <w:rFonts w:ascii="Garamond" w:hAnsi="Garamond" w:cs="Times New Roman"/>
          <w:b/>
          <w:bCs/>
          <w:color w:val="000000" w:themeColor="text1"/>
          <w:lang w:val="es-ES"/>
        </w:rPr>
        <w:t>con el Padre y el Hijo,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recibe una misma adoración y gloria,</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y que habló por los profetas.</w:t>
      </w:r>
      <w:r w:rsidRPr="00750B29">
        <w:rPr>
          <w:rStyle w:val="apple-converted-space"/>
          <w:rFonts w:ascii="Garamond" w:hAnsi="Garamond" w:cs="Times New Roman"/>
          <w:b/>
          <w:bCs/>
          <w:color w:val="000000" w:themeColor="text1"/>
          <w:lang w:val="es-ES"/>
        </w:rPr>
        <w:t> </w:t>
      </w:r>
    </w:p>
    <w:p w14:paraId="73FB6FB3" w14:textId="77777777" w:rsidR="005A1DAE" w:rsidRPr="00750B29" w:rsidRDefault="005A1DAE" w:rsidP="00284FBF">
      <w:pPr>
        <w:rPr>
          <w:rStyle w:val="apple-converted-space"/>
          <w:rFonts w:ascii="Garamond" w:hAnsi="Garamond" w:cs="Times New Roman"/>
          <w:b/>
          <w:bCs/>
          <w:color w:val="000000" w:themeColor="text1"/>
          <w:lang w:val="es-ES"/>
        </w:rPr>
      </w:pPr>
    </w:p>
    <w:p w14:paraId="59AAC163" w14:textId="19C8C40D" w:rsidR="0009308A" w:rsidRPr="00750B29" w:rsidRDefault="00284FBF" w:rsidP="00D10D08">
      <w:pPr>
        <w:rPr>
          <w:rFonts w:ascii="Garamond" w:hAnsi="Garamond" w:cs="Times New Roman"/>
          <w:color w:val="C00000"/>
          <w:sz w:val="18"/>
          <w:szCs w:val="18"/>
          <w:lang w:val="es-ES"/>
        </w:rPr>
      </w:pPr>
      <w:r w:rsidRPr="00750B29">
        <w:rPr>
          <w:rFonts w:ascii="Garamond" w:hAnsi="Garamond" w:cs="Times New Roman"/>
          <w:b/>
          <w:bCs/>
          <w:color w:val="000000" w:themeColor="text1"/>
          <w:lang w:val="es-ES"/>
        </w:rPr>
        <w:t>Creo en la Iglesia,</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 xml:space="preserve">que es una santa, </w:t>
      </w:r>
      <w:r w:rsidR="002C0AF9" w:rsidRPr="00750B29">
        <w:rPr>
          <w:rFonts w:ascii="Garamond" w:hAnsi="Garamond" w:cs="Times New Roman"/>
          <w:b/>
          <w:bCs/>
          <w:color w:val="000000" w:themeColor="text1"/>
          <w:lang w:val="es-ES"/>
        </w:rPr>
        <w:t>universal</w:t>
      </w:r>
      <w:r w:rsidRPr="00750B29">
        <w:rPr>
          <w:rFonts w:ascii="Garamond" w:hAnsi="Garamond" w:cs="Times New Roman"/>
          <w:b/>
          <w:bCs/>
          <w:color w:val="000000" w:themeColor="text1"/>
          <w:lang w:val="es-ES"/>
        </w:rPr>
        <w:t xml:space="preserve"> y apostólica.</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Confieso que hay un solo Bautismo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para el perdón de los pecados.</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Espero la resurrección de los muertos</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br/>
        <w:t>y la vida del mundo futuro.</w:t>
      </w:r>
      <w:r w:rsidRPr="00750B29">
        <w:rPr>
          <w:rStyle w:val="apple-converted-space"/>
          <w:rFonts w:ascii="Garamond" w:hAnsi="Garamond" w:cs="Times New Roman"/>
          <w:b/>
          <w:bCs/>
          <w:color w:val="000000" w:themeColor="text1"/>
          <w:lang w:val="es-ES"/>
        </w:rPr>
        <w:t> </w:t>
      </w:r>
      <w:r w:rsidRPr="00750B29">
        <w:rPr>
          <w:rFonts w:ascii="Garamond" w:hAnsi="Garamond" w:cs="Times New Roman"/>
          <w:b/>
          <w:bCs/>
          <w:color w:val="000000" w:themeColor="text1"/>
          <w:lang w:val="es-ES"/>
        </w:rPr>
        <w:t xml:space="preserve">Amén. </w:t>
      </w:r>
      <w:r w:rsidRPr="00750B29">
        <w:rPr>
          <w:rFonts w:ascii="Garamond" w:hAnsi="Garamond" w:cs="Times New Roman"/>
          <w:color w:val="C00000"/>
          <w:sz w:val="18"/>
          <w:szCs w:val="18"/>
          <w:lang w:val="es-ES"/>
        </w:rPr>
        <w:t>Credo niceno.</w:t>
      </w:r>
    </w:p>
    <w:p w14:paraId="68F55A87" w14:textId="77777777" w:rsidR="001433DC" w:rsidRPr="00D10D08" w:rsidRDefault="001433DC" w:rsidP="00284FBF">
      <w:pPr>
        <w:widowControl w:val="0"/>
        <w:autoSpaceDE w:val="0"/>
        <w:autoSpaceDN w:val="0"/>
        <w:adjustRightInd w:val="0"/>
        <w:spacing w:after="240"/>
        <w:rPr>
          <w:rFonts w:ascii="Garamond" w:hAnsi="Garamond" w:cs="Times New Roman"/>
          <w:sz w:val="34"/>
          <w:szCs w:val="34"/>
          <w:lang w:val="es-ES"/>
        </w:rPr>
      </w:pPr>
    </w:p>
    <w:p w14:paraId="23594FAB" w14:textId="76FE1D1E" w:rsidR="00284FBF" w:rsidRPr="00750B29" w:rsidRDefault="00284FBF" w:rsidP="00284FBF">
      <w:pPr>
        <w:widowControl w:val="0"/>
        <w:autoSpaceDE w:val="0"/>
        <w:autoSpaceDN w:val="0"/>
        <w:adjustRightInd w:val="0"/>
        <w:spacing w:after="240"/>
        <w:rPr>
          <w:rFonts w:ascii="Garamond" w:hAnsi="Garamond" w:cs="Times"/>
          <w:color w:val="000000" w:themeColor="text1"/>
          <w:sz w:val="34"/>
          <w:szCs w:val="34"/>
          <w:lang w:val="es-ES"/>
        </w:rPr>
      </w:pPr>
      <w:r w:rsidRPr="00750B29">
        <w:rPr>
          <w:rFonts w:ascii="Garamond" w:hAnsi="Garamond" w:cs="Times New Roman"/>
          <w:color w:val="000000" w:themeColor="text1"/>
          <w:sz w:val="34"/>
          <w:szCs w:val="34"/>
          <w:lang w:val="es-ES"/>
        </w:rPr>
        <w:t>15</w:t>
      </w:r>
      <w:r w:rsidR="00654F4D" w:rsidRPr="00750B29">
        <w:rPr>
          <w:rFonts w:ascii="Garamond" w:hAnsi="Garamond" w:cs="Times New Roman"/>
          <w:color w:val="000000" w:themeColor="text1"/>
          <w:sz w:val="34"/>
          <w:szCs w:val="34"/>
          <w:lang w:val="es-ES"/>
        </w:rPr>
        <w:t xml:space="preserve"> </w:t>
      </w:r>
      <w:r w:rsidRPr="00750B29">
        <w:rPr>
          <w:rFonts w:ascii="Garamond" w:hAnsi="Garamond" w:cs="Times New Roman"/>
          <w:color w:val="000000" w:themeColor="text1"/>
          <w:sz w:val="34"/>
          <w:szCs w:val="34"/>
          <w:lang w:val="es-ES"/>
        </w:rPr>
        <w:t xml:space="preserve"> Himno</w:t>
      </w:r>
    </w:p>
    <w:p w14:paraId="3452094C" w14:textId="5977DE3B" w:rsidR="00284FBF" w:rsidRPr="00750B29" w:rsidRDefault="00284FBF" w:rsidP="00284FBF">
      <w:pPr>
        <w:widowControl w:val="0"/>
        <w:autoSpaceDE w:val="0"/>
        <w:autoSpaceDN w:val="0"/>
        <w:adjustRightInd w:val="0"/>
        <w:spacing w:after="240"/>
        <w:rPr>
          <w:rFonts w:ascii="Garamond" w:hAnsi="Garamond"/>
          <w:color w:val="C00000"/>
          <w:sz w:val="18"/>
          <w:szCs w:val="18"/>
          <w:lang w:val="es-ES"/>
        </w:rPr>
      </w:pPr>
      <w:r w:rsidRPr="00750B29">
        <w:rPr>
          <w:rFonts w:ascii="Garamond" w:hAnsi="Garamond" w:cs="Times"/>
          <w:color w:val="C00000"/>
          <w:sz w:val="18"/>
          <w:szCs w:val="18"/>
          <w:lang w:val="es-ES"/>
        </w:rPr>
        <w:t xml:space="preserve">El himno </w:t>
      </w:r>
      <w:r w:rsidR="001941BA" w:rsidRPr="00750B29">
        <w:rPr>
          <w:rFonts w:ascii="Garamond" w:hAnsi="Garamond" w:cs="Times"/>
          <w:color w:val="C00000"/>
          <w:sz w:val="18"/>
          <w:szCs w:val="18"/>
          <w:lang w:val="es-ES"/>
        </w:rPr>
        <w:t xml:space="preserve">se </w:t>
      </w:r>
      <w:r w:rsidRPr="00750B29">
        <w:rPr>
          <w:rFonts w:ascii="Garamond" w:hAnsi="Garamond" w:cs="Times"/>
          <w:color w:val="C00000"/>
          <w:sz w:val="18"/>
          <w:szCs w:val="18"/>
          <w:lang w:val="es-ES"/>
        </w:rPr>
        <w:t>puede omitir</w:t>
      </w:r>
      <w:r w:rsidR="001941BA" w:rsidRPr="00750B29">
        <w:rPr>
          <w:rFonts w:ascii="Garamond" w:hAnsi="Garamond" w:cs="Times"/>
          <w:color w:val="C00000"/>
          <w:sz w:val="18"/>
          <w:szCs w:val="18"/>
          <w:lang w:val="es-ES"/>
        </w:rPr>
        <w:t xml:space="preserve"> </w:t>
      </w:r>
      <w:r w:rsidRPr="00750B29">
        <w:rPr>
          <w:rFonts w:ascii="Garamond" w:hAnsi="Garamond" w:cs="Times"/>
          <w:color w:val="C00000"/>
          <w:sz w:val="18"/>
          <w:szCs w:val="18"/>
          <w:lang w:val="es-ES"/>
        </w:rPr>
        <w:t xml:space="preserve">si </w:t>
      </w:r>
      <w:r w:rsidR="001941BA" w:rsidRPr="00750B29">
        <w:rPr>
          <w:rFonts w:ascii="Garamond" w:hAnsi="Garamond" w:cs="Times"/>
          <w:color w:val="C00000"/>
          <w:sz w:val="18"/>
          <w:szCs w:val="18"/>
          <w:lang w:val="es-ES"/>
        </w:rPr>
        <w:t xml:space="preserve">se canta </w:t>
      </w:r>
      <w:r w:rsidRPr="00750B29">
        <w:rPr>
          <w:rFonts w:ascii="Garamond" w:hAnsi="Garamond" w:cs="Times"/>
          <w:color w:val="C00000"/>
          <w:sz w:val="18"/>
          <w:szCs w:val="18"/>
          <w:lang w:val="es-ES"/>
        </w:rPr>
        <w:t>el Credo</w:t>
      </w:r>
      <w:r w:rsidRPr="00750B29">
        <w:rPr>
          <w:rFonts w:ascii="Garamond" w:hAnsi="Garamond"/>
          <w:color w:val="C00000"/>
          <w:sz w:val="18"/>
          <w:szCs w:val="18"/>
          <w:lang w:val="es-ES"/>
        </w:rPr>
        <w:t>.</w:t>
      </w:r>
      <w:r w:rsidR="005A1DAE" w:rsidRPr="00750B29">
        <w:rPr>
          <w:rFonts w:ascii="Garamond" w:hAnsi="Garamond"/>
          <w:color w:val="C00000"/>
          <w:sz w:val="18"/>
          <w:szCs w:val="18"/>
          <w:lang w:val="es-ES"/>
        </w:rPr>
        <w:t xml:space="preserve"> </w:t>
      </w:r>
      <w:r w:rsidR="001941BA" w:rsidRPr="00750B29">
        <w:rPr>
          <w:rFonts w:ascii="Garamond" w:hAnsi="Garamond" w:cs="Times New Roman"/>
          <w:color w:val="C00000"/>
          <w:sz w:val="18"/>
          <w:szCs w:val="18"/>
          <w:lang w:val="es-ES"/>
        </w:rPr>
        <w:t>Alternativamente, se puede cantar el himno</w:t>
      </w:r>
      <w:r w:rsidR="005A1DAE" w:rsidRPr="00750B29">
        <w:rPr>
          <w:rFonts w:ascii="Garamond" w:hAnsi="Garamond" w:cs="Times New Roman"/>
          <w:color w:val="C00000"/>
          <w:sz w:val="18"/>
          <w:szCs w:val="18"/>
          <w:lang w:val="es-ES"/>
        </w:rPr>
        <w:t xml:space="preserve"> entre </w:t>
      </w:r>
      <w:r w:rsidR="001941BA" w:rsidRPr="00750B29">
        <w:rPr>
          <w:rFonts w:ascii="Garamond" w:hAnsi="Garamond" w:cs="Times New Roman"/>
          <w:color w:val="C00000"/>
          <w:sz w:val="18"/>
          <w:szCs w:val="18"/>
          <w:lang w:val="es-ES"/>
        </w:rPr>
        <w:t xml:space="preserve">la </w:t>
      </w:r>
      <w:r w:rsidR="005A1DAE" w:rsidRPr="00750B29">
        <w:rPr>
          <w:rFonts w:ascii="Garamond" w:hAnsi="Garamond" w:cs="Times New Roman"/>
          <w:color w:val="C00000"/>
          <w:sz w:val="18"/>
          <w:szCs w:val="18"/>
          <w:lang w:val="es-ES"/>
        </w:rPr>
        <w:t xml:space="preserve">parte 13 “Prédica” o </w:t>
      </w:r>
      <w:r w:rsidR="001941BA" w:rsidRPr="00750B29">
        <w:rPr>
          <w:rFonts w:ascii="Garamond" w:hAnsi="Garamond" w:cs="Times New Roman"/>
          <w:color w:val="C00000"/>
          <w:sz w:val="18"/>
          <w:szCs w:val="18"/>
          <w:lang w:val="es-ES"/>
        </w:rPr>
        <w:t xml:space="preserve">la </w:t>
      </w:r>
      <w:r w:rsidR="005A1DAE" w:rsidRPr="00750B29">
        <w:rPr>
          <w:rFonts w:ascii="Garamond" w:hAnsi="Garamond" w:cs="Times New Roman"/>
          <w:color w:val="C00000"/>
          <w:sz w:val="18"/>
          <w:szCs w:val="18"/>
          <w:lang w:val="es-ES"/>
        </w:rPr>
        <w:t xml:space="preserve">parte 14 “El Credo”. </w:t>
      </w:r>
      <w:r w:rsidR="005A1DAE" w:rsidRPr="00750B29">
        <w:rPr>
          <w:rFonts w:ascii="Garamond" w:hAnsi="Garamond"/>
          <w:color w:val="C00000"/>
          <w:sz w:val="18"/>
          <w:szCs w:val="18"/>
          <w:lang w:val="es-ES"/>
        </w:rPr>
        <w:t xml:space="preserve"> </w:t>
      </w:r>
    </w:p>
    <w:p w14:paraId="6FDC6112" w14:textId="77777777" w:rsidR="0009308A" w:rsidRPr="00750B29" w:rsidRDefault="0009308A" w:rsidP="00284FBF">
      <w:pPr>
        <w:widowControl w:val="0"/>
        <w:autoSpaceDE w:val="0"/>
        <w:autoSpaceDN w:val="0"/>
        <w:adjustRightInd w:val="0"/>
        <w:spacing w:after="240"/>
        <w:rPr>
          <w:rFonts w:ascii="Garamond" w:hAnsi="Garamond"/>
          <w:b/>
          <w:bCs/>
          <w:color w:val="FF0000"/>
          <w:sz w:val="18"/>
          <w:szCs w:val="18"/>
          <w:lang w:val="es-ES"/>
        </w:rPr>
      </w:pPr>
    </w:p>
    <w:p w14:paraId="64289411" w14:textId="0DB00914" w:rsidR="00284FBF" w:rsidRPr="00750B29" w:rsidRDefault="00284FBF" w:rsidP="00284FBF">
      <w:pPr>
        <w:widowControl w:val="0"/>
        <w:autoSpaceDE w:val="0"/>
        <w:autoSpaceDN w:val="0"/>
        <w:adjustRightInd w:val="0"/>
        <w:spacing w:after="240"/>
        <w:rPr>
          <w:rFonts w:ascii="Garamond" w:hAnsi="Garamond" w:cs="Times New Roman"/>
          <w:color w:val="000000" w:themeColor="text1"/>
          <w:sz w:val="34"/>
          <w:szCs w:val="34"/>
          <w:lang w:val="es-ES"/>
        </w:rPr>
      </w:pPr>
      <w:r w:rsidRPr="00750B29">
        <w:rPr>
          <w:rFonts w:ascii="Garamond" w:hAnsi="Garamond" w:cs="Times New Roman"/>
          <w:color w:val="000000" w:themeColor="text1"/>
          <w:sz w:val="34"/>
          <w:szCs w:val="34"/>
          <w:lang w:val="es-ES"/>
        </w:rPr>
        <w:t xml:space="preserve">16 </w:t>
      </w:r>
      <w:r w:rsidR="00654F4D" w:rsidRPr="00750B29">
        <w:rPr>
          <w:rFonts w:ascii="Garamond" w:hAnsi="Garamond" w:cs="Times New Roman"/>
          <w:color w:val="000000" w:themeColor="text1"/>
          <w:sz w:val="34"/>
          <w:szCs w:val="34"/>
          <w:lang w:val="es-ES"/>
        </w:rPr>
        <w:t xml:space="preserve"> </w:t>
      </w:r>
      <w:r w:rsidR="00781BB9" w:rsidRPr="00750B29">
        <w:rPr>
          <w:rFonts w:ascii="Garamond" w:hAnsi="Garamond" w:cs="Times New Roman"/>
          <w:color w:val="000000" w:themeColor="text1"/>
          <w:sz w:val="34"/>
          <w:szCs w:val="34"/>
          <w:lang w:val="es-ES"/>
        </w:rPr>
        <w:t>Anuncios</w:t>
      </w:r>
    </w:p>
    <w:p w14:paraId="03C52BE4" w14:textId="72E15840"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Se puede </w:t>
      </w:r>
      <w:r w:rsidR="001941BA" w:rsidRPr="00750B29">
        <w:rPr>
          <w:rFonts w:ascii="Garamond" w:hAnsi="Garamond" w:cs="Times New Roman"/>
          <w:color w:val="C00000"/>
          <w:sz w:val="18"/>
          <w:szCs w:val="18"/>
          <w:lang w:val="es-ES"/>
        </w:rPr>
        <w:t>hacer</w:t>
      </w:r>
      <w:r w:rsidRPr="00750B29">
        <w:rPr>
          <w:rFonts w:ascii="Garamond" w:hAnsi="Garamond" w:cs="Times New Roman"/>
          <w:color w:val="C00000"/>
          <w:sz w:val="18"/>
          <w:szCs w:val="18"/>
          <w:lang w:val="es-ES"/>
        </w:rPr>
        <w:t xml:space="preserve"> aquí o en otra parte del culto, o comunicar</w:t>
      </w:r>
      <w:r w:rsidR="001941BA" w:rsidRPr="00750B29">
        <w:rPr>
          <w:rFonts w:ascii="Garamond" w:hAnsi="Garamond" w:cs="Times New Roman"/>
          <w:color w:val="C00000"/>
          <w:sz w:val="18"/>
          <w:szCs w:val="18"/>
          <w:lang w:val="es-ES"/>
        </w:rPr>
        <w:t xml:space="preserve"> los anuncios a</w:t>
      </w:r>
      <w:r w:rsidRPr="00750B29">
        <w:rPr>
          <w:rFonts w:ascii="Garamond" w:hAnsi="Garamond" w:cs="Times New Roman"/>
          <w:color w:val="C00000"/>
          <w:sz w:val="18"/>
          <w:szCs w:val="18"/>
          <w:lang w:val="es-ES"/>
        </w:rPr>
        <w:t xml:space="preserve"> la congregación de otra manera.</w:t>
      </w:r>
    </w:p>
    <w:p w14:paraId="26E62C20" w14:textId="77777777" w:rsidR="0009308A" w:rsidRPr="00750B29" w:rsidRDefault="0009308A" w:rsidP="00284FBF">
      <w:pPr>
        <w:widowControl w:val="0"/>
        <w:autoSpaceDE w:val="0"/>
        <w:autoSpaceDN w:val="0"/>
        <w:adjustRightInd w:val="0"/>
        <w:spacing w:after="240"/>
        <w:rPr>
          <w:rFonts w:ascii="Garamond" w:hAnsi="Garamond" w:cs="Times"/>
          <w:color w:val="C00000"/>
          <w:sz w:val="28"/>
          <w:szCs w:val="28"/>
          <w:lang w:val="es-ES"/>
        </w:rPr>
      </w:pPr>
    </w:p>
    <w:p w14:paraId="3E3189E4" w14:textId="355908FA" w:rsidR="00284FBF" w:rsidRPr="00750B29" w:rsidRDefault="005A1DAE" w:rsidP="00284FBF">
      <w:pPr>
        <w:widowControl w:val="0"/>
        <w:autoSpaceDE w:val="0"/>
        <w:autoSpaceDN w:val="0"/>
        <w:adjustRightInd w:val="0"/>
        <w:spacing w:after="240"/>
        <w:rPr>
          <w:rFonts w:ascii="Garamond" w:hAnsi="Garamond" w:cs="Times New Roman"/>
          <w:color w:val="000000" w:themeColor="text1"/>
          <w:sz w:val="34"/>
          <w:szCs w:val="34"/>
          <w:lang w:val="es-ES"/>
        </w:rPr>
      </w:pPr>
      <w:r w:rsidRPr="00750B29">
        <w:rPr>
          <w:rFonts w:ascii="Garamond" w:hAnsi="Garamond" w:cs="Times New Roman"/>
          <w:color w:val="000000" w:themeColor="text1"/>
          <w:sz w:val="34"/>
          <w:szCs w:val="34"/>
          <w:lang w:val="es-ES"/>
        </w:rPr>
        <w:t>17</w:t>
      </w:r>
      <w:r w:rsidR="00781BB9" w:rsidRPr="00750B29">
        <w:rPr>
          <w:rFonts w:ascii="Garamond" w:hAnsi="Garamond" w:cs="Times New Roman"/>
          <w:color w:val="000000" w:themeColor="text1"/>
          <w:sz w:val="34"/>
          <w:szCs w:val="34"/>
          <w:lang w:val="es-ES"/>
        </w:rPr>
        <w:t xml:space="preserve"> </w:t>
      </w:r>
      <w:r w:rsidR="00654F4D" w:rsidRPr="00750B29">
        <w:rPr>
          <w:rFonts w:ascii="Garamond" w:hAnsi="Garamond" w:cs="Times New Roman"/>
          <w:color w:val="000000" w:themeColor="text1"/>
          <w:sz w:val="34"/>
          <w:szCs w:val="34"/>
          <w:lang w:val="es-ES"/>
        </w:rPr>
        <w:t xml:space="preserve"> </w:t>
      </w:r>
      <w:r w:rsidR="00284FBF" w:rsidRPr="00750B29">
        <w:rPr>
          <w:rFonts w:ascii="Garamond" w:hAnsi="Garamond" w:cs="Times New Roman"/>
          <w:color w:val="000000" w:themeColor="text1"/>
          <w:sz w:val="34"/>
          <w:szCs w:val="34"/>
          <w:lang w:val="es-ES"/>
        </w:rPr>
        <w:t>Confesión de pecados</w:t>
      </w:r>
    </w:p>
    <w:p w14:paraId="0D83D549" w14:textId="5DA674DA" w:rsidR="00284FBF" w:rsidRPr="00750B29" w:rsidRDefault="0009308A" w:rsidP="00D57D6C">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lastRenderedPageBreak/>
        <w:t xml:space="preserve">Sigue aquí o como parte 5. </w:t>
      </w:r>
    </w:p>
    <w:p w14:paraId="50684030" w14:textId="3D05E3B0" w:rsidR="00284FBF" w:rsidRPr="00750B29" w:rsidRDefault="00284FBF" w:rsidP="00D57D6C">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Antes de la palabra de introducción, el litúrgico puede decir:</w:t>
      </w:r>
    </w:p>
    <w:p w14:paraId="25FCB666" w14:textId="77777777" w:rsidR="00D57D6C" w:rsidRPr="00750B29" w:rsidRDefault="00D57D6C" w:rsidP="00D57D6C">
      <w:pPr>
        <w:widowControl w:val="0"/>
        <w:autoSpaceDE w:val="0"/>
        <w:autoSpaceDN w:val="0"/>
        <w:adjustRightInd w:val="0"/>
        <w:spacing w:after="240"/>
        <w:contextualSpacing/>
        <w:rPr>
          <w:rFonts w:ascii="Garamond" w:hAnsi="Garamond" w:cs="Times New Roman"/>
          <w:color w:val="C00000"/>
          <w:sz w:val="18"/>
          <w:szCs w:val="18"/>
          <w:lang w:val="es-ES"/>
        </w:rPr>
      </w:pPr>
    </w:p>
    <w:p w14:paraId="5870D900" w14:textId="4EF52AA4" w:rsidR="001941BA" w:rsidRPr="00750B29" w:rsidRDefault="0020347A" w:rsidP="00284FBF">
      <w:pPr>
        <w:widowControl w:val="0"/>
        <w:autoSpaceDE w:val="0"/>
        <w:autoSpaceDN w:val="0"/>
        <w:adjustRightInd w:val="0"/>
        <w:spacing w:after="240"/>
        <w:contextualSpacing/>
        <w:rPr>
          <w:rStyle w:val="text"/>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09308A" w:rsidRPr="00750B29">
        <w:rPr>
          <w:rFonts w:ascii="Garamond" w:hAnsi="Garamond" w:cs="Times New Roman"/>
          <w:color w:val="000000" w:themeColor="text1"/>
          <w:lang w:val="es-ES"/>
        </w:rPr>
        <w:t>Nuestro Se</w:t>
      </w:r>
      <w:r w:rsidR="001433DC" w:rsidRPr="00750B29">
        <w:rPr>
          <w:rFonts w:ascii="Garamond" w:hAnsi="Garamond" w:cs="Times New Roman"/>
          <w:color w:val="000000" w:themeColor="text1"/>
          <w:lang w:val="es-ES"/>
        </w:rPr>
        <w:t>ñ</w:t>
      </w:r>
      <w:r w:rsidR="0009308A" w:rsidRPr="00750B29">
        <w:rPr>
          <w:rFonts w:ascii="Garamond" w:hAnsi="Garamond" w:cs="Times New Roman"/>
          <w:color w:val="000000" w:themeColor="text1"/>
          <w:lang w:val="es-ES"/>
        </w:rPr>
        <w:t xml:space="preserve">or Jesucristo dice: </w:t>
      </w:r>
      <w:r w:rsidR="00284FBF" w:rsidRPr="00750B29">
        <w:rPr>
          <w:rStyle w:val="text"/>
          <w:rFonts w:ascii="Garamond" w:hAnsi="Garamond" w:cs="Times New Roman"/>
          <w:color w:val="000000" w:themeColor="text1"/>
          <w:shd w:val="clear" w:color="auto" w:fill="FFFFFF"/>
          <w:lang w:val="es-ES"/>
        </w:rPr>
        <w:t>“Ama al Señor tu Dios con todo tu corazón, con todo tu ser y con toda tu mente”</w:t>
      </w:r>
      <w:r w:rsidR="003F2653" w:rsidRPr="00750B29">
        <w:rPr>
          <w:rStyle w:val="text"/>
          <w:rFonts w:ascii="Garamond" w:hAnsi="Garamond" w:cs="Times New Roman"/>
          <w:color w:val="000000" w:themeColor="text1"/>
          <w:shd w:val="clear" w:color="auto" w:fill="FFFFFF"/>
          <w:lang w:val="es-ES"/>
        </w:rPr>
        <w:t xml:space="preserve">. </w:t>
      </w:r>
      <w:r w:rsidR="00284FBF" w:rsidRPr="00750B29">
        <w:rPr>
          <w:rStyle w:val="text"/>
          <w:rFonts w:ascii="Garamond" w:hAnsi="Garamond" w:cs="Times New Roman"/>
          <w:color w:val="000000" w:themeColor="text1"/>
          <w:shd w:val="clear" w:color="auto" w:fill="FFFFFF"/>
          <w:lang w:val="es-ES"/>
        </w:rPr>
        <w:t>Éste es el primero y el más importante de los mandamientos.</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El segundo se parece a éste: “Ama a tu prójimo como a ti mismo.”</w:t>
      </w:r>
      <w:r w:rsidR="00284FBF" w:rsidRPr="00750B29">
        <w:rPr>
          <w:rStyle w:val="text"/>
          <w:rFonts w:ascii="Garamond" w:hAnsi="Garamond" w:cs="Times New Roman"/>
          <w:color w:val="000000" w:themeColor="text1"/>
          <w:sz w:val="32"/>
          <w:szCs w:val="32"/>
          <w:shd w:val="clear" w:color="auto" w:fill="FFFFFF"/>
          <w:lang w:val="es-ES"/>
        </w:rPr>
        <w:t xml:space="preserve"> </w:t>
      </w:r>
    </w:p>
    <w:p w14:paraId="4A73535E" w14:textId="17CAC193" w:rsidR="00284FBF" w:rsidRPr="00750B29" w:rsidRDefault="00284FBF" w:rsidP="001941BA">
      <w:pPr>
        <w:widowControl w:val="0"/>
        <w:autoSpaceDE w:val="0"/>
        <w:autoSpaceDN w:val="0"/>
        <w:adjustRightInd w:val="0"/>
        <w:spacing w:after="240"/>
        <w:contextualSpacing/>
        <w:jc w:val="right"/>
        <w:rPr>
          <w:rFonts w:ascii="Garamond" w:hAnsi="Garamond" w:cs="Times New Roman"/>
          <w:color w:val="C00000"/>
          <w:sz w:val="32"/>
          <w:szCs w:val="32"/>
          <w:shd w:val="clear" w:color="auto" w:fill="FFFFFF"/>
          <w:lang w:val="es-ES"/>
        </w:rPr>
      </w:pPr>
      <w:r w:rsidRPr="00750B29">
        <w:rPr>
          <w:rFonts w:ascii="Garamond" w:hAnsi="Garamond" w:cs="Times New Roman"/>
          <w:color w:val="C00000"/>
          <w:lang w:val="es-ES"/>
        </w:rPr>
        <w:t>Mateo 22: 37–39</w:t>
      </w:r>
    </w:p>
    <w:p w14:paraId="01CE5DE6" w14:textId="77777777" w:rsidR="001941BA" w:rsidRPr="00750B29" w:rsidRDefault="001941BA" w:rsidP="00284FBF">
      <w:pPr>
        <w:widowControl w:val="0"/>
        <w:autoSpaceDE w:val="0"/>
        <w:autoSpaceDN w:val="0"/>
        <w:adjustRightInd w:val="0"/>
        <w:spacing w:after="240"/>
        <w:contextualSpacing/>
        <w:rPr>
          <w:rFonts w:ascii="Garamond" w:hAnsi="Garamond" w:cs="Times New Roman"/>
          <w:color w:val="0432FF"/>
          <w:sz w:val="26"/>
          <w:szCs w:val="26"/>
          <w:lang w:val="es-ES"/>
        </w:rPr>
      </w:pPr>
    </w:p>
    <w:p w14:paraId="4552267F" w14:textId="7C41C278"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La Confesión se inicia con:</w:t>
      </w:r>
    </w:p>
    <w:p w14:paraId="7B9BBECF" w14:textId="6CA46521" w:rsidR="00284FBF" w:rsidRPr="00750B29" w:rsidRDefault="0020347A" w:rsidP="00284FBF">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 xml:space="preserve">Inclinemos nuestros rostros ante Dios y confesemos nuestros pecados. </w:t>
      </w:r>
    </w:p>
    <w:p w14:paraId="2ECD0200" w14:textId="77777777" w:rsidR="001941BA" w:rsidRPr="00750B29" w:rsidRDefault="001941BA" w:rsidP="00284FBF">
      <w:pPr>
        <w:widowControl w:val="0"/>
        <w:autoSpaceDE w:val="0"/>
        <w:autoSpaceDN w:val="0"/>
        <w:adjustRightInd w:val="0"/>
        <w:spacing w:after="240"/>
        <w:contextualSpacing/>
        <w:rPr>
          <w:rFonts w:ascii="Garamond" w:hAnsi="Garamond" w:cs="Times New Roman"/>
          <w:color w:val="0432FF"/>
          <w:lang w:val="es-ES"/>
        </w:rPr>
      </w:pPr>
    </w:p>
    <w:p w14:paraId="20F401E3" w14:textId="4F7315CB"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0D17F247" w14:textId="77777777" w:rsidR="001941BA" w:rsidRPr="00750B29" w:rsidRDefault="001941BA" w:rsidP="00284FBF">
      <w:pPr>
        <w:widowControl w:val="0"/>
        <w:autoSpaceDE w:val="0"/>
        <w:autoSpaceDN w:val="0"/>
        <w:adjustRightInd w:val="0"/>
        <w:spacing w:after="240"/>
        <w:contextualSpacing/>
        <w:rPr>
          <w:rFonts w:ascii="Garamond" w:hAnsi="Garamond" w:cs="Times New Roman"/>
          <w:color w:val="C00000"/>
          <w:sz w:val="13"/>
          <w:szCs w:val="13"/>
          <w:lang w:val="es-ES"/>
        </w:rPr>
      </w:pPr>
    </w:p>
    <w:p w14:paraId="0B3BA0D3" w14:textId="3CF7C938" w:rsidR="0009308A" w:rsidRPr="00750B29" w:rsidRDefault="0020347A" w:rsidP="009714E7">
      <w:pPr>
        <w:widowControl w:val="0"/>
        <w:autoSpaceDE w:val="0"/>
        <w:autoSpaceDN w:val="0"/>
        <w:spacing w:after="240" w:line="276" w:lineRule="auto"/>
        <w:contextualSpacing/>
        <w:rPr>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Inclinemos nuestros rostros ante Dios y pidamos perdón.</w:t>
      </w:r>
    </w:p>
    <w:p w14:paraId="61EF58A0" w14:textId="77777777" w:rsidR="009714E7" w:rsidRPr="00750B29" w:rsidRDefault="009714E7" w:rsidP="009714E7">
      <w:pPr>
        <w:spacing w:before="100" w:beforeAutospacing="1" w:after="100" w:afterAutospacing="1" w:line="276" w:lineRule="auto"/>
        <w:contextualSpacing/>
        <w:rPr>
          <w:rFonts w:ascii="Garamond" w:eastAsia="Times New Roman" w:hAnsi="Garamond" w:cs="Times New Roman"/>
          <w:color w:val="BF3826"/>
          <w:sz w:val="13"/>
          <w:szCs w:val="13"/>
          <w:lang w:val="es-ES"/>
        </w:rPr>
      </w:pPr>
    </w:p>
    <w:p w14:paraId="09956BFD" w14:textId="1A95050C" w:rsidR="0009308A" w:rsidRPr="00750B29" w:rsidRDefault="001433DC" w:rsidP="0009308A">
      <w:pPr>
        <w:spacing w:before="100" w:beforeAutospacing="1" w:after="100" w:afterAutospacing="1"/>
        <w:rPr>
          <w:rFonts w:ascii="Garamond" w:eastAsia="Times New Roman" w:hAnsi="Garamond" w:cs="Times New Roman"/>
          <w:sz w:val="13"/>
          <w:szCs w:val="13"/>
          <w:lang w:val="es-ES"/>
        </w:rPr>
      </w:pPr>
      <w:r w:rsidRPr="00750B29">
        <w:rPr>
          <w:rFonts w:ascii="Garamond" w:eastAsia="Times New Roman" w:hAnsi="Garamond" w:cs="Times New Roman"/>
          <w:color w:val="BF3826"/>
          <w:sz w:val="13"/>
          <w:szCs w:val="13"/>
          <w:lang w:val="es-ES"/>
        </w:rPr>
        <w:t>O bien</w:t>
      </w:r>
    </w:p>
    <w:p w14:paraId="445C7844" w14:textId="5D3EFBC3" w:rsidR="0009308A" w:rsidRPr="00750B29" w:rsidRDefault="0020347A" w:rsidP="0009308A">
      <w:pPr>
        <w:spacing w:before="100" w:beforeAutospacing="1" w:after="100" w:afterAutospacing="1"/>
        <w:rPr>
          <w:rFonts w:ascii="Garamond" w:eastAsia="Times New Roman" w:hAnsi="Garamond" w:cs="Times New Roman"/>
          <w:color w:val="C00000"/>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09308A" w:rsidRPr="00750B29">
        <w:rPr>
          <w:rFonts w:ascii="Garamond" w:eastAsia="Times New Roman" w:hAnsi="Garamond" w:cs="Times New Roman"/>
          <w:color w:val="000000" w:themeColor="text1"/>
          <w:lang w:val="es-ES"/>
        </w:rPr>
        <w:t>Confiados en la gracia de Dios</w:t>
      </w:r>
      <w:r w:rsidR="001941BA" w:rsidRPr="00750B29">
        <w:rPr>
          <w:rFonts w:ascii="Garamond" w:eastAsia="Times New Roman" w:hAnsi="Garamond" w:cs="Times New Roman"/>
          <w:color w:val="000000" w:themeColor="text1"/>
          <w:lang w:val="es-ES"/>
        </w:rPr>
        <w:t>,</w:t>
      </w:r>
      <w:r w:rsidR="0009308A" w:rsidRPr="00750B29">
        <w:rPr>
          <w:rFonts w:ascii="Garamond" w:eastAsia="Times New Roman" w:hAnsi="Garamond" w:cs="Times New Roman"/>
          <w:color w:val="000000" w:themeColor="text1"/>
          <w:lang w:val="es-ES"/>
        </w:rPr>
        <w:t xml:space="preserve"> confesaremos nuestros pecados.</w:t>
      </w:r>
    </w:p>
    <w:p w14:paraId="2E5AA537" w14:textId="77777777" w:rsidR="001433DC" w:rsidRPr="00750B29" w:rsidRDefault="001433DC" w:rsidP="001433DC">
      <w:pPr>
        <w:spacing w:before="100" w:beforeAutospacing="1" w:after="100" w:afterAutospacing="1"/>
        <w:rPr>
          <w:rFonts w:ascii="Garamond" w:eastAsia="Times New Roman" w:hAnsi="Garamond" w:cs="Times New Roman"/>
          <w:color w:val="C00000"/>
          <w:sz w:val="13"/>
          <w:szCs w:val="13"/>
          <w:lang w:val="es-ES"/>
        </w:rPr>
      </w:pPr>
      <w:r w:rsidRPr="00750B29">
        <w:rPr>
          <w:rFonts w:ascii="Garamond" w:eastAsia="Times New Roman" w:hAnsi="Garamond" w:cs="Times New Roman"/>
          <w:color w:val="C00000"/>
          <w:sz w:val="13"/>
          <w:szCs w:val="13"/>
          <w:lang w:val="es-ES"/>
        </w:rPr>
        <w:t>O bien</w:t>
      </w:r>
    </w:p>
    <w:p w14:paraId="56038D9E" w14:textId="3697D6F3" w:rsidR="0009308A" w:rsidRPr="00750B29" w:rsidRDefault="0020347A" w:rsidP="0009308A">
      <w:pPr>
        <w:spacing w:before="100" w:beforeAutospacing="1" w:after="100" w:afterAutospacing="1"/>
        <w:rPr>
          <w:rFonts w:ascii="Garamond" w:eastAsia="Times New Roman" w:hAnsi="Garamond" w:cs="Times New Roman"/>
          <w:color w:val="C00000"/>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09308A" w:rsidRPr="00750B29">
        <w:rPr>
          <w:rFonts w:ascii="Garamond" w:eastAsia="Times New Roman" w:hAnsi="Garamond" w:cs="Times New Roman"/>
          <w:color w:val="000000" w:themeColor="text1"/>
          <w:lang w:val="es-ES"/>
        </w:rPr>
        <w:t>Confiados en la gracia de Dios le pediremos perdón.</w:t>
      </w:r>
    </w:p>
    <w:p w14:paraId="615CC661" w14:textId="3F336B3A" w:rsidR="0009308A" w:rsidRPr="00750B29" w:rsidRDefault="0009308A" w:rsidP="0009308A">
      <w:pPr>
        <w:widowControl w:val="0"/>
        <w:autoSpaceDE w:val="0"/>
        <w:autoSpaceDN w:val="0"/>
        <w:adjustRightInd w:val="0"/>
        <w:spacing w:after="240"/>
        <w:rPr>
          <w:rFonts w:ascii="Garamond" w:hAnsi="Garamond" w:cs="Times New Roman"/>
          <w:i/>
          <w:iCs/>
          <w:color w:val="000000" w:themeColor="text1"/>
          <w:lang w:val="es-ES"/>
        </w:rPr>
      </w:pPr>
      <w:r w:rsidRPr="00750B29">
        <w:rPr>
          <w:rFonts w:ascii="Garamond" w:hAnsi="Garamond" w:cs="Times New Roman"/>
          <w:i/>
          <w:iCs/>
          <w:color w:val="000000" w:themeColor="text1"/>
          <w:lang w:val="es-ES"/>
        </w:rPr>
        <w:t>Breve silencio</w:t>
      </w:r>
    </w:p>
    <w:p w14:paraId="5CE1EC32" w14:textId="7645B78C" w:rsidR="0009308A" w:rsidRPr="00750B29" w:rsidRDefault="0009308A" w:rsidP="001433DC">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El litúrgico se arrodilla durante la confesión de pecados y</w:t>
      </w:r>
      <w:r w:rsidR="001941BA" w:rsidRPr="00750B29">
        <w:rPr>
          <w:rFonts w:ascii="Garamond" w:hAnsi="Garamond" w:cs="Times New Roman"/>
          <w:color w:val="C00000"/>
          <w:sz w:val="18"/>
          <w:szCs w:val="18"/>
          <w:lang w:val="es-ES"/>
        </w:rPr>
        <w:t xml:space="preserve"> el</w:t>
      </w:r>
      <w:r w:rsidRPr="00750B29">
        <w:rPr>
          <w:rFonts w:ascii="Garamond" w:hAnsi="Garamond" w:cs="Times New Roman"/>
          <w:color w:val="C00000"/>
          <w:sz w:val="18"/>
          <w:szCs w:val="18"/>
          <w:lang w:val="es-ES"/>
        </w:rPr>
        <w:t xml:space="preserve"> </w:t>
      </w:r>
      <w:r w:rsidR="00286721" w:rsidRPr="00750B29">
        <w:rPr>
          <w:rFonts w:ascii="Garamond" w:hAnsi="Garamond" w:cs="Times New Roman"/>
          <w:color w:val="C00000"/>
          <w:sz w:val="18"/>
          <w:szCs w:val="18"/>
          <w:lang w:val="es-ES"/>
        </w:rPr>
        <w:t xml:space="preserve">tiempo en </w:t>
      </w:r>
      <w:r w:rsidRPr="00750B29">
        <w:rPr>
          <w:rFonts w:ascii="Garamond" w:hAnsi="Garamond" w:cs="Times New Roman"/>
          <w:color w:val="C00000"/>
          <w:sz w:val="18"/>
          <w:szCs w:val="18"/>
          <w:lang w:val="es-ES"/>
        </w:rPr>
        <w:t xml:space="preserve">silencio. La congregación puede </w:t>
      </w:r>
      <w:r w:rsidR="00207783" w:rsidRPr="00750B29">
        <w:rPr>
          <w:rFonts w:ascii="Garamond" w:hAnsi="Garamond" w:cs="Times New Roman"/>
          <w:color w:val="C00000"/>
          <w:sz w:val="18"/>
          <w:szCs w:val="18"/>
          <w:lang w:val="es-ES"/>
        </w:rPr>
        <w:t xml:space="preserve">también </w:t>
      </w:r>
      <w:r w:rsidRPr="00750B29">
        <w:rPr>
          <w:rFonts w:ascii="Garamond" w:hAnsi="Garamond" w:cs="Times New Roman"/>
          <w:color w:val="C00000"/>
          <w:sz w:val="18"/>
          <w:szCs w:val="18"/>
          <w:lang w:val="es-ES"/>
        </w:rPr>
        <w:t>arrodillarse.</w:t>
      </w:r>
    </w:p>
    <w:p w14:paraId="6680E826" w14:textId="238D1335" w:rsidR="001433DC" w:rsidRPr="00750B29" w:rsidRDefault="001433DC" w:rsidP="001433DC">
      <w:pPr>
        <w:spacing w:before="100" w:beforeAutospacing="1" w:after="100" w:afterAutospacing="1"/>
        <w:rPr>
          <w:rFonts w:ascii="Garamond" w:eastAsia="Times New Roman" w:hAnsi="Garamond" w:cs="Times New Roman"/>
          <w:color w:val="C00000"/>
          <w:sz w:val="13"/>
          <w:szCs w:val="13"/>
          <w:lang w:val="es-ES"/>
        </w:rPr>
      </w:pPr>
      <w:r w:rsidRPr="00750B29">
        <w:rPr>
          <w:rFonts w:ascii="Garamond" w:eastAsia="Times New Roman" w:hAnsi="Garamond" w:cs="Times New Roman"/>
          <w:color w:val="C00000"/>
          <w:sz w:val="13"/>
          <w:szCs w:val="13"/>
          <w:lang w:val="es-ES"/>
        </w:rPr>
        <w:t>O bien a</w:t>
      </w:r>
    </w:p>
    <w:p w14:paraId="4286E2E4" w14:textId="29CEFFD1" w:rsidR="0009308A" w:rsidRPr="00750B29" w:rsidRDefault="00167483"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0009308A" w:rsidRPr="00750B29">
        <w:rPr>
          <w:rFonts w:ascii="Garamond" w:hAnsi="Garamond" w:cs="Times"/>
          <w:b/>
          <w:bCs/>
          <w:iCs/>
          <w:color w:val="000000" w:themeColor="text1"/>
          <w:lang w:val="es-ES"/>
        </w:rPr>
        <w:t>Dios, ¡</w:t>
      </w:r>
      <w:r w:rsidR="00207783" w:rsidRPr="00750B29">
        <w:rPr>
          <w:rFonts w:ascii="Garamond" w:hAnsi="Garamond" w:cs="Times"/>
          <w:b/>
          <w:bCs/>
          <w:iCs/>
          <w:color w:val="000000" w:themeColor="text1"/>
          <w:lang w:val="es-ES"/>
        </w:rPr>
        <w:t>ten</w:t>
      </w:r>
      <w:r w:rsidR="0009308A" w:rsidRPr="00750B29">
        <w:rPr>
          <w:rFonts w:ascii="Garamond" w:hAnsi="Garamond" w:cs="Times"/>
          <w:b/>
          <w:bCs/>
          <w:iCs/>
          <w:color w:val="000000" w:themeColor="text1"/>
          <w:lang w:val="es-ES"/>
        </w:rPr>
        <w:t xml:space="preserve"> misericor</w:t>
      </w:r>
      <w:r w:rsidRPr="00750B29">
        <w:rPr>
          <w:rFonts w:ascii="Garamond" w:hAnsi="Garamond" w:cs="Times"/>
          <w:b/>
          <w:bCs/>
          <w:iCs/>
          <w:color w:val="000000" w:themeColor="text1"/>
          <w:lang w:val="es-ES"/>
        </w:rPr>
        <w:t xml:space="preserve">dia </w:t>
      </w:r>
      <w:r w:rsidR="00207783" w:rsidRPr="00750B29">
        <w:rPr>
          <w:rFonts w:ascii="Garamond" w:hAnsi="Garamond" w:cs="Times"/>
          <w:b/>
          <w:bCs/>
          <w:iCs/>
          <w:color w:val="000000" w:themeColor="text1"/>
          <w:lang w:val="es-ES"/>
        </w:rPr>
        <w:t>de mi</w:t>
      </w:r>
      <w:r w:rsidR="0009308A" w:rsidRPr="00750B29">
        <w:rPr>
          <w:rFonts w:ascii="Garamond" w:hAnsi="Garamond" w:cs="Times"/>
          <w:b/>
          <w:bCs/>
          <w:iCs/>
          <w:color w:val="000000" w:themeColor="text1"/>
          <w:lang w:val="es-ES"/>
        </w:rPr>
        <w:t>!</w:t>
      </w:r>
    </w:p>
    <w:p w14:paraId="5FA9542F" w14:textId="63935492" w:rsidR="00207783" w:rsidRPr="00750B29" w:rsidRDefault="00207783"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H</w:t>
      </w:r>
      <w:r w:rsidR="0009308A" w:rsidRPr="00750B29">
        <w:rPr>
          <w:rFonts w:ascii="Garamond" w:hAnsi="Garamond" w:cs="Times"/>
          <w:b/>
          <w:bCs/>
          <w:iCs/>
          <w:color w:val="000000" w:themeColor="text1"/>
          <w:lang w:val="es-ES"/>
        </w:rPr>
        <w:t xml:space="preserve">e pecado contra ti y he fallado ante mi prójimo </w:t>
      </w:r>
    </w:p>
    <w:p w14:paraId="65EF97F5" w14:textId="77777777" w:rsidR="00207783" w:rsidRPr="00750B29" w:rsidRDefault="0009308A"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 con pensamientos y obras, con lo que he hecho </w:t>
      </w:r>
    </w:p>
    <w:p w14:paraId="62BFCCDF" w14:textId="2BD40AFF" w:rsidR="0009308A" w:rsidRPr="00750B29" w:rsidRDefault="0009308A"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y lo que he dejado de hacer</w:t>
      </w:r>
      <w:r w:rsidR="00207783" w:rsidRPr="00750B29">
        <w:rPr>
          <w:rFonts w:ascii="Garamond" w:hAnsi="Garamond" w:cs="Times"/>
          <w:b/>
          <w:bCs/>
          <w:iCs/>
          <w:color w:val="000000" w:themeColor="text1"/>
          <w:lang w:val="es-ES"/>
        </w:rPr>
        <w:t>.</w:t>
      </w:r>
    </w:p>
    <w:p w14:paraId="732373F4" w14:textId="0CC9F35F" w:rsidR="0009308A" w:rsidRPr="00750B29" w:rsidRDefault="0009308A"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Perdóname mi pecado por la obra de Jesucristo</w:t>
      </w:r>
      <w:r w:rsidR="00207783" w:rsidRPr="00750B29">
        <w:rPr>
          <w:rFonts w:ascii="Garamond" w:hAnsi="Garamond" w:cs="Times"/>
          <w:b/>
          <w:bCs/>
          <w:iCs/>
          <w:color w:val="000000" w:themeColor="text1"/>
          <w:lang w:val="es-ES"/>
        </w:rPr>
        <w:t>.</w:t>
      </w:r>
    </w:p>
    <w:p w14:paraId="32245BE4" w14:textId="17AAF15C" w:rsidR="0009308A" w:rsidRPr="00750B29" w:rsidRDefault="003F2653" w:rsidP="0009308A">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Crea</w:t>
      </w:r>
      <w:r w:rsidR="0009308A" w:rsidRPr="00750B29">
        <w:rPr>
          <w:rFonts w:ascii="Garamond" w:hAnsi="Garamond" w:cs="Times"/>
          <w:b/>
          <w:bCs/>
          <w:iCs/>
          <w:color w:val="000000" w:themeColor="text1"/>
          <w:lang w:val="es-ES"/>
        </w:rPr>
        <w:t xml:space="preserve"> en mi un corazón </w:t>
      </w:r>
      <w:r w:rsidR="00207783" w:rsidRPr="00750B29">
        <w:rPr>
          <w:rFonts w:ascii="Garamond" w:hAnsi="Garamond" w:cs="Times"/>
          <w:b/>
          <w:bCs/>
          <w:iCs/>
          <w:color w:val="000000" w:themeColor="text1"/>
          <w:lang w:val="es-ES"/>
        </w:rPr>
        <w:t>limpio</w:t>
      </w:r>
      <w:r w:rsidR="0009308A" w:rsidRPr="00750B29">
        <w:rPr>
          <w:rFonts w:ascii="Garamond" w:hAnsi="Garamond" w:cs="Times"/>
          <w:b/>
          <w:bCs/>
          <w:iCs/>
          <w:color w:val="000000" w:themeColor="text1"/>
          <w:lang w:val="es-ES"/>
        </w:rPr>
        <w:t>,</w:t>
      </w:r>
    </w:p>
    <w:p w14:paraId="0E3D3370" w14:textId="651833C2" w:rsidR="0009308A" w:rsidRPr="00750B29" w:rsidRDefault="0009308A" w:rsidP="0009308A">
      <w:pPr>
        <w:widowControl w:val="0"/>
        <w:autoSpaceDE w:val="0"/>
        <w:autoSpaceDN w:val="0"/>
        <w:adjustRightInd w:val="0"/>
        <w:spacing w:after="240"/>
        <w:rPr>
          <w:rFonts w:ascii="Garamond" w:hAnsi="Garamond" w:cs="Times"/>
          <w:b/>
          <w:bCs/>
          <w:iCs/>
          <w:color w:val="000000" w:themeColor="text1"/>
          <w:lang w:val="es-ES"/>
        </w:rPr>
      </w:pPr>
      <w:r w:rsidRPr="00750B29">
        <w:rPr>
          <w:rFonts w:ascii="Garamond" w:hAnsi="Garamond" w:cs="Times"/>
          <w:b/>
          <w:bCs/>
          <w:iCs/>
          <w:color w:val="000000" w:themeColor="text1"/>
          <w:lang w:val="es-ES"/>
        </w:rPr>
        <w:t xml:space="preserve">Y dame poder para una vida </w:t>
      </w:r>
      <w:r w:rsidR="00207783" w:rsidRPr="00750B29">
        <w:rPr>
          <w:rFonts w:ascii="Garamond" w:hAnsi="Garamond" w:cs="Times"/>
          <w:b/>
          <w:bCs/>
          <w:iCs/>
          <w:color w:val="000000" w:themeColor="text1"/>
          <w:lang w:val="es-ES"/>
        </w:rPr>
        <w:t xml:space="preserve">nueva </w:t>
      </w:r>
      <w:r w:rsidRPr="00750B29">
        <w:rPr>
          <w:rFonts w:ascii="Garamond" w:hAnsi="Garamond" w:cs="Times"/>
          <w:b/>
          <w:bCs/>
          <w:iCs/>
          <w:color w:val="000000" w:themeColor="text1"/>
          <w:lang w:val="es-ES"/>
        </w:rPr>
        <w:t xml:space="preserve">por </w:t>
      </w:r>
      <w:r w:rsidR="00207783" w:rsidRPr="00750B29">
        <w:rPr>
          <w:rFonts w:ascii="Garamond" w:hAnsi="Garamond" w:cs="Times"/>
          <w:b/>
          <w:bCs/>
          <w:iCs/>
          <w:color w:val="000000" w:themeColor="text1"/>
          <w:lang w:val="es-ES"/>
        </w:rPr>
        <w:t>t</w:t>
      </w:r>
      <w:r w:rsidRPr="00750B29">
        <w:rPr>
          <w:rFonts w:ascii="Garamond" w:hAnsi="Garamond" w:cs="Times"/>
          <w:b/>
          <w:bCs/>
          <w:iCs/>
          <w:color w:val="000000" w:themeColor="text1"/>
          <w:lang w:val="es-ES"/>
        </w:rPr>
        <w:t>u Espíritu Santo.</w:t>
      </w:r>
    </w:p>
    <w:p w14:paraId="44ECFB81" w14:textId="14771ACA" w:rsidR="001433DC" w:rsidRPr="00750B29" w:rsidRDefault="001433DC" w:rsidP="001433DC">
      <w:pPr>
        <w:spacing w:before="100" w:beforeAutospacing="1" w:after="100" w:afterAutospacing="1"/>
        <w:rPr>
          <w:rFonts w:ascii="Garamond" w:eastAsia="Times New Roman" w:hAnsi="Garamond" w:cs="Times New Roman"/>
          <w:color w:val="C00000"/>
          <w:sz w:val="13"/>
          <w:szCs w:val="13"/>
          <w:lang w:val="es-ES"/>
        </w:rPr>
      </w:pPr>
      <w:r w:rsidRPr="00750B29">
        <w:rPr>
          <w:rFonts w:ascii="Garamond" w:eastAsia="Times New Roman" w:hAnsi="Garamond" w:cs="Times New Roman"/>
          <w:color w:val="C00000"/>
          <w:sz w:val="13"/>
          <w:szCs w:val="13"/>
          <w:lang w:val="es-ES"/>
        </w:rPr>
        <w:t>O bien b</w:t>
      </w:r>
    </w:p>
    <w:p w14:paraId="66B71FC3" w14:textId="77777777" w:rsidR="00167483" w:rsidRPr="00750B29" w:rsidRDefault="00167483" w:rsidP="00167483">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Pr="00750B29">
        <w:rPr>
          <w:rFonts w:ascii="Garamond" w:hAnsi="Garamond" w:cs="Times"/>
          <w:b/>
          <w:bCs/>
          <w:iCs/>
          <w:color w:val="000000" w:themeColor="text1"/>
          <w:lang w:val="es-ES"/>
        </w:rPr>
        <w:t>Dios, ¡ten misericordia de mi!</w:t>
      </w:r>
    </w:p>
    <w:p w14:paraId="313300F8" w14:textId="77777777" w:rsidR="00167483" w:rsidRPr="00750B29" w:rsidRDefault="00167483" w:rsidP="00167483">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Perdóname mi pecado por la obra de Jesucristo.</w:t>
      </w:r>
    </w:p>
    <w:p w14:paraId="581D3BC6" w14:textId="427E8CAE" w:rsidR="00167483" w:rsidRPr="00750B29" w:rsidRDefault="00754640" w:rsidP="00167483">
      <w:pPr>
        <w:widowControl w:val="0"/>
        <w:autoSpaceDE w:val="0"/>
        <w:autoSpaceDN w:val="0"/>
        <w:adjustRightInd w:val="0"/>
        <w:spacing w:after="240"/>
        <w:contextualSpacing/>
        <w:rPr>
          <w:rFonts w:ascii="Garamond" w:hAnsi="Garamond" w:cs="Times"/>
          <w:b/>
          <w:bCs/>
          <w:iCs/>
          <w:color w:val="000000" w:themeColor="text1"/>
          <w:lang w:val="es-ES"/>
        </w:rPr>
      </w:pPr>
      <w:r w:rsidRPr="00750B29">
        <w:rPr>
          <w:rFonts w:ascii="Garamond" w:hAnsi="Garamond" w:cs="Times"/>
          <w:b/>
          <w:bCs/>
          <w:iCs/>
          <w:color w:val="000000" w:themeColor="text1"/>
          <w:lang w:val="es-ES"/>
        </w:rPr>
        <w:t>Crea</w:t>
      </w:r>
      <w:r w:rsidR="00167483" w:rsidRPr="00750B29">
        <w:rPr>
          <w:rFonts w:ascii="Garamond" w:hAnsi="Garamond" w:cs="Times"/>
          <w:b/>
          <w:bCs/>
          <w:iCs/>
          <w:color w:val="000000" w:themeColor="text1"/>
          <w:lang w:val="es-ES"/>
        </w:rPr>
        <w:t xml:space="preserve"> en mi un corazón limpio,</w:t>
      </w:r>
    </w:p>
    <w:p w14:paraId="00A0492D" w14:textId="132D4C1C" w:rsidR="001433DC" w:rsidRPr="00750B29" w:rsidRDefault="00167483" w:rsidP="0009308A">
      <w:pPr>
        <w:widowControl w:val="0"/>
        <w:autoSpaceDE w:val="0"/>
        <w:autoSpaceDN w:val="0"/>
        <w:adjustRightInd w:val="0"/>
        <w:spacing w:after="240"/>
        <w:rPr>
          <w:rFonts w:ascii="Garamond" w:hAnsi="Garamond" w:cs="Times"/>
          <w:b/>
          <w:bCs/>
          <w:iCs/>
          <w:color w:val="000000" w:themeColor="text1"/>
          <w:lang w:val="es-ES"/>
        </w:rPr>
      </w:pPr>
      <w:r w:rsidRPr="00750B29">
        <w:rPr>
          <w:rFonts w:ascii="Garamond" w:hAnsi="Garamond" w:cs="Times"/>
          <w:b/>
          <w:bCs/>
          <w:iCs/>
          <w:color w:val="000000" w:themeColor="text1"/>
          <w:lang w:val="es-ES"/>
        </w:rPr>
        <w:t>Y dame poder para una vida nueva por tu Espíritu Santo.</w:t>
      </w:r>
    </w:p>
    <w:p w14:paraId="439C6592" w14:textId="081A4D84" w:rsidR="001433DC" w:rsidRPr="00750B29" w:rsidRDefault="001433DC" w:rsidP="001433DC">
      <w:pPr>
        <w:spacing w:before="100" w:beforeAutospacing="1" w:after="100" w:afterAutospacing="1"/>
        <w:rPr>
          <w:rFonts w:ascii="Garamond" w:eastAsia="Times New Roman" w:hAnsi="Garamond" w:cs="Times New Roman"/>
          <w:sz w:val="13"/>
          <w:szCs w:val="13"/>
          <w:lang w:val="es-ES"/>
        </w:rPr>
      </w:pPr>
      <w:r w:rsidRPr="00750B29">
        <w:rPr>
          <w:rFonts w:ascii="Garamond" w:eastAsia="Times New Roman" w:hAnsi="Garamond" w:cs="Times New Roman"/>
          <w:color w:val="BF3826"/>
          <w:sz w:val="13"/>
          <w:szCs w:val="13"/>
          <w:lang w:val="es-ES"/>
        </w:rPr>
        <w:t>O bien c</w:t>
      </w:r>
    </w:p>
    <w:p w14:paraId="75032161" w14:textId="6182FE94" w:rsidR="00167483" w:rsidRPr="00750B29" w:rsidRDefault="0009308A" w:rsidP="0009308A">
      <w:pPr>
        <w:spacing w:before="100" w:beforeAutospacing="1" w:after="100" w:afterAutospacing="1"/>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Pr="00750B29">
        <w:rPr>
          <w:rFonts w:ascii="Garamond" w:eastAsia="Times New Roman" w:hAnsi="Garamond" w:cs="Times New Roman"/>
          <w:b/>
          <w:bCs/>
          <w:color w:val="000000" w:themeColor="text1"/>
          <w:lang w:val="es-ES"/>
        </w:rPr>
        <w:t xml:space="preserve">Dios, </w:t>
      </w:r>
      <w:r w:rsidR="00167483" w:rsidRPr="00750B29">
        <w:rPr>
          <w:rFonts w:ascii="Garamond" w:eastAsia="Times New Roman" w:hAnsi="Garamond" w:cs="Times New Roman"/>
          <w:b/>
          <w:bCs/>
          <w:color w:val="000000" w:themeColor="text1"/>
          <w:lang w:val="es-ES"/>
        </w:rPr>
        <w:t>t</w:t>
      </w:r>
      <w:r w:rsidRPr="00750B29">
        <w:rPr>
          <w:rFonts w:ascii="Garamond" w:eastAsia="Times New Roman" w:hAnsi="Garamond" w:cs="Times New Roman"/>
          <w:b/>
          <w:bCs/>
          <w:color w:val="000000" w:themeColor="text1"/>
          <w:lang w:val="es-ES"/>
        </w:rPr>
        <w:t xml:space="preserve">u nos conoces y nos amas a todos. Tu quieres que nos preocupemos los unos de los otros </w:t>
      </w:r>
      <w:r w:rsidR="00754640" w:rsidRPr="00750B29">
        <w:rPr>
          <w:rFonts w:ascii="Garamond" w:eastAsia="Times New Roman" w:hAnsi="Garamond" w:cs="Times New Roman"/>
          <w:b/>
          <w:bCs/>
          <w:color w:val="000000" w:themeColor="text1"/>
          <w:lang w:val="es-ES"/>
        </w:rPr>
        <w:t>y de</w:t>
      </w:r>
      <w:r w:rsidRPr="00750B29">
        <w:rPr>
          <w:rFonts w:ascii="Garamond" w:eastAsia="Times New Roman" w:hAnsi="Garamond" w:cs="Times New Roman"/>
          <w:b/>
          <w:bCs/>
          <w:color w:val="000000" w:themeColor="text1"/>
          <w:lang w:val="es-ES"/>
        </w:rPr>
        <w:t xml:space="preserve"> la Tierra. </w:t>
      </w:r>
    </w:p>
    <w:p w14:paraId="78D6751B" w14:textId="43555B3D" w:rsidR="00167483" w:rsidRPr="00750B29" w:rsidRDefault="0009308A" w:rsidP="0009308A">
      <w:pPr>
        <w:spacing w:before="100" w:beforeAutospacing="1" w:after="100" w:afterAutospacing="1"/>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 xml:space="preserve">Sabemos que fallamos y </w:t>
      </w:r>
      <w:r w:rsidR="009714E7" w:rsidRPr="00750B29">
        <w:rPr>
          <w:rFonts w:ascii="Garamond" w:eastAsia="Times New Roman" w:hAnsi="Garamond" w:cs="Times New Roman"/>
          <w:b/>
          <w:bCs/>
          <w:color w:val="000000" w:themeColor="text1"/>
          <w:lang w:val="es-ES"/>
        </w:rPr>
        <w:t>obra</w:t>
      </w:r>
      <w:r w:rsidR="00167483" w:rsidRPr="00750B29">
        <w:rPr>
          <w:rFonts w:ascii="Garamond" w:eastAsia="Times New Roman" w:hAnsi="Garamond" w:cs="Times New Roman"/>
          <w:b/>
          <w:bCs/>
          <w:color w:val="000000" w:themeColor="text1"/>
          <w:lang w:val="es-ES"/>
        </w:rPr>
        <w:t>mos</w:t>
      </w:r>
      <w:r w:rsidRPr="00750B29">
        <w:rPr>
          <w:rFonts w:ascii="Garamond" w:eastAsia="Times New Roman" w:hAnsi="Garamond" w:cs="Times New Roman"/>
          <w:b/>
          <w:bCs/>
          <w:color w:val="000000" w:themeColor="text1"/>
          <w:lang w:val="es-ES"/>
        </w:rPr>
        <w:t xml:space="preserve"> contra ti. </w:t>
      </w:r>
    </w:p>
    <w:p w14:paraId="65DE043D" w14:textId="3459EC99" w:rsidR="0009308A" w:rsidRPr="00750B29" w:rsidRDefault="0009308A" w:rsidP="0009308A">
      <w:pPr>
        <w:spacing w:before="100" w:beforeAutospacing="1" w:after="100" w:afterAutospacing="1"/>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lastRenderedPageBreak/>
        <w:t>Perdónanos y ayúdanos, por la obra de Jesucristo.</w:t>
      </w:r>
    </w:p>
    <w:p w14:paraId="3CCE8CD9" w14:textId="64D1A90E" w:rsidR="001433DC" w:rsidRPr="00750B29" w:rsidRDefault="001433DC" w:rsidP="001433DC">
      <w:pPr>
        <w:spacing w:before="100" w:beforeAutospacing="1" w:after="100" w:afterAutospacing="1"/>
        <w:rPr>
          <w:rFonts w:ascii="Garamond" w:eastAsia="Times New Roman" w:hAnsi="Garamond" w:cs="Times New Roman"/>
          <w:color w:val="C00000"/>
          <w:sz w:val="13"/>
          <w:szCs w:val="13"/>
          <w:lang w:val="es-ES"/>
        </w:rPr>
      </w:pPr>
      <w:r w:rsidRPr="00750B29">
        <w:rPr>
          <w:rFonts w:ascii="Garamond" w:eastAsia="Times New Roman" w:hAnsi="Garamond" w:cs="Times New Roman"/>
          <w:color w:val="C00000"/>
          <w:sz w:val="13"/>
          <w:szCs w:val="13"/>
          <w:lang w:val="es-ES"/>
        </w:rPr>
        <w:t>O bien d</w:t>
      </w:r>
    </w:p>
    <w:p w14:paraId="1902B925" w14:textId="62444925" w:rsidR="0009308A" w:rsidRPr="00750B29" w:rsidRDefault="00167483" w:rsidP="0009308A">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T |</w:t>
      </w:r>
      <w:r w:rsidRPr="00750B29">
        <w:rPr>
          <w:rFonts w:ascii="Garamond" w:eastAsia="Times New Roman" w:hAnsi="Garamond" w:cs="Times New Roman"/>
          <w:b/>
          <w:bCs/>
          <w:color w:val="C00000"/>
          <w:lang w:val="es-ES"/>
        </w:rPr>
        <w:t xml:space="preserve"> </w:t>
      </w:r>
      <w:r w:rsidR="0009308A" w:rsidRPr="00750B29">
        <w:rPr>
          <w:rFonts w:ascii="Garamond" w:eastAsia="Times New Roman" w:hAnsi="Garamond" w:cs="Times New Roman"/>
          <w:b/>
          <w:bCs/>
          <w:color w:val="000000" w:themeColor="text1"/>
          <w:lang w:val="es-ES"/>
        </w:rPr>
        <w:t>Santo Dios, nuestros Creador, m</w:t>
      </w:r>
      <w:r w:rsidRPr="00750B29">
        <w:rPr>
          <w:rFonts w:ascii="Garamond" w:eastAsia="Times New Roman" w:hAnsi="Garamond" w:cs="Times New Roman"/>
          <w:b/>
          <w:bCs/>
          <w:color w:val="000000" w:themeColor="text1"/>
          <w:lang w:val="es-ES"/>
        </w:rPr>
        <w:t>í</w:t>
      </w:r>
      <w:r w:rsidR="0009308A" w:rsidRPr="00750B29">
        <w:rPr>
          <w:rFonts w:ascii="Garamond" w:eastAsia="Times New Roman" w:hAnsi="Garamond" w:cs="Times New Roman"/>
          <w:b/>
          <w:bCs/>
          <w:color w:val="000000" w:themeColor="text1"/>
          <w:lang w:val="es-ES"/>
        </w:rPr>
        <w:t>r</w:t>
      </w:r>
      <w:r w:rsidRPr="00750B29">
        <w:rPr>
          <w:rFonts w:ascii="Garamond" w:eastAsia="Times New Roman" w:hAnsi="Garamond" w:cs="Times New Roman"/>
          <w:b/>
          <w:bCs/>
          <w:color w:val="000000" w:themeColor="text1"/>
          <w:lang w:val="es-ES"/>
        </w:rPr>
        <w:t>a</w:t>
      </w:r>
      <w:r w:rsidR="0009308A" w:rsidRPr="00750B29">
        <w:rPr>
          <w:rFonts w:ascii="Garamond" w:eastAsia="Times New Roman" w:hAnsi="Garamond" w:cs="Times New Roman"/>
          <w:b/>
          <w:bCs/>
          <w:color w:val="000000" w:themeColor="text1"/>
          <w:lang w:val="es-ES"/>
        </w:rPr>
        <w:t xml:space="preserve">nos en tu misericordia. </w:t>
      </w:r>
    </w:p>
    <w:p w14:paraId="18857FAF" w14:textId="1978FC5B" w:rsidR="0009308A" w:rsidRPr="00750B29" w:rsidRDefault="0009308A" w:rsidP="0009308A">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Hemos pecado contra ti, y hemos quebrado tus mandamientos.</w:t>
      </w:r>
    </w:p>
    <w:p w14:paraId="6BE21909" w14:textId="77777777" w:rsidR="009714E7" w:rsidRPr="00750B29" w:rsidRDefault="0009308A" w:rsidP="0009308A">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eastAsia="Times New Roman" w:hAnsi="Garamond" w:cs="Times New Roman"/>
          <w:b/>
          <w:bCs/>
          <w:color w:val="000000" w:themeColor="text1"/>
          <w:lang w:val="es-ES"/>
        </w:rPr>
        <w:t xml:space="preserve">Perdónanos por la obra de Jesucristo. Líbranos para poder servirte, proteger la Creación y encontrar a nuestro prójimo </w:t>
      </w:r>
      <w:r w:rsidR="00167483" w:rsidRPr="00750B29">
        <w:rPr>
          <w:rFonts w:ascii="Garamond" w:eastAsia="Times New Roman" w:hAnsi="Garamond" w:cs="Times New Roman"/>
          <w:b/>
          <w:bCs/>
          <w:color w:val="000000" w:themeColor="text1"/>
          <w:lang w:val="es-ES"/>
        </w:rPr>
        <w:t>en</w:t>
      </w:r>
      <w:r w:rsidRPr="00750B29">
        <w:rPr>
          <w:rFonts w:ascii="Garamond" w:eastAsia="Times New Roman" w:hAnsi="Garamond" w:cs="Times New Roman"/>
          <w:b/>
          <w:bCs/>
          <w:color w:val="000000" w:themeColor="text1"/>
          <w:lang w:val="es-ES"/>
        </w:rPr>
        <w:t xml:space="preserve"> amor.</w:t>
      </w:r>
    </w:p>
    <w:p w14:paraId="27D64707" w14:textId="357BDD35" w:rsidR="0009308A" w:rsidRPr="00750B29" w:rsidRDefault="0009308A" w:rsidP="0009308A">
      <w:pPr>
        <w:widowControl w:val="0"/>
        <w:autoSpaceDE w:val="0"/>
        <w:autoSpaceDN w:val="0"/>
        <w:adjustRightInd w:val="0"/>
        <w:spacing w:after="240"/>
        <w:contextualSpacing/>
        <w:rPr>
          <w:rFonts w:ascii="Garamond" w:eastAsia="Times New Roman" w:hAnsi="Garamond" w:cs="Times New Roman"/>
          <w:b/>
          <w:bCs/>
          <w:color w:val="000000" w:themeColor="text1"/>
          <w:lang w:val="es-ES"/>
        </w:rPr>
      </w:pPr>
      <w:r w:rsidRPr="00750B29">
        <w:rPr>
          <w:rFonts w:ascii="Garamond" w:hAnsi="Garamond" w:cs="Times"/>
          <w:iCs/>
          <w:color w:val="C00000"/>
          <w:sz w:val="18"/>
          <w:szCs w:val="18"/>
          <w:lang w:val="es-ES"/>
        </w:rPr>
        <w:t>Es también posible usar la confesión de pecados del orden de culto de 1977:</w:t>
      </w:r>
    </w:p>
    <w:p w14:paraId="626F937C" w14:textId="5BE765DB" w:rsidR="0009308A" w:rsidRPr="00750B29" w:rsidRDefault="0009308A" w:rsidP="0009308A">
      <w:pPr>
        <w:spacing w:before="100" w:beforeAutospacing="1" w:after="100" w:afterAutospacing="1"/>
        <w:rPr>
          <w:rFonts w:ascii="Garamond" w:eastAsia="Times New Roman" w:hAnsi="Garamond" w:cs="Times New Roman"/>
          <w:color w:val="000000" w:themeColor="text1"/>
          <w:lang w:val="es-ES"/>
        </w:rPr>
      </w:pPr>
      <w:r w:rsidRPr="00750B29">
        <w:rPr>
          <w:rFonts w:ascii="Garamond" w:eastAsia="Times New Roman" w:hAnsi="Garamond" w:cs="Times New Roman"/>
          <w:color w:val="000000" w:themeColor="text1"/>
          <w:lang w:val="es-ES"/>
        </w:rPr>
        <w:t>Santo Dios, Padre Celestial, mír</w:t>
      </w:r>
      <w:r w:rsidR="009714E7" w:rsidRPr="00750B29">
        <w:rPr>
          <w:rFonts w:ascii="Garamond" w:eastAsia="Times New Roman" w:hAnsi="Garamond" w:cs="Times New Roman"/>
          <w:color w:val="000000" w:themeColor="text1"/>
          <w:lang w:val="es-ES"/>
        </w:rPr>
        <w:t>a</w:t>
      </w:r>
      <w:r w:rsidRPr="00750B29">
        <w:rPr>
          <w:rFonts w:ascii="Garamond" w:eastAsia="Times New Roman" w:hAnsi="Garamond" w:cs="Times New Roman"/>
          <w:color w:val="000000" w:themeColor="text1"/>
          <w:lang w:val="es-ES"/>
        </w:rPr>
        <w:t xml:space="preserve">me en tu misericordia, hombre pecador, que he </w:t>
      </w:r>
      <w:r w:rsidR="009714E7" w:rsidRPr="00750B29">
        <w:rPr>
          <w:rFonts w:ascii="Garamond" w:eastAsia="Times New Roman" w:hAnsi="Garamond" w:cs="Times New Roman"/>
          <w:color w:val="000000" w:themeColor="text1"/>
          <w:lang w:val="es-ES"/>
        </w:rPr>
        <w:t>obrado</w:t>
      </w:r>
      <w:r w:rsidRPr="00750B29">
        <w:rPr>
          <w:rFonts w:ascii="Garamond" w:eastAsia="Times New Roman" w:hAnsi="Garamond" w:cs="Times New Roman"/>
          <w:color w:val="000000" w:themeColor="text1"/>
          <w:lang w:val="es-ES"/>
        </w:rPr>
        <w:t xml:space="preserve"> contra ti en pensamientos, palabras y obras y reconozco en mi corazón el deseo de </w:t>
      </w:r>
      <w:r w:rsidR="009714E7" w:rsidRPr="00750B29">
        <w:rPr>
          <w:rFonts w:ascii="Garamond" w:eastAsia="Times New Roman" w:hAnsi="Garamond" w:cs="Times New Roman"/>
          <w:color w:val="000000" w:themeColor="text1"/>
          <w:lang w:val="es-ES"/>
        </w:rPr>
        <w:t>obrar el</w:t>
      </w:r>
      <w:r w:rsidRPr="00750B29">
        <w:rPr>
          <w:rFonts w:ascii="Garamond" w:eastAsia="Times New Roman" w:hAnsi="Garamond" w:cs="Times New Roman"/>
          <w:color w:val="000000" w:themeColor="text1"/>
          <w:lang w:val="es-ES"/>
        </w:rPr>
        <w:t xml:space="preserve"> mal. Por l</w:t>
      </w:r>
      <w:r w:rsidR="009714E7" w:rsidRPr="00750B29">
        <w:rPr>
          <w:rFonts w:ascii="Garamond" w:eastAsia="Times New Roman" w:hAnsi="Garamond" w:cs="Times New Roman"/>
          <w:color w:val="000000" w:themeColor="text1"/>
          <w:lang w:val="es-ES"/>
        </w:rPr>
        <w:t xml:space="preserve">os méritos </w:t>
      </w:r>
      <w:r w:rsidRPr="00750B29">
        <w:rPr>
          <w:rFonts w:ascii="Garamond" w:eastAsia="Times New Roman" w:hAnsi="Garamond" w:cs="Times New Roman"/>
          <w:color w:val="000000" w:themeColor="text1"/>
          <w:lang w:val="es-ES"/>
        </w:rPr>
        <w:t xml:space="preserve">de Jesucristo, </w:t>
      </w:r>
      <w:r w:rsidR="009714E7" w:rsidRPr="00750B29">
        <w:rPr>
          <w:rFonts w:ascii="Garamond" w:eastAsia="Times New Roman" w:hAnsi="Garamond" w:cs="Times New Roman"/>
          <w:color w:val="000000" w:themeColor="text1"/>
          <w:lang w:val="es-ES"/>
        </w:rPr>
        <w:t>seas</w:t>
      </w:r>
      <w:r w:rsidRPr="00750B29">
        <w:rPr>
          <w:rFonts w:ascii="Garamond" w:eastAsia="Times New Roman" w:hAnsi="Garamond" w:cs="Times New Roman"/>
          <w:color w:val="000000" w:themeColor="text1"/>
          <w:lang w:val="es-ES"/>
        </w:rPr>
        <w:t xml:space="preserve"> pacien</w:t>
      </w:r>
      <w:r w:rsidR="009714E7" w:rsidRPr="00750B29">
        <w:rPr>
          <w:rFonts w:ascii="Garamond" w:eastAsia="Times New Roman" w:hAnsi="Garamond" w:cs="Times New Roman"/>
          <w:color w:val="000000" w:themeColor="text1"/>
          <w:lang w:val="es-ES"/>
        </w:rPr>
        <w:t>te</w:t>
      </w:r>
      <w:r w:rsidRPr="00750B29">
        <w:rPr>
          <w:rFonts w:ascii="Garamond" w:eastAsia="Times New Roman" w:hAnsi="Garamond" w:cs="Times New Roman"/>
          <w:color w:val="000000" w:themeColor="text1"/>
          <w:lang w:val="es-ES"/>
        </w:rPr>
        <w:t xml:space="preserve"> conmigo. Perdóname todos mis pecados y dame temor y amor sólo a ti</w:t>
      </w:r>
      <w:r w:rsidR="009714E7" w:rsidRPr="00750B29">
        <w:rPr>
          <w:rFonts w:ascii="Garamond" w:eastAsia="Times New Roman" w:hAnsi="Garamond" w:cs="Times New Roman"/>
          <w:color w:val="000000" w:themeColor="text1"/>
          <w:lang w:val="es-ES"/>
        </w:rPr>
        <w:t>.</w:t>
      </w:r>
    </w:p>
    <w:p w14:paraId="6D79E1DF" w14:textId="6575C28D" w:rsidR="0009308A" w:rsidRPr="00750B29" w:rsidRDefault="0009308A" w:rsidP="0009308A">
      <w:pPr>
        <w:spacing w:before="100" w:beforeAutospacing="1" w:after="100" w:afterAutospacing="1"/>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 xml:space="preserve">Para algunos cultos se puede usar otras confesiones de pecados </w:t>
      </w:r>
      <w:r w:rsidR="009714E7" w:rsidRPr="00750B29">
        <w:rPr>
          <w:rFonts w:ascii="Garamond" w:eastAsia="Times New Roman" w:hAnsi="Garamond" w:cs="Times New Roman"/>
          <w:color w:val="C00000"/>
          <w:sz w:val="18"/>
          <w:szCs w:val="18"/>
          <w:lang w:val="es-ES"/>
        </w:rPr>
        <w:t>en vez de</w:t>
      </w:r>
      <w:r w:rsidRPr="00750B29">
        <w:rPr>
          <w:rFonts w:ascii="Garamond" w:eastAsia="Times New Roman" w:hAnsi="Garamond" w:cs="Times New Roman"/>
          <w:color w:val="C00000"/>
          <w:sz w:val="18"/>
          <w:szCs w:val="18"/>
          <w:lang w:val="es-ES"/>
        </w:rPr>
        <w:t xml:space="preserve"> estas cinco alternativas. La oración puede buscarse de diferentes fuentes o ser </w:t>
      </w:r>
      <w:r w:rsidR="009714E7" w:rsidRPr="00750B29">
        <w:rPr>
          <w:rFonts w:ascii="Garamond" w:eastAsia="Times New Roman" w:hAnsi="Garamond" w:cs="Times New Roman"/>
          <w:color w:val="C00000"/>
          <w:sz w:val="18"/>
          <w:szCs w:val="18"/>
          <w:lang w:val="es-ES"/>
        </w:rPr>
        <w:t>redactada</w:t>
      </w:r>
      <w:r w:rsidRPr="00750B29">
        <w:rPr>
          <w:rFonts w:ascii="Garamond" w:eastAsia="Times New Roman" w:hAnsi="Garamond" w:cs="Times New Roman"/>
          <w:color w:val="C00000"/>
          <w:sz w:val="18"/>
          <w:szCs w:val="18"/>
          <w:lang w:val="es-ES"/>
        </w:rPr>
        <w:t xml:space="preserve"> localmente. </w:t>
      </w:r>
    </w:p>
    <w:p w14:paraId="77DB2271" w14:textId="73FD9B23" w:rsidR="0009308A" w:rsidRPr="00750B29" w:rsidRDefault="0009308A" w:rsidP="0009308A">
      <w:pPr>
        <w:spacing w:before="100" w:beforeAutospacing="1" w:after="100" w:afterAutospacing="1"/>
        <w:rPr>
          <w:rFonts w:ascii="Garamond" w:eastAsia="Times New Roman" w:hAnsi="Garamond" w:cs="Times New Roman"/>
          <w:color w:val="C00000"/>
          <w:sz w:val="18"/>
          <w:szCs w:val="18"/>
          <w:lang w:val="es-ES"/>
        </w:rPr>
      </w:pPr>
      <w:r w:rsidRPr="00750B29">
        <w:rPr>
          <w:rFonts w:ascii="Garamond" w:eastAsia="Times New Roman" w:hAnsi="Garamond" w:cs="Times New Roman"/>
          <w:color w:val="C00000"/>
          <w:sz w:val="18"/>
          <w:szCs w:val="18"/>
          <w:lang w:val="es-ES"/>
        </w:rPr>
        <w:t>El li</w:t>
      </w:r>
      <w:r w:rsidR="00D57D6C" w:rsidRPr="00750B29">
        <w:rPr>
          <w:rFonts w:ascii="Garamond" w:eastAsia="Times New Roman" w:hAnsi="Garamond" w:cs="Times New Roman"/>
          <w:color w:val="C00000"/>
          <w:sz w:val="18"/>
          <w:szCs w:val="18"/>
          <w:lang w:val="es-ES"/>
        </w:rPr>
        <w:t>tú</w:t>
      </w:r>
      <w:r w:rsidRPr="00750B29">
        <w:rPr>
          <w:rFonts w:ascii="Garamond" w:eastAsia="Times New Roman" w:hAnsi="Garamond" w:cs="Times New Roman"/>
          <w:color w:val="C00000"/>
          <w:sz w:val="18"/>
          <w:szCs w:val="18"/>
          <w:lang w:val="es-ES"/>
        </w:rPr>
        <w:t>rg</w:t>
      </w:r>
      <w:r w:rsidR="00D57D6C" w:rsidRPr="00750B29">
        <w:rPr>
          <w:rFonts w:ascii="Garamond" w:eastAsia="Times New Roman" w:hAnsi="Garamond" w:cs="Times New Roman"/>
          <w:color w:val="C00000"/>
          <w:sz w:val="18"/>
          <w:szCs w:val="18"/>
          <w:lang w:val="es-ES"/>
        </w:rPr>
        <w:t>ic</w:t>
      </w:r>
      <w:r w:rsidRPr="00750B29">
        <w:rPr>
          <w:rFonts w:ascii="Garamond" w:eastAsia="Times New Roman" w:hAnsi="Garamond" w:cs="Times New Roman"/>
          <w:color w:val="C00000"/>
          <w:sz w:val="18"/>
          <w:szCs w:val="18"/>
          <w:lang w:val="es-ES"/>
        </w:rPr>
        <w:t>o puede decir una palabra de promesa luego de la confesión de pecados:</w:t>
      </w:r>
    </w:p>
    <w:p w14:paraId="1ABF0D74" w14:textId="12905AFD" w:rsidR="009714E7" w:rsidRPr="00750B29" w:rsidRDefault="009714E7" w:rsidP="009714E7">
      <w:pPr>
        <w:spacing w:before="100" w:beforeAutospacing="1" w:after="100" w:afterAutospacing="1"/>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L |</w:t>
      </w:r>
      <w:r w:rsidRPr="00750B29">
        <w:rPr>
          <w:rFonts w:ascii="Garamond" w:eastAsia="Times New Roman" w:hAnsi="Garamond" w:cs="Times New Roman"/>
          <w:color w:val="C00000"/>
          <w:lang w:val="es-ES"/>
        </w:rPr>
        <w:t xml:space="preserve"> </w:t>
      </w:r>
      <w:r w:rsidRPr="00750B29">
        <w:rPr>
          <w:rFonts w:ascii="Garamond" w:eastAsia="Times New Roman" w:hAnsi="Garamond" w:cs="Times New Roman"/>
          <w:color w:val="000000" w:themeColor="text1"/>
          <w:lang w:val="es-ES"/>
        </w:rPr>
        <w:t>La Palabra de Dios dice: Si confesamos nuestros pecados, Dios, que es fiel y justo, nos los perdonará y nos limpiará de toda maldad 1 Jn</w:t>
      </w:r>
      <w:r w:rsidR="00754640" w:rsidRPr="00750B29">
        <w:rPr>
          <w:rFonts w:ascii="Garamond" w:eastAsia="Times New Roman" w:hAnsi="Garamond" w:cs="Times New Roman"/>
          <w:color w:val="000000" w:themeColor="text1"/>
          <w:lang w:val="es-ES"/>
        </w:rPr>
        <w:t>.</w:t>
      </w:r>
      <w:r w:rsidRPr="00750B29">
        <w:rPr>
          <w:rFonts w:ascii="Garamond" w:eastAsia="Times New Roman" w:hAnsi="Garamond" w:cs="Times New Roman"/>
          <w:color w:val="000000" w:themeColor="text1"/>
          <w:lang w:val="es-ES"/>
        </w:rPr>
        <w:t>1,9 (NVI)</w:t>
      </w:r>
    </w:p>
    <w:p w14:paraId="2E73E4A6" w14:textId="77777777" w:rsidR="009714E7" w:rsidRPr="00750B29" w:rsidRDefault="009714E7" w:rsidP="009714E7">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2F176F0D" w14:textId="35B9D04D" w:rsidR="009714E7" w:rsidRPr="00750B29" w:rsidRDefault="009714E7" w:rsidP="009714E7">
      <w:pPr>
        <w:pStyle w:val="NormalWeb"/>
        <w:rPr>
          <w:rFonts w:ascii="Garamond" w:hAnsi="Garamond"/>
          <w:color w:val="000000" w:themeColor="text1"/>
          <w:lang w:val="es-ES"/>
        </w:rPr>
      </w:pPr>
      <w:r w:rsidRPr="00750B29">
        <w:rPr>
          <w:rFonts w:ascii="Garamond" w:hAnsi="Garamond"/>
          <w:b/>
          <w:bCs/>
          <w:color w:val="C00000"/>
          <w:sz w:val="18"/>
          <w:szCs w:val="18"/>
          <w:lang w:val="es-ES"/>
        </w:rPr>
        <w:t>L |</w:t>
      </w:r>
      <w:r w:rsidRPr="00750B29">
        <w:rPr>
          <w:rFonts w:ascii="Garamond" w:hAnsi="Garamond"/>
          <w:color w:val="C00000"/>
          <w:lang w:val="es-ES"/>
        </w:rPr>
        <w:t xml:space="preserve"> </w:t>
      </w:r>
      <w:r w:rsidRPr="00750B29">
        <w:rPr>
          <w:rFonts w:ascii="Garamond" w:hAnsi="Garamond" w:cs="Times"/>
          <w:iCs/>
          <w:color w:val="000000" w:themeColor="text1"/>
          <w:lang w:val="es-ES"/>
        </w:rPr>
        <w:t xml:space="preserve">Tan grande es su amor por los que le temen como alto es el cielo sobre la tierra. Tan lejos de nosotros echó nuestras transgresiones como lejos del oriente está el occidente. </w:t>
      </w:r>
      <w:r w:rsidRPr="00750B29">
        <w:rPr>
          <w:rFonts w:ascii="Garamond" w:hAnsi="Garamond"/>
          <w:color w:val="000000" w:themeColor="text1"/>
          <w:lang w:val="es-ES"/>
        </w:rPr>
        <w:t>Salmo 103, 11-12 (NVI)</w:t>
      </w:r>
    </w:p>
    <w:p w14:paraId="4F06C98D" w14:textId="64880920" w:rsidR="00D50C8A" w:rsidRPr="00750B29" w:rsidRDefault="00284FBF" w:rsidP="00284FBF">
      <w:pPr>
        <w:widowControl w:val="0"/>
        <w:autoSpaceDE w:val="0"/>
        <w:autoSpaceDN w:val="0"/>
        <w:adjustRightInd w:val="0"/>
        <w:spacing w:after="240"/>
        <w:rPr>
          <w:rFonts w:ascii="Garamond" w:hAnsi="Garamond" w:cs="Times New Roman"/>
          <w:color w:val="000000" w:themeColor="text1"/>
          <w:sz w:val="34"/>
          <w:szCs w:val="34"/>
          <w:lang w:val="es-ES"/>
        </w:rPr>
      </w:pPr>
      <w:r w:rsidRPr="00750B29">
        <w:rPr>
          <w:rFonts w:ascii="Garamond" w:hAnsi="Garamond" w:cs="Times New Roman"/>
          <w:color w:val="000000" w:themeColor="text1"/>
          <w:sz w:val="34"/>
          <w:szCs w:val="34"/>
          <w:lang w:val="es-ES"/>
        </w:rPr>
        <w:t>1</w:t>
      </w:r>
      <w:r w:rsidR="0009308A" w:rsidRPr="00750B29">
        <w:rPr>
          <w:rFonts w:ascii="Garamond" w:hAnsi="Garamond" w:cs="Times New Roman"/>
          <w:color w:val="000000" w:themeColor="text1"/>
          <w:sz w:val="34"/>
          <w:szCs w:val="34"/>
          <w:lang w:val="es-ES"/>
        </w:rPr>
        <w:t>8</w:t>
      </w:r>
      <w:r w:rsidRPr="00750B29">
        <w:rPr>
          <w:rFonts w:ascii="Garamond" w:hAnsi="Garamond" w:cs="Times New Roman"/>
          <w:color w:val="000000" w:themeColor="text1"/>
          <w:sz w:val="34"/>
          <w:szCs w:val="34"/>
          <w:lang w:val="es-ES"/>
        </w:rPr>
        <w:t xml:space="preserve"> Oración por la iglesia y por el mundo </w:t>
      </w:r>
    </w:p>
    <w:p w14:paraId="09845EEB" w14:textId="154E7F48" w:rsidR="00D50C8A" w:rsidRPr="00750B29" w:rsidRDefault="00D50C8A"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Vea temas de intercesión, modelos de intercesión, intercesiones y l</w:t>
      </w:r>
      <w:r w:rsidR="00694834" w:rsidRPr="00750B29">
        <w:rPr>
          <w:rFonts w:ascii="Garamond" w:hAnsi="Garamond" w:cs="Times New Roman"/>
          <w:color w:val="C00000"/>
          <w:sz w:val="18"/>
          <w:szCs w:val="18"/>
          <w:lang w:val="es-ES"/>
        </w:rPr>
        <w:t>e</w:t>
      </w:r>
      <w:r w:rsidRPr="00750B29">
        <w:rPr>
          <w:rFonts w:ascii="Garamond" w:hAnsi="Garamond" w:cs="Times New Roman"/>
          <w:color w:val="C00000"/>
          <w:sz w:val="18"/>
          <w:szCs w:val="18"/>
          <w:lang w:val="es-ES"/>
        </w:rPr>
        <w:t>tanías pre</w:t>
      </w:r>
      <w:r w:rsidR="00694834" w:rsidRPr="00750B29">
        <w:rPr>
          <w:rFonts w:ascii="Garamond" w:hAnsi="Garamond" w:cs="Times New Roman"/>
          <w:color w:val="C00000"/>
          <w:sz w:val="18"/>
          <w:szCs w:val="18"/>
          <w:lang w:val="es-ES"/>
        </w:rPr>
        <w:t>viamente redactadas</w:t>
      </w:r>
      <w:r w:rsidRPr="00750B29">
        <w:rPr>
          <w:rFonts w:ascii="Garamond" w:hAnsi="Garamond" w:cs="Times New Roman"/>
          <w:color w:val="C00000"/>
          <w:sz w:val="18"/>
          <w:szCs w:val="18"/>
          <w:lang w:val="es-ES"/>
        </w:rPr>
        <w:t>.</w:t>
      </w:r>
    </w:p>
    <w:p w14:paraId="464A11F8" w14:textId="36A2C01C" w:rsidR="00D50C8A"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La intercesión puede</w:t>
      </w:r>
      <w:r w:rsidR="00754640" w:rsidRPr="00750B29">
        <w:rPr>
          <w:rFonts w:ascii="Garamond" w:hAnsi="Garamond" w:cs="Times New Roman"/>
          <w:color w:val="C00000"/>
          <w:sz w:val="18"/>
          <w:szCs w:val="18"/>
          <w:lang w:val="es-ES"/>
        </w:rPr>
        <w:t xml:space="preserve"> ser</w:t>
      </w:r>
      <w:r w:rsidRPr="00750B29">
        <w:rPr>
          <w:rFonts w:ascii="Garamond" w:hAnsi="Garamond" w:cs="Times New Roman"/>
          <w:color w:val="C00000"/>
          <w:sz w:val="18"/>
          <w:szCs w:val="18"/>
          <w:lang w:val="es-ES"/>
        </w:rPr>
        <w:t xml:space="preserve"> </w:t>
      </w:r>
      <w:r w:rsidR="00694834" w:rsidRPr="00750B29">
        <w:rPr>
          <w:rFonts w:ascii="Garamond" w:hAnsi="Garamond" w:cs="Times New Roman"/>
          <w:color w:val="C00000"/>
          <w:sz w:val="18"/>
          <w:szCs w:val="18"/>
          <w:lang w:val="es-ES"/>
        </w:rPr>
        <w:t>redactada</w:t>
      </w:r>
      <w:r w:rsidRPr="00750B29">
        <w:rPr>
          <w:rFonts w:ascii="Garamond" w:hAnsi="Garamond" w:cs="Times New Roman"/>
          <w:color w:val="C00000"/>
          <w:sz w:val="18"/>
          <w:szCs w:val="18"/>
          <w:lang w:val="es-ES"/>
        </w:rPr>
        <w:t xml:space="preserve"> localmente, o se puede usar oraciones previamente </w:t>
      </w:r>
      <w:r w:rsidR="00694834" w:rsidRPr="00750B29">
        <w:rPr>
          <w:rFonts w:ascii="Garamond" w:hAnsi="Garamond" w:cs="Times New Roman"/>
          <w:color w:val="C00000"/>
          <w:sz w:val="18"/>
          <w:szCs w:val="18"/>
          <w:lang w:val="es-ES"/>
        </w:rPr>
        <w:t>redactadas</w:t>
      </w:r>
      <w:r w:rsidRPr="00750B29">
        <w:rPr>
          <w:rFonts w:ascii="Garamond" w:hAnsi="Garamond" w:cs="Times New Roman"/>
          <w:color w:val="C00000"/>
          <w:sz w:val="18"/>
          <w:szCs w:val="18"/>
          <w:lang w:val="es-ES"/>
        </w:rPr>
        <w:t xml:space="preserve">. La </w:t>
      </w:r>
      <w:r w:rsidR="00694834" w:rsidRPr="00750B29">
        <w:rPr>
          <w:rFonts w:ascii="Garamond" w:hAnsi="Garamond" w:cs="Times New Roman"/>
          <w:color w:val="C00000"/>
          <w:sz w:val="18"/>
          <w:szCs w:val="18"/>
          <w:lang w:val="es-ES"/>
        </w:rPr>
        <w:t>i</w:t>
      </w:r>
      <w:r w:rsidRPr="00750B29">
        <w:rPr>
          <w:rFonts w:ascii="Garamond" w:hAnsi="Garamond" w:cs="Times New Roman"/>
          <w:color w:val="C00000"/>
          <w:sz w:val="18"/>
          <w:szCs w:val="18"/>
          <w:lang w:val="es-ES"/>
        </w:rPr>
        <w:t>ntercesión es dirigida preferentemente por un co-litúrgico. L</w:t>
      </w:r>
      <w:r w:rsidR="00694834" w:rsidRPr="00750B29">
        <w:rPr>
          <w:rFonts w:ascii="Garamond" w:hAnsi="Garamond" w:cs="Times New Roman"/>
          <w:color w:val="C00000"/>
          <w:sz w:val="18"/>
          <w:szCs w:val="18"/>
          <w:lang w:val="es-ES"/>
        </w:rPr>
        <w:t>o</w:t>
      </w:r>
      <w:r w:rsidRPr="00750B29">
        <w:rPr>
          <w:rFonts w:ascii="Garamond" w:hAnsi="Garamond" w:cs="Times New Roman"/>
          <w:color w:val="C00000"/>
          <w:sz w:val="18"/>
          <w:szCs w:val="18"/>
          <w:lang w:val="es-ES"/>
        </w:rPr>
        <w:t xml:space="preserve">s diferentes párrafos de oración pueden ser leídos por diferentes personas. </w:t>
      </w:r>
    </w:p>
    <w:p w14:paraId="6ADDD7E0" w14:textId="55BFE7AD"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Cada párrafo de oración </w:t>
      </w:r>
      <w:r w:rsidR="00694834"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puede terminar con</w:t>
      </w:r>
    </w:p>
    <w:p w14:paraId="5BAF9D97" w14:textId="2554FFD5" w:rsidR="00284FBF" w:rsidRPr="00750B29" w:rsidRDefault="00286721" w:rsidP="00284FBF">
      <w:pPr>
        <w:widowControl w:val="0"/>
        <w:autoSpaceDE w:val="0"/>
        <w:autoSpaceDN w:val="0"/>
        <w:adjustRightInd w:val="0"/>
        <w:spacing w:after="240"/>
        <w:contextualSpacing/>
        <w:rPr>
          <w:rFonts w:ascii="Garamond" w:hAnsi="Garamond" w:cs="Times"/>
          <w:color w:val="0432FF"/>
          <w:lang w:val="es-ES"/>
        </w:rPr>
      </w:pP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color w:val="000000" w:themeColor="text1"/>
          <w:lang w:val="es-ES"/>
        </w:rPr>
        <w:t xml:space="preserve">Dios, oramos </w:t>
      </w:r>
    </w:p>
    <w:p w14:paraId="1682BFBF" w14:textId="77777777" w:rsidR="00694834" w:rsidRPr="00750B29" w:rsidRDefault="00694834" w:rsidP="00284FBF">
      <w:pPr>
        <w:widowControl w:val="0"/>
        <w:autoSpaceDE w:val="0"/>
        <w:autoSpaceDN w:val="0"/>
        <w:adjustRightInd w:val="0"/>
        <w:spacing w:after="240"/>
        <w:rPr>
          <w:rFonts w:ascii="Garamond" w:hAnsi="Garamond" w:cs="Times New Roman"/>
          <w:color w:val="0432FF"/>
          <w:sz w:val="13"/>
          <w:szCs w:val="13"/>
          <w:lang w:val="es-ES"/>
        </w:rPr>
      </w:pPr>
    </w:p>
    <w:p w14:paraId="7B3D9560" w14:textId="43C9244F" w:rsidR="00284FBF" w:rsidRPr="00750B29" w:rsidRDefault="00284FBF" w:rsidP="000426A1">
      <w:pPr>
        <w:widowControl w:val="0"/>
        <w:autoSpaceDE w:val="0"/>
        <w:autoSpaceDN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 xml:space="preserve">O bien </w:t>
      </w:r>
    </w:p>
    <w:p w14:paraId="049876D2" w14:textId="2B6B3687" w:rsidR="00284FBF" w:rsidRPr="00750B29" w:rsidRDefault="00286721" w:rsidP="000426A1">
      <w:pPr>
        <w:widowControl w:val="0"/>
        <w:autoSpaceDE w:val="0"/>
        <w:autoSpaceDN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694834" w:rsidRPr="00750B29">
        <w:rPr>
          <w:rFonts w:ascii="Garamond" w:hAnsi="Garamond" w:cs="Times New Roman"/>
          <w:color w:val="000000" w:themeColor="text1"/>
          <w:lang w:val="es-ES"/>
        </w:rPr>
        <w:t>T</w:t>
      </w:r>
      <w:r w:rsidR="00284FBF" w:rsidRPr="00750B29">
        <w:rPr>
          <w:rFonts w:ascii="Garamond" w:hAnsi="Garamond" w:cs="Times New Roman"/>
          <w:color w:val="000000" w:themeColor="text1"/>
          <w:lang w:val="es-ES"/>
        </w:rPr>
        <w:t>e pedimos, Oh Dios.</w:t>
      </w:r>
    </w:p>
    <w:p w14:paraId="6812FBFA" w14:textId="090D57ED"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Leído o cantado por </w:t>
      </w:r>
      <w:r w:rsidR="00D50C8A" w:rsidRPr="00750B29">
        <w:rPr>
          <w:rFonts w:ascii="Garamond" w:hAnsi="Garamond" w:cs="Times New Roman"/>
          <w:color w:val="C00000"/>
          <w:sz w:val="18"/>
          <w:szCs w:val="18"/>
          <w:lang w:val="es-ES"/>
        </w:rPr>
        <w:t xml:space="preserve">el que </w:t>
      </w:r>
      <w:r w:rsidR="00694834" w:rsidRPr="00750B29">
        <w:rPr>
          <w:rFonts w:ascii="Garamond" w:hAnsi="Garamond" w:cs="Times New Roman"/>
          <w:color w:val="C00000"/>
          <w:sz w:val="18"/>
          <w:szCs w:val="18"/>
          <w:lang w:val="es-ES"/>
        </w:rPr>
        <w:t>ora</w:t>
      </w:r>
      <w:r w:rsidR="00D50C8A" w:rsidRPr="00750B29">
        <w:rPr>
          <w:rFonts w:ascii="Garamond" w:hAnsi="Garamond" w:cs="Times New Roman"/>
          <w:color w:val="C00000"/>
          <w:sz w:val="18"/>
          <w:szCs w:val="18"/>
          <w:lang w:val="es-ES"/>
        </w:rPr>
        <w:t xml:space="preserve"> la parte </w:t>
      </w:r>
      <w:r w:rsidR="00694834" w:rsidRPr="00750B29">
        <w:rPr>
          <w:rFonts w:ascii="Garamond" w:hAnsi="Garamond" w:cs="Times New Roman"/>
          <w:color w:val="C00000"/>
          <w:sz w:val="18"/>
          <w:szCs w:val="18"/>
          <w:lang w:val="es-ES"/>
        </w:rPr>
        <w:t xml:space="preserve">actual </w:t>
      </w:r>
      <w:r w:rsidR="00D50C8A" w:rsidRPr="00750B29">
        <w:rPr>
          <w:rFonts w:ascii="Garamond" w:hAnsi="Garamond" w:cs="Times New Roman"/>
          <w:color w:val="C00000"/>
          <w:sz w:val="18"/>
          <w:szCs w:val="18"/>
          <w:lang w:val="es-ES"/>
        </w:rPr>
        <w:t>de la oración</w:t>
      </w:r>
      <w:r w:rsidRPr="00750B29">
        <w:rPr>
          <w:rFonts w:ascii="Garamond" w:hAnsi="Garamond" w:cs="Times New Roman"/>
          <w:color w:val="C00000"/>
          <w:sz w:val="18"/>
          <w:szCs w:val="18"/>
          <w:lang w:val="es-ES"/>
        </w:rPr>
        <w:t xml:space="preserve"> </w:t>
      </w:r>
    </w:p>
    <w:p w14:paraId="3B598DAC" w14:textId="613C6F17" w:rsidR="00284FBF" w:rsidRPr="00750B29" w:rsidRDefault="00284FBF"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Una intercesión localmente </w:t>
      </w:r>
      <w:r w:rsidR="00694834" w:rsidRPr="00750B29">
        <w:rPr>
          <w:rFonts w:ascii="Garamond" w:hAnsi="Garamond" w:cs="Times New Roman"/>
          <w:color w:val="C00000"/>
          <w:sz w:val="18"/>
          <w:szCs w:val="18"/>
          <w:lang w:val="es-ES"/>
        </w:rPr>
        <w:t>redactada</w:t>
      </w:r>
      <w:r w:rsidRPr="00750B29">
        <w:rPr>
          <w:rFonts w:ascii="Garamond" w:hAnsi="Garamond" w:cs="Times New Roman"/>
          <w:color w:val="C00000"/>
          <w:sz w:val="18"/>
          <w:szCs w:val="18"/>
          <w:lang w:val="es-ES"/>
        </w:rPr>
        <w:t xml:space="preserve"> puede disponerse según los siguientes temas:</w:t>
      </w:r>
    </w:p>
    <w:p w14:paraId="759CCFE1" w14:textId="18450255" w:rsidR="00284FBF" w:rsidRPr="00750B29" w:rsidRDefault="00694834" w:rsidP="00694834">
      <w:pPr>
        <w:widowControl w:val="0"/>
        <w:numPr>
          <w:ilvl w:val="0"/>
          <w:numId w:val="24"/>
        </w:numPr>
        <w:tabs>
          <w:tab w:val="left" w:pos="220"/>
          <w:tab w:val="left" w:pos="720"/>
        </w:tabs>
        <w:autoSpaceDE w:val="0"/>
        <w:autoSpaceDN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L</w:t>
      </w:r>
      <w:r w:rsidR="00284FBF" w:rsidRPr="00750B29">
        <w:rPr>
          <w:rFonts w:ascii="Garamond" w:hAnsi="Garamond" w:cs="Times New Roman"/>
          <w:color w:val="C00000"/>
          <w:sz w:val="18"/>
          <w:szCs w:val="18"/>
          <w:lang w:val="es-ES"/>
        </w:rPr>
        <w:t>os pueblos y las naciones de la tierra</w:t>
      </w:r>
    </w:p>
    <w:p w14:paraId="1BDFE71F" w14:textId="75F157F7" w:rsidR="00284FBF" w:rsidRPr="00750B29" w:rsidRDefault="00694834" w:rsidP="00694834">
      <w:pPr>
        <w:widowControl w:val="0"/>
        <w:numPr>
          <w:ilvl w:val="0"/>
          <w:numId w:val="24"/>
        </w:numPr>
        <w:tabs>
          <w:tab w:val="left" w:pos="220"/>
          <w:tab w:val="left" w:pos="720"/>
        </w:tabs>
        <w:autoSpaceDE w:val="0"/>
        <w:autoSpaceDN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N</w:t>
      </w:r>
      <w:r w:rsidR="00284FBF" w:rsidRPr="00750B29">
        <w:rPr>
          <w:rFonts w:ascii="Garamond" w:hAnsi="Garamond" w:cs="Times New Roman"/>
          <w:color w:val="C00000"/>
          <w:sz w:val="18"/>
          <w:szCs w:val="18"/>
          <w:lang w:val="es-ES"/>
        </w:rPr>
        <w:t>uestr</w:t>
      </w:r>
      <w:r w:rsidRPr="00750B29">
        <w:rPr>
          <w:rFonts w:ascii="Garamond" w:hAnsi="Garamond" w:cs="Times New Roman"/>
          <w:color w:val="C00000"/>
          <w:sz w:val="18"/>
          <w:szCs w:val="18"/>
          <w:lang w:val="es-ES"/>
        </w:rPr>
        <w:t xml:space="preserve">o </w:t>
      </w:r>
      <w:r w:rsidR="00284FBF" w:rsidRPr="00750B29">
        <w:rPr>
          <w:rFonts w:ascii="Garamond" w:hAnsi="Garamond" w:cs="Times New Roman"/>
          <w:color w:val="C00000"/>
          <w:sz w:val="18"/>
          <w:szCs w:val="18"/>
          <w:lang w:val="es-ES"/>
        </w:rPr>
        <w:t xml:space="preserve">país </w:t>
      </w:r>
    </w:p>
    <w:p w14:paraId="77B257D1" w14:textId="01E7CF9C" w:rsidR="00284FBF" w:rsidRPr="00750B29" w:rsidRDefault="00694834" w:rsidP="00694834">
      <w:pPr>
        <w:widowControl w:val="0"/>
        <w:numPr>
          <w:ilvl w:val="0"/>
          <w:numId w:val="24"/>
        </w:numPr>
        <w:tabs>
          <w:tab w:val="left" w:pos="220"/>
          <w:tab w:val="left" w:pos="720"/>
        </w:tabs>
        <w:autoSpaceDE w:val="0"/>
        <w:autoSpaceDN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L</w:t>
      </w:r>
      <w:r w:rsidR="00284FBF" w:rsidRPr="00750B29">
        <w:rPr>
          <w:rFonts w:ascii="Garamond" w:hAnsi="Garamond" w:cs="Times New Roman"/>
          <w:color w:val="C00000"/>
          <w:sz w:val="18"/>
          <w:szCs w:val="18"/>
          <w:lang w:val="es-ES"/>
        </w:rPr>
        <w:t xml:space="preserve">a iglesia extendida mundialmente y la iglesia </w:t>
      </w:r>
      <w:r w:rsidRPr="00750B29">
        <w:rPr>
          <w:rFonts w:ascii="Garamond" w:hAnsi="Garamond" w:cs="Times New Roman"/>
          <w:color w:val="C00000"/>
          <w:sz w:val="18"/>
          <w:szCs w:val="18"/>
          <w:lang w:val="es-ES"/>
        </w:rPr>
        <w:t>de</w:t>
      </w:r>
      <w:r w:rsidR="00284FBF" w:rsidRPr="00750B29">
        <w:rPr>
          <w:rFonts w:ascii="Garamond" w:hAnsi="Garamond" w:cs="Times New Roman"/>
          <w:color w:val="C00000"/>
          <w:sz w:val="18"/>
          <w:szCs w:val="18"/>
          <w:lang w:val="es-ES"/>
        </w:rPr>
        <w:t xml:space="preserve"> nuestro país.</w:t>
      </w:r>
    </w:p>
    <w:p w14:paraId="0FDFD8AD" w14:textId="2A3917D8" w:rsidR="00284FBF" w:rsidRPr="00750B29" w:rsidRDefault="00694834" w:rsidP="00694834">
      <w:pPr>
        <w:widowControl w:val="0"/>
        <w:numPr>
          <w:ilvl w:val="0"/>
          <w:numId w:val="24"/>
        </w:numPr>
        <w:tabs>
          <w:tab w:val="left" w:pos="220"/>
          <w:tab w:val="left" w:pos="720"/>
        </w:tabs>
        <w:autoSpaceDE w:val="0"/>
        <w:autoSpaceDN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N</w:t>
      </w:r>
      <w:r w:rsidR="00284FBF" w:rsidRPr="00750B29">
        <w:rPr>
          <w:rFonts w:ascii="Garamond" w:hAnsi="Garamond" w:cs="Times New Roman"/>
          <w:color w:val="C00000"/>
          <w:sz w:val="18"/>
          <w:szCs w:val="18"/>
          <w:lang w:val="es-ES"/>
        </w:rPr>
        <w:t>uestra congregación, nuestras familias y el lugar donde vivimos.</w:t>
      </w:r>
    </w:p>
    <w:p w14:paraId="1988201E" w14:textId="3D466677" w:rsidR="00284FBF" w:rsidRPr="00750B29" w:rsidRDefault="00284FBF" w:rsidP="00694834">
      <w:pPr>
        <w:widowControl w:val="0"/>
        <w:numPr>
          <w:ilvl w:val="0"/>
          <w:numId w:val="24"/>
        </w:numPr>
        <w:tabs>
          <w:tab w:val="left" w:pos="220"/>
          <w:tab w:val="left" w:pos="720"/>
        </w:tabs>
        <w:autoSpaceDE w:val="0"/>
        <w:autoSpaceDN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Hechos actuales</w:t>
      </w:r>
    </w:p>
    <w:p w14:paraId="0BF1A5DD" w14:textId="77777777" w:rsidR="00694834" w:rsidRPr="00750B29" w:rsidRDefault="00694834" w:rsidP="00694834">
      <w:pPr>
        <w:widowControl w:val="0"/>
        <w:tabs>
          <w:tab w:val="left" w:pos="220"/>
          <w:tab w:val="left" w:pos="720"/>
        </w:tabs>
        <w:autoSpaceDE w:val="0"/>
        <w:autoSpaceDN w:val="0"/>
        <w:spacing w:after="240"/>
        <w:ind w:left="720"/>
        <w:contextualSpacing/>
        <w:rPr>
          <w:rFonts w:ascii="Garamond" w:hAnsi="Garamond" w:cs="Times"/>
          <w:color w:val="C00000"/>
          <w:sz w:val="18"/>
          <w:szCs w:val="18"/>
          <w:lang w:val="es-ES"/>
        </w:rPr>
      </w:pPr>
    </w:p>
    <w:p w14:paraId="1644EC61" w14:textId="25F82124"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Se ora por </w:t>
      </w:r>
      <w:r w:rsidR="00694834" w:rsidRPr="00750B29">
        <w:rPr>
          <w:rFonts w:ascii="Garamond" w:hAnsi="Garamond" w:cs="Times New Roman"/>
          <w:color w:val="C00000"/>
          <w:sz w:val="18"/>
          <w:szCs w:val="18"/>
          <w:lang w:val="es-ES"/>
        </w:rPr>
        <w:t>acontecimientos</w:t>
      </w:r>
      <w:r w:rsidRPr="00750B29">
        <w:rPr>
          <w:rFonts w:ascii="Garamond" w:hAnsi="Garamond" w:cs="Times New Roman"/>
          <w:color w:val="C00000"/>
          <w:sz w:val="18"/>
          <w:szCs w:val="18"/>
          <w:lang w:val="es-ES"/>
        </w:rPr>
        <w:t xml:space="preserve"> actuales </w:t>
      </w:r>
      <w:r w:rsidR="00DE1D25" w:rsidRPr="00750B29">
        <w:rPr>
          <w:rFonts w:ascii="Garamond" w:hAnsi="Garamond" w:cs="Times New Roman"/>
          <w:color w:val="C00000"/>
          <w:sz w:val="18"/>
          <w:szCs w:val="18"/>
          <w:lang w:val="es-ES"/>
        </w:rPr>
        <w:t>según los</w:t>
      </w:r>
      <w:r w:rsidRPr="00750B29">
        <w:rPr>
          <w:rFonts w:ascii="Garamond" w:hAnsi="Garamond" w:cs="Times New Roman"/>
          <w:color w:val="C00000"/>
          <w:sz w:val="18"/>
          <w:szCs w:val="18"/>
          <w:lang w:val="es-ES"/>
        </w:rPr>
        <w:t xml:space="preserve"> temas </w:t>
      </w:r>
      <w:r w:rsidR="00DE1D25" w:rsidRPr="00750B29">
        <w:rPr>
          <w:rFonts w:ascii="Garamond" w:hAnsi="Garamond" w:cs="Times New Roman"/>
          <w:color w:val="C00000"/>
          <w:sz w:val="18"/>
          <w:szCs w:val="18"/>
          <w:lang w:val="es-ES"/>
        </w:rPr>
        <w:t>correspondientes</w:t>
      </w:r>
      <w:r w:rsidRPr="00750B29">
        <w:rPr>
          <w:rFonts w:ascii="Garamond" w:hAnsi="Garamond" w:cs="Times New Roman"/>
          <w:color w:val="C00000"/>
          <w:sz w:val="18"/>
          <w:szCs w:val="18"/>
          <w:lang w:val="es-ES"/>
        </w:rPr>
        <w:t xml:space="preserve"> (1-4), o en un párrafo propio (5). </w:t>
      </w:r>
      <w:r w:rsidR="00D50C8A" w:rsidRPr="00750B29">
        <w:rPr>
          <w:rFonts w:ascii="Garamond" w:hAnsi="Garamond" w:cs="Times New Roman"/>
          <w:color w:val="C00000"/>
          <w:sz w:val="18"/>
          <w:szCs w:val="18"/>
          <w:lang w:val="es-ES"/>
        </w:rPr>
        <w:t xml:space="preserve"> </w:t>
      </w:r>
      <w:r w:rsidR="00DE1D25" w:rsidRPr="00750B29">
        <w:rPr>
          <w:rFonts w:ascii="Garamond" w:hAnsi="Garamond" w:cs="Times New Roman"/>
          <w:color w:val="C00000"/>
          <w:sz w:val="18"/>
          <w:szCs w:val="18"/>
          <w:lang w:val="es-ES"/>
        </w:rPr>
        <w:t>Si hay</w:t>
      </w:r>
      <w:r w:rsidR="00D50C8A" w:rsidRPr="00750B29">
        <w:rPr>
          <w:rFonts w:ascii="Garamond" w:hAnsi="Garamond" w:cs="Times New Roman"/>
          <w:color w:val="C00000"/>
          <w:sz w:val="18"/>
          <w:szCs w:val="18"/>
          <w:lang w:val="es-ES"/>
        </w:rPr>
        <w:t xml:space="preserve"> bautismo en el culto, un</w:t>
      </w:r>
      <w:r w:rsidR="00DE1D25" w:rsidRPr="00750B29">
        <w:rPr>
          <w:rFonts w:ascii="Garamond" w:hAnsi="Garamond" w:cs="Times New Roman"/>
          <w:color w:val="C00000"/>
          <w:sz w:val="18"/>
          <w:szCs w:val="18"/>
          <w:lang w:val="es-ES"/>
        </w:rPr>
        <w:t>a</w:t>
      </w:r>
      <w:r w:rsidR="00D50C8A" w:rsidRPr="00750B29">
        <w:rPr>
          <w:rFonts w:ascii="Garamond" w:hAnsi="Garamond" w:cs="Times New Roman"/>
          <w:color w:val="C00000"/>
          <w:sz w:val="18"/>
          <w:szCs w:val="18"/>
          <w:lang w:val="es-ES"/>
        </w:rPr>
        <w:t xml:space="preserve"> de l</w:t>
      </w:r>
      <w:r w:rsidR="00DE1D25" w:rsidRPr="00750B29">
        <w:rPr>
          <w:rFonts w:ascii="Garamond" w:hAnsi="Garamond" w:cs="Times New Roman"/>
          <w:color w:val="C00000"/>
          <w:sz w:val="18"/>
          <w:szCs w:val="18"/>
          <w:lang w:val="es-ES"/>
        </w:rPr>
        <w:t>a</w:t>
      </w:r>
      <w:r w:rsidR="00D50C8A" w:rsidRPr="00750B29">
        <w:rPr>
          <w:rFonts w:ascii="Garamond" w:hAnsi="Garamond" w:cs="Times New Roman"/>
          <w:color w:val="C00000"/>
          <w:sz w:val="18"/>
          <w:szCs w:val="18"/>
          <w:lang w:val="es-ES"/>
        </w:rPr>
        <w:t>s tres intercesiones en la liturgia del</w:t>
      </w:r>
      <w:r w:rsidR="00DE1D25" w:rsidRPr="00750B29">
        <w:rPr>
          <w:rFonts w:ascii="Garamond" w:hAnsi="Garamond" w:cs="Times New Roman"/>
          <w:color w:val="C00000"/>
          <w:sz w:val="18"/>
          <w:szCs w:val="18"/>
          <w:lang w:val="es-ES"/>
        </w:rPr>
        <w:t xml:space="preserve"> </w:t>
      </w:r>
      <w:r w:rsidR="00D50C8A" w:rsidRPr="00750B29">
        <w:rPr>
          <w:rFonts w:ascii="Garamond" w:hAnsi="Garamond" w:cs="Times New Roman"/>
          <w:color w:val="C00000"/>
          <w:sz w:val="18"/>
          <w:szCs w:val="18"/>
          <w:lang w:val="es-ES"/>
        </w:rPr>
        <w:t xml:space="preserve">bautismo (parte 7) </w:t>
      </w:r>
      <w:r w:rsidR="00DE1D25" w:rsidRPr="00750B29">
        <w:rPr>
          <w:rFonts w:ascii="Garamond" w:hAnsi="Garamond" w:cs="Times New Roman"/>
          <w:color w:val="C00000"/>
          <w:sz w:val="18"/>
          <w:szCs w:val="18"/>
          <w:lang w:val="es-ES"/>
        </w:rPr>
        <w:t xml:space="preserve">puede ser leída </w:t>
      </w:r>
      <w:r w:rsidR="00D50C8A" w:rsidRPr="00750B29">
        <w:rPr>
          <w:rFonts w:ascii="Garamond" w:hAnsi="Garamond" w:cs="Times New Roman"/>
          <w:color w:val="C00000"/>
          <w:sz w:val="18"/>
          <w:szCs w:val="18"/>
          <w:lang w:val="es-ES"/>
        </w:rPr>
        <w:t>en</w:t>
      </w:r>
      <w:r w:rsidR="00DE1D25" w:rsidRPr="00750B29">
        <w:rPr>
          <w:rFonts w:ascii="Garamond" w:hAnsi="Garamond" w:cs="Times New Roman"/>
          <w:color w:val="C00000"/>
          <w:sz w:val="18"/>
          <w:szCs w:val="18"/>
          <w:lang w:val="es-ES"/>
        </w:rPr>
        <w:t xml:space="preserve"> </w:t>
      </w:r>
      <w:r w:rsidR="00D50C8A" w:rsidRPr="00750B29">
        <w:rPr>
          <w:rFonts w:ascii="Garamond" w:hAnsi="Garamond" w:cs="Times New Roman"/>
          <w:color w:val="C00000"/>
          <w:sz w:val="18"/>
          <w:szCs w:val="18"/>
          <w:lang w:val="es-ES"/>
        </w:rPr>
        <w:t xml:space="preserve">la parte </w:t>
      </w:r>
      <w:r w:rsidR="00DE1D25" w:rsidRPr="00750B29">
        <w:rPr>
          <w:rFonts w:ascii="Garamond" w:hAnsi="Garamond" w:cs="Times New Roman"/>
          <w:color w:val="C00000"/>
          <w:sz w:val="18"/>
          <w:szCs w:val="18"/>
          <w:lang w:val="es-ES"/>
        </w:rPr>
        <w:t>“I</w:t>
      </w:r>
      <w:r w:rsidR="00D50C8A" w:rsidRPr="00750B29">
        <w:rPr>
          <w:rFonts w:ascii="Garamond" w:hAnsi="Garamond" w:cs="Times New Roman"/>
          <w:color w:val="C00000"/>
          <w:sz w:val="18"/>
          <w:szCs w:val="18"/>
          <w:lang w:val="es-ES"/>
        </w:rPr>
        <w:t>ntercesiones</w:t>
      </w:r>
      <w:r w:rsidR="00DE1D25" w:rsidRPr="00750B29">
        <w:rPr>
          <w:rFonts w:ascii="Garamond" w:hAnsi="Garamond" w:cs="Times New Roman"/>
          <w:color w:val="C00000"/>
          <w:sz w:val="18"/>
          <w:szCs w:val="18"/>
          <w:lang w:val="es-ES"/>
        </w:rPr>
        <w:t>”</w:t>
      </w:r>
      <w:r w:rsidR="00D50C8A" w:rsidRPr="00750B29">
        <w:rPr>
          <w:rFonts w:ascii="Garamond" w:hAnsi="Garamond" w:cs="Times New Roman"/>
          <w:color w:val="C00000"/>
          <w:sz w:val="18"/>
          <w:szCs w:val="18"/>
          <w:lang w:val="es-ES"/>
        </w:rPr>
        <w:t xml:space="preserve">. En tiempos de </w:t>
      </w:r>
      <w:r w:rsidR="00DE1D25" w:rsidRPr="00750B29">
        <w:rPr>
          <w:rFonts w:ascii="Garamond" w:hAnsi="Garamond" w:cs="Times New Roman"/>
          <w:color w:val="C00000"/>
          <w:sz w:val="18"/>
          <w:szCs w:val="18"/>
          <w:lang w:val="es-ES"/>
        </w:rPr>
        <w:t>cuaresma</w:t>
      </w:r>
      <w:r w:rsidR="00D50C8A" w:rsidRPr="00750B29">
        <w:rPr>
          <w:rFonts w:ascii="Garamond" w:hAnsi="Garamond" w:cs="Times New Roman"/>
          <w:color w:val="C00000"/>
          <w:sz w:val="18"/>
          <w:szCs w:val="18"/>
          <w:lang w:val="es-ES"/>
        </w:rPr>
        <w:t xml:space="preserve"> y </w:t>
      </w:r>
      <w:r w:rsidR="00D50C8A" w:rsidRPr="00750B29">
        <w:rPr>
          <w:rFonts w:ascii="Garamond" w:hAnsi="Garamond" w:cs="Times New Roman"/>
          <w:color w:val="C00000"/>
          <w:sz w:val="18"/>
          <w:szCs w:val="18"/>
          <w:lang w:val="es-ES"/>
        </w:rPr>
        <w:lastRenderedPageBreak/>
        <w:t xml:space="preserve">en el día de penitencia y oración, </w:t>
      </w:r>
      <w:r w:rsidR="00DE1D25" w:rsidRPr="00750B29">
        <w:rPr>
          <w:rFonts w:ascii="Garamond" w:hAnsi="Garamond" w:cs="Times New Roman"/>
          <w:color w:val="C00000"/>
          <w:sz w:val="18"/>
          <w:szCs w:val="18"/>
          <w:lang w:val="es-ES"/>
        </w:rPr>
        <w:t>la letanía.</w:t>
      </w:r>
      <w:r w:rsidR="00D50C8A" w:rsidRPr="00750B29">
        <w:rPr>
          <w:rFonts w:ascii="Garamond" w:hAnsi="Garamond" w:cs="Times New Roman"/>
          <w:color w:val="C00000"/>
          <w:sz w:val="18"/>
          <w:szCs w:val="18"/>
          <w:lang w:val="es-ES"/>
        </w:rPr>
        <w:t>se usa como regla principal</w:t>
      </w:r>
      <w:r w:rsidR="00DE1D25" w:rsidRPr="00750B29">
        <w:rPr>
          <w:rFonts w:ascii="Garamond" w:hAnsi="Garamond" w:cs="Times New Roman"/>
          <w:color w:val="C00000"/>
          <w:sz w:val="18"/>
          <w:szCs w:val="18"/>
          <w:lang w:val="es-ES"/>
        </w:rPr>
        <w:t xml:space="preserve"> </w:t>
      </w:r>
    </w:p>
    <w:p w14:paraId="7040224E" w14:textId="090D8A73" w:rsidR="00284FBF" w:rsidRPr="00750B29" w:rsidRDefault="00284FBF" w:rsidP="00284FBF">
      <w:pPr>
        <w:widowControl w:val="0"/>
        <w:autoSpaceDE w:val="0"/>
        <w:autoSpaceDN w:val="0"/>
        <w:adjustRightInd w:val="0"/>
        <w:spacing w:after="240"/>
        <w:jc w:val="both"/>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intercesión </w:t>
      </w:r>
      <w:r w:rsidR="00DE1D25"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puede terminar con:</w:t>
      </w:r>
    </w:p>
    <w:p w14:paraId="67710DD5" w14:textId="3E8723D6" w:rsidR="00284FBF" w:rsidRPr="00750B29" w:rsidRDefault="00286721" w:rsidP="00284FBF">
      <w:pPr>
        <w:widowControl w:val="0"/>
        <w:autoSpaceDE w:val="0"/>
        <w:autoSpaceDN w:val="0"/>
        <w:adjustRightInd w:val="0"/>
        <w:spacing w:after="240"/>
        <w:jc w:val="both"/>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color w:val="000000" w:themeColor="text1"/>
          <w:lang w:val="es-ES"/>
        </w:rPr>
        <w:t>Oremos por la iglesia y el mundo.</w:t>
      </w:r>
    </w:p>
    <w:p w14:paraId="772C9C30" w14:textId="2D96FA7B" w:rsidR="00284FBF" w:rsidRPr="00750B29" w:rsidRDefault="00284FBF" w:rsidP="00284FBF">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i/>
          <w:iCs/>
          <w:color w:val="000000" w:themeColor="text1"/>
          <w:lang w:val="es-ES"/>
        </w:rPr>
        <w:t>Responsorio</w:t>
      </w:r>
      <w:r w:rsidR="00D50C8A" w:rsidRPr="00750B29">
        <w:rPr>
          <w:rFonts w:ascii="Garamond" w:hAnsi="Garamond" w:cs="Times"/>
          <w:i/>
          <w:iCs/>
          <w:color w:val="000000" w:themeColor="text1"/>
          <w:lang w:val="es-ES"/>
        </w:rPr>
        <w:t xml:space="preserve"> </w:t>
      </w:r>
    </w:p>
    <w:p w14:paraId="0570C84A" w14:textId="45431169" w:rsidR="00284FBF" w:rsidRPr="00750B29" w:rsidRDefault="00284FBF" w:rsidP="00284FBF">
      <w:pPr>
        <w:widowControl w:val="0"/>
        <w:autoSpaceDE w:val="0"/>
        <w:autoSpaceDN w:val="0"/>
        <w:adjustRightInd w:val="0"/>
        <w:spacing w:after="240"/>
        <w:rPr>
          <w:rFonts w:ascii="Garamond" w:hAnsi="Garamond" w:cs="Times"/>
          <w:iCs/>
          <w:color w:val="C00000"/>
          <w:sz w:val="18"/>
          <w:szCs w:val="18"/>
          <w:lang w:val="es-ES"/>
        </w:rPr>
      </w:pPr>
      <w:r w:rsidRPr="00750B29">
        <w:rPr>
          <w:rFonts w:ascii="Garamond" w:hAnsi="Garamond" w:cs="Times"/>
          <w:iCs/>
          <w:color w:val="C00000"/>
          <w:sz w:val="18"/>
          <w:szCs w:val="18"/>
          <w:lang w:val="es-ES"/>
        </w:rPr>
        <w:t>Luego de cada párrafo de oración, sigue una respuesta de la congregación, cantada o leída.</w:t>
      </w:r>
    </w:p>
    <w:p w14:paraId="3B347BB8" w14:textId="77777777" w:rsidR="008264F4" w:rsidRPr="00750B29" w:rsidRDefault="0068787A" w:rsidP="00125B2C">
      <w:pPr>
        <w:widowControl w:val="0"/>
        <w:autoSpaceDE w:val="0"/>
        <w:autoSpaceDN w:val="0"/>
        <w:adjustRightInd w:val="0"/>
        <w:spacing w:after="240"/>
        <w:contextualSpacing/>
        <w:rPr>
          <w:rFonts w:ascii="Garamond" w:hAnsi="Garamond" w:cs="Times"/>
          <w:iCs/>
          <w:color w:val="C00000"/>
          <w:sz w:val="26"/>
          <w:szCs w:val="26"/>
          <w:lang w:val="es-ES"/>
        </w:rPr>
      </w:pPr>
      <w:r w:rsidRPr="00750B29">
        <w:rPr>
          <w:rFonts w:ascii="Garamond" w:hAnsi="Garamond" w:cs="Times"/>
          <w:iCs/>
          <w:color w:val="C00000"/>
          <w:sz w:val="13"/>
          <w:szCs w:val="13"/>
          <w:lang w:val="es-ES"/>
        </w:rPr>
        <w:t>O bien</w:t>
      </w:r>
      <w:r w:rsidRPr="00750B29">
        <w:rPr>
          <w:rFonts w:ascii="Garamond" w:hAnsi="Garamond" w:cs="Times"/>
          <w:iCs/>
          <w:color w:val="C00000"/>
          <w:sz w:val="26"/>
          <w:szCs w:val="26"/>
          <w:lang w:val="es-ES"/>
        </w:rPr>
        <w:t xml:space="preserve"> </w:t>
      </w:r>
      <w:r w:rsidRPr="00750B29">
        <w:rPr>
          <w:rFonts w:ascii="Garamond" w:hAnsi="Garamond" w:cs="Times"/>
          <w:iCs/>
          <w:color w:val="C00000"/>
          <w:sz w:val="18"/>
          <w:szCs w:val="18"/>
          <w:lang w:val="es-ES"/>
        </w:rPr>
        <w:t>1</w:t>
      </w:r>
    </w:p>
    <w:p w14:paraId="6CD16BD8" w14:textId="5C005007" w:rsidR="00D50C8A" w:rsidRPr="00750B29" w:rsidRDefault="0020347A" w:rsidP="00125B2C">
      <w:pPr>
        <w:widowControl w:val="0"/>
        <w:autoSpaceDE w:val="0"/>
        <w:autoSpaceDN w:val="0"/>
        <w:adjustRightInd w:val="0"/>
        <w:spacing w:after="240"/>
        <w:contextualSpacing/>
        <w:rPr>
          <w:rFonts w:ascii="Garamond" w:hAnsi="Garamond" w:cs="Times"/>
          <w:iCs/>
          <w:color w:val="FF0000"/>
          <w:sz w:val="26"/>
          <w:szCs w:val="26"/>
          <w:lang w:val="es-ES"/>
        </w:rPr>
      </w:pPr>
      <w:r>
        <w:rPr>
          <w:rFonts w:ascii="Garamond" w:hAnsi="Garamond"/>
          <w:b/>
          <w:bCs/>
          <w:color w:val="C00000"/>
          <w:sz w:val="18"/>
          <w:szCs w:val="18"/>
          <w:lang w:val="es-ES"/>
        </w:rPr>
        <w:t>C</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DE1D25" w:rsidRPr="00750B29">
        <w:rPr>
          <w:rFonts w:ascii="Garamond" w:hAnsi="Garamond" w:cs="Times New Roman"/>
          <w:b/>
          <w:bCs/>
          <w:color w:val="000000" w:themeColor="text1"/>
          <w:lang w:val="es-ES"/>
        </w:rPr>
        <w:t>Señor, e</w:t>
      </w:r>
      <w:r w:rsidR="00D50C8A" w:rsidRPr="00750B29">
        <w:rPr>
          <w:rFonts w:ascii="Garamond" w:hAnsi="Garamond" w:cs="Times New Roman"/>
          <w:b/>
          <w:bCs/>
          <w:color w:val="000000" w:themeColor="text1"/>
          <w:lang w:val="es-ES"/>
        </w:rPr>
        <w:t>scuch</w:t>
      </w:r>
      <w:r w:rsidR="00DE1D25" w:rsidRPr="00750B29">
        <w:rPr>
          <w:rFonts w:ascii="Garamond" w:hAnsi="Garamond" w:cs="Times New Roman"/>
          <w:b/>
          <w:bCs/>
          <w:color w:val="000000" w:themeColor="text1"/>
          <w:lang w:val="es-ES"/>
        </w:rPr>
        <w:t>a</w:t>
      </w:r>
      <w:r w:rsidR="00D50C8A" w:rsidRPr="00750B29">
        <w:rPr>
          <w:rFonts w:ascii="Garamond" w:hAnsi="Garamond" w:cs="Times New Roman"/>
          <w:b/>
          <w:bCs/>
          <w:color w:val="000000" w:themeColor="text1"/>
          <w:lang w:val="es-ES"/>
        </w:rPr>
        <w:t xml:space="preserve"> nuestra oración</w:t>
      </w:r>
    </w:p>
    <w:p w14:paraId="166E3928" w14:textId="77777777" w:rsidR="00125B2C" w:rsidRPr="00750B29" w:rsidRDefault="00125B2C" w:rsidP="00125B2C">
      <w:pPr>
        <w:widowControl w:val="0"/>
        <w:autoSpaceDE w:val="0"/>
        <w:autoSpaceDN w:val="0"/>
        <w:adjustRightInd w:val="0"/>
        <w:spacing w:after="240"/>
        <w:contextualSpacing/>
        <w:rPr>
          <w:rFonts w:ascii="Garamond" w:hAnsi="Garamond" w:cs="Times"/>
          <w:iCs/>
          <w:color w:val="C00000"/>
          <w:sz w:val="13"/>
          <w:szCs w:val="13"/>
          <w:lang w:val="es-ES"/>
        </w:rPr>
      </w:pPr>
    </w:p>
    <w:p w14:paraId="3904050F" w14:textId="7FD48138" w:rsidR="008264F4" w:rsidRPr="00750B29" w:rsidRDefault="0068787A" w:rsidP="00125B2C">
      <w:pPr>
        <w:widowControl w:val="0"/>
        <w:autoSpaceDE w:val="0"/>
        <w:autoSpaceDN w:val="0"/>
        <w:adjustRightInd w:val="0"/>
        <w:spacing w:after="240"/>
        <w:contextualSpacing/>
        <w:rPr>
          <w:rFonts w:ascii="Garamond" w:hAnsi="Garamond" w:cs="Times"/>
          <w:iCs/>
          <w:color w:val="C00000"/>
          <w:sz w:val="26"/>
          <w:szCs w:val="26"/>
          <w:lang w:val="es-ES"/>
        </w:rPr>
      </w:pPr>
      <w:r w:rsidRPr="00750B29">
        <w:rPr>
          <w:rFonts w:ascii="Garamond" w:hAnsi="Garamond" w:cs="Times"/>
          <w:iCs/>
          <w:color w:val="C00000"/>
          <w:sz w:val="13"/>
          <w:szCs w:val="13"/>
          <w:lang w:val="es-ES"/>
        </w:rPr>
        <w:t>O bien</w:t>
      </w:r>
      <w:r w:rsidRPr="00750B29">
        <w:rPr>
          <w:rFonts w:ascii="Garamond" w:hAnsi="Garamond" w:cs="Times"/>
          <w:iCs/>
          <w:color w:val="C00000"/>
          <w:sz w:val="26"/>
          <w:szCs w:val="26"/>
          <w:lang w:val="es-ES"/>
        </w:rPr>
        <w:t xml:space="preserve"> </w:t>
      </w:r>
      <w:r w:rsidRPr="00750B29">
        <w:rPr>
          <w:rFonts w:ascii="Garamond" w:hAnsi="Garamond" w:cs="Times"/>
          <w:iCs/>
          <w:color w:val="C00000"/>
          <w:sz w:val="18"/>
          <w:szCs w:val="18"/>
          <w:lang w:val="es-ES"/>
        </w:rPr>
        <w:t>2</w:t>
      </w:r>
    </w:p>
    <w:p w14:paraId="23C80A9A" w14:textId="117684E2" w:rsidR="00D50C8A" w:rsidRPr="00750B29" w:rsidRDefault="0020347A" w:rsidP="00125B2C">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b/>
          <w:bCs/>
          <w:color w:val="C00000"/>
          <w:sz w:val="18"/>
          <w:szCs w:val="18"/>
          <w:lang w:val="es-ES"/>
        </w:rPr>
        <w:t>C</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D50C8A" w:rsidRPr="00750B29">
        <w:rPr>
          <w:rFonts w:ascii="Garamond" w:hAnsi="Garamond" w:cs="Times New Roman"/>
          <w:b/>
          <w:bCs/>
          <w:color w:val="000000" w:themeColor="text1"/>
          <w:lang w:val="es-ES"/>
        </w:rPr>
        <w:t>Escuch</w:t>
      </w:r>
      <w:r w:rsidR="00DE1D25" w:rsidRPr="00750B29">
        <w:rPr>
          <w:rFonts w:ascii="Garamond" w:hAnsi="Garamond" w:cs="Times New Roman"/>
          <w:b/>
          <w:bCs/>
          <w:color w:val="000000" w:themeColor="text1"/>
          <w:lang w:val="es-ES"/>
        </w:rPr>
        <w:t>a</w:t>
      </w:r>
      <w:r w:rsidR="00D50C8A" w:rsidRPr="00750B29">
        <w:rPr>
          <w:rFonts w:ascii="Garamond" w:hAnsi="Garamond" w:cs="Times New Roman"/>
          <w:b/>
          <w:bCs/>
          <w:color w:val="000000" w:themeColor="text1"/>
          <w:lang w:val="es-ES"/>
        </w:rPr>
        <w:t xml:space="preserve"> nuestra oración. Escuch</w:t>
      </w:r>
      <w:r w:rsidR="00DE1D25" w:rsidRPr="00750B29">
        <w:rPr>
          <w:rFonts w:ascii="Garamond" w:hAnsi="Garamond" w:cs="Times New Roman"/>
          <w:b/>
          <w:bCs/>
          <w:color w:val="000000" w:themeColor="text1"/>
          <w:lang w:val="es-ES"/>
        </w:rPr>
        <w:t>a</w:t>
      </w:r>
      <w:r w:rsidR="00D50C8A" w:rsidRPr="00750B29">
        <w:rPr>
          <w:rFonts w:ascii="Garamond" w:hAnsi="Garamond" w:cs="Times New Roman"/>
          <w:b/>
          <w:bCs/>
          <w:color w:val="000000" w:themeColor="text1"/>
          <w:lang w:val="es-ES"/>
        </w:rPr>
        <w:t xml:space="preserve"> nuestra oración. Venga a nosotros tu Reino, hágase tu voluntad, </w:t>
      </w:r>
      <w:r w:rsidR="00DE1D25" w:rsidRPr="00750B29">
        <w:rPr>
          <w:rFonts w:ascii="Garamond" w:hAnsi="Garamond" w:cs="Times New Roman"/>
          <w:b/>
          <w:bCs/>
          <w:color w:val="000000" w:themeColor="text1"/>
          <w:lang w:val="es-ES"/>
        </w:rPr>
        <w:t xml:space="preserve">Oh </w:t>
      </w:r>
      <w:r w:rsidR="00D50C8A" w:rsidRPr="00750B29">
        <w:rPr>
          <w:rFonts w:ascii="Garamond" w:hAnsi="Garamond" w:cs="Times New Roman"/>
          <w:b/>
          <w:bCs/>
          <w:color w:val="000000" w:themeColor="text1"/>
          <w:lang w:val="es-ES"/>
        </w:rPr>
        <w:t>Dios! Escuc</w:t>
      </w:r>
      <w:r w:rsidR="00DE1D25" w:rsidRPr="00750B29">
        <w:rPr>
          <w:rFonts w:ascii="Garamond" w:hAnsi="Garamond" w:cs="Times New Roman"/>
          <w:b/>
          <w:bCs/>
          <w:color w:val="000000" w:themeColor="text1"/>
          <w:lang w:val="es-ES"/>
        </w:rPr>
        <w:t>ha</w:t>
      </w:r>
      <w:r w:rsidR="00D50C8A" w:rsidRPr="00750B29">
        <w:rPr>
          <w:rFonts w:ascii="Garamond" w:hAnsi="Garamond" w:cs="Times New Roman"/>
          <w:b/>
          <w:bCs/>
          <w:color w:val="000000" w:themeColor="text1"/>
          <w:lang w:val="es-ES"/>
        </w:rPr>
        <w:t xml:space="preserve"> nuestra oración.</w:t>
      </w:r>
    </w:p>
    <w:p w14:paraId="074CD8C3" w14:textId="77777777" w:rsidR="00A66826" w:rsidRPr="00750B29" w:rsidRDefault="00A66826" w:rsidP="00125B2C">
      <w:pPr>
        <w:widowControl w:val="0"/>
        <w:autoSpaceDE w:val="0"/>
        <w:autoSpaceDN w:val="0"/>
        <w:adjustRightInd w:val="0"/>
        <w:spacing w:after="240"/>
        <w:contextualSpacing/>
        <w:rPr>
          <w:rFonts w:ascii="Garamond" w:hAnsi="Garamond" w:cs="Times"/>
          <w:iCs/>
          <w:color w:val="000000" w:themeColor="text1"/>
          <w:sz w:val="26"/>
          <w:szCs w:val="26"/>
          <w:lang w:val="es-ES"/>
        </w:rPr>
      </w:pPr>
    </w:p>
    <w:p w14:paraId="3D72EBEA" w14:textId="77777777" w:rsidR="00125B2C" w:rsidRPr="00750B29" w:rsidRDefault="00125B2C" w:rsidP="00125B2C">
      <w:pPr>
        <w:widowControl w:val="0"/>
        <w:autoSpaceDE w:val="0"/>
        <w:autoSpaceDN w:val="0"/>
        <w:adjustRightInd w:val="0"/>
        <w:spacing w:after="240"/>
        <w:contextualSpacing/>
        <w:rPr>
          <w:rFonts w:ascii="Garamond" w:hAnsi="Garamond" w:cs="Times"/>
          <w:iCs/>
          <w:color w:val="C00000"/>
          <w:sz w:val="13"/>
          <w:szCs w:val="13"/>
          <w:lang w:val="es-ES"/>
        </w:rPr>
      </w:pPr>
    </w:p>
    <w:p w14:paraId="02CDCACF" w14:textId="1D937818" w:rsidR="008264F4" w:rsidRPr="00750B29" w:rsidRDefault="0068787A" w:rsidP="00125B2C">
      <w:pPr>
        <w:widowControl w:val="0"/>
        <w:autoSpaceDE w:val="0"/>
        <w:autoSpaceDN w:val="0"/>
        <w:adjustRightInd w:val="0"/>
        <w:spacing w:after="240"/>
        <w:contextualSpacing/>
        <w:rPr>
          <w:rFonts w:ascii="Garamond" w:hAnsi="Garamond" w:cs="Times"/>
          <w:iCs/>
          <w:color w:val="C00000"/>
          <w:sz w:val="26"/>
          <w:szCs w:val="26"/>
          <w:lang w:val="es-ES"/>
        </w:rPr>
      </w:pPr>
      <w:r w:rsidRPr="00750B29">
        <w:rPr>
          <w:rFonts w:ascii="Garamond" w:hAnsi="Garamond" w:cs="Times"/>
          <w:iCs/>
          <w:color w:val="C00000"/>
          <w:sz w:val="13"/>
          <w:szCs w:val="13"/>
          <w:lang w:val="es-ES"/>
        </w:rPr>
        <w:t>O bien</w:t>
      </w:r>
      <w:r w:rsidRPr="00750B29">
        <w:rPr>
          <w:rFonts w:ascii="Garamond" w:hAnsi="Garamond" w:cs="Times"/>
          <w:iCs/>
          <w:color w:val="C00000"/>
          <w:sz w:val="26"/>
          <w:szCs w:val="26"/>
          <w:lang w:val="es-ES"/>
        </w:rPr>
        <w:t xml:space="preserve"> </w:t>
      </w:r>
      <w:r w:rsidRPr="00750B29">
        <w:rPr>
          <w:rFonts w:ascii="Garamond" w:hAnsi="Garamond" w:cs="Times"/>
          <w:iCs/>
          <w:color w:val="C00000"/>
          <w:sz w:val="18"/>
          <w:szCs w:val="18"/>
          <w:lang w:val="es-ES"/>
        </w:rPr>
        <w:t>3</w:t>
      </w:r>
    </w:p>
    <w:p w14:paraId="7C5F4906" w14:textId="7F5C6DC1" w:rsidR="00DE1D25" w:rsidRPr="00750B29" w:rsidRDefault="0020347A" w:rsidP="00125B2C">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b/>
          <w:bCs/>
          <w:color w:val="C00000"/>
          <w:sz w:val="18"/>
          <w:szCs w:val="18"/>
          <w:lang w:val="es-ES"/>
        </w:rPr>
        <w:t>C</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DE1D25" w:rsidRPr="00750B29">
        <w:rPr>
          <w:rFonts w:ascii="Garamond" w:hAnsi="Garamond" w:cs="Times New Roman"/>
          <w:b/>
          <w:bCs/>
          <w:color w:val="000000" w:themeColor="text1"/>
          <w:lang w:val="es-ES"/>
        </w:rPr>
        <w:t>Señor, escucha nuestra oración</w:t>
      </w:r>
    </w:p>
    <w:p w14:paraId="5009D608" w14:textId="77777777" w:rsidR="00A66826" w:rsidRPr="00750B29" w:rsidRDefault="00A66826" w:rsidP="00125B2C">
      <w:pPr>
        <w:widowControl w:val="0"/>
        <w:autoSpaceDE w:val="0"/>
        <w:autoSpaceDN w:val="0"/>
        <w:adjustRightInd w:val="0"/>
        <w:spacing w:after="240"/>
        <w:contextualSpacing/>
        <w:rPr>
          <w:rFonts w:ascii="Garamond" w:hAnsi="Garamond" w:cs="Times"/>
          <w:iCs/>
          <w:color w:val="FF0000"/>
          <w:sz w:val="26"/>
          <w:szCs w:val="26"/>
          <w:lang w:val="es-ES"/>
        </w:rPr>
      </w:pPr>
    </w:p>
    <w:p w14:paraId="01253CE0" w14:textId="77777777" w:rsidR="00125B2C" w:rsidRPr="00750B29" w:rsidRDefault="00125B2C" w:rsidP="00125B2C">
      <w:pPr>
        <w:widowControl w:val="0"/>
        <w:autoSpaceDE w:val="0"/>
        <w:autoSpaceDN w:val="0"/>
        <w:adjustRightInd w:val="0"/>
        <w:spacing w:after="240"/>
        <w:contextualSpacing/>
        <w:rPr>
          <w:rFonts w:ascii="Garamond" w:hAnsi="Garamond" w:cs="Times"/>
          <w:iCs/>
          <w:color w:val="C00000"/>
          <w:sz w:val="13"/>
          <w:szCs w:val="13"/>
          <w:lang w:val="es-ES"/>
        </w:rPr>
      </w:pPr>
    </w:p>
    <w:p w14:paraId="3BB9E150" w14:textId="7CD13683" w:rsidR="008264F4" w:rsidRPr="00750B29" w:rsidRDefault="0068787A" w:rsidP="00125B2C">
      <w:pPr>
        <w:widowControl w:val="0"/>
        <w:autoSpaceDE w:val="0"/>
        <w:autoSpaceDN w:val="0"/>
        <w:adjustRightInd w:val="0"/>
        <w:spacing w:after="240"/>
        <w:contextualSpacing/>
        <w:rPr>
          <w:rFonts w:ascii="Garamond" w:hAnsi="Garamond" w:cs="Times"/>
          <w:iCs/>
          <w:color w:val="C00000"/>
          <w:sz w:val="26"/>
          <w:szCs w:val="26"/>
          <w:lang w:val="es-ES"/>
        </w:rPr>
      </w:pPr>
      <w:r w:rsidRPr="00750B29">
        <w:rPr>
          <w:rFonts w:ascii="Garamond" w:hAnsi="Garamond" w:cs="Times"/>
          <w:iCs/>
          <w:color w:val="C00000"/>
          <w:sz w:val="13"/>
          <w:szCs w:val="13"/>
          <w:lang w:val="es-ES"/>
        </w:rPr>
        <w:t>O bien</w:t>
      </w:r>
      <w:r w:rsidRPr="00750B29">
        <w:rPr>
          <w:rFonts w:ascii="Garamond" w:hAnsi="Garamond" w:cs="Times"/>
          <w:iCs/>
          <w:color w:val="C00000"/>
          <w:sz w:val="26"/>
          <w:szCs w:val="26"/>
          <w:lang w:val="es-ES"/>
        </w:rPr>
        <w:t xml:space="preserve"> </w:t>
      </w:r>
      <w:r w:rsidRPr="00750B29">
        <w:rPr>
          <w:rFonts w:ascii="Garamond" w:hAnsi="Garamond" w:cs="Times"/>
          <w:iCs/>
          <w:color w:val="C00000"/>
          <w:sz w:val="18"/>
          <w:szCs w:val="18"/>
          <w:lang w:val="es-ES"/>
        </w:rPr>
        <w:t>4</w:t>
      </w:r>
    </w:p>
    <w:p w14:paraId="5DBE0705" w14:textId="2BEDCC21" w:rsidR="00D50C8A" w:rsidRPr="00750B29" w:rsidRDefault="0020347A" w:rsidP="00125B2C">
      <w:pPr>
        <w:widowControl w:val="0"/>
        <w:autoSpaceDE w:val="0"/>
        <w:autoSpaceDN w:val="0"/>
        <w:adjustRightInd w:val="0"/>
        <w:spacing w:after="240"/>
        <w:contextualSpacing/>
        <w:rPr>
          <w:rFonts w:ascii="Garamond" w:hAnsi="Garamond" w:cs="Times"/>
          <w:iCs/>
          <w:color w:val="FF0000"/>
          <w:sz w:val="26"/>
          <w:szCs w:val="26"/>
          <w:lang w:val="es-ES"/>
        </w:rPr>
      </w:pPr>
      <w:r>
        <w:rPr>
          <w:rFonts w:ascii="Garamond" w:hAnsi="Garamond"/>
          <w:b/>
          <w:bCs/>
          <w:color w:val="C00000"/>
          <w:sz w:val="18"/>
          <w:szCs w:val="18"/>
          <w:lang w:val="es-ES"/>
        </w:rPr>
        <w:t>C</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D50C8A" w:rsidRPr="00750B29">
        <w:rPr>
          <w:rFonts w:ascii="Garamond" w:hAnsi="Garamond" w:cs="Times New Roman"/>
          <w:b/>
          <w:bCs/>
          <w:color w:val="000000" w:themeColor="text1"/>
          <w:lang w:val="es-ES"/>
        </w:rPr>
        <w:t>Se</w:t>
      </w:r>
      <w:r w:rsidR="00880403" w:rsidRPr="00750B29">
        <w:rPr>
          <w:rFonts w:ascii="Garamond" w:hAnsi="Garamond" w:cs="Times New Roman"/>
          <w:b/>
          <w:bCs/>
          <w:color w:val="000000" w:themeColor="text1"/>
          <w:lang w:val="es-ES"/>
        </w:rPr>
        <w:t>ñ</w:t>
      </w:r>
      <w:r w:rsidR="00D50C8A" w:rsidRPr="00750B29">
        <w:rPr>
          <w:rFonts w:ascii="Garamond" w:hAnsi="Garamond" w:cs="Times New Roman"/>
          <w:b/>
          <w:bCs/>
          <w:color w:val="000000" w:themeColor="text1"/>
          <w:lang w:val="es-ES"/>
        </w:rPr>
        <w:t xml:space="preserve">or, </w:t>
      </w:r>
      <w:r w:rsidR="00DE1D25" w:rsidRPr="00750B29">
        <w:rPr>
          <w:rFonts w:ascii="Garamond" w:hAnsi="Garamond" w:cs="Times New Roman"/>
          <w:b/>
          <w:bCs/>
          <w:color w:val="000000" w:themeColor="text1"/>
          <w:lang w:val="es-ES"/>
        </w:rPr>
        <w:t>n</w:t>
      </w:r>
      <w:r w:rsidR="003D7278" w:rsidRPr="00750B29">
        <w:rPr>
          <w:rFonts w:ascii="Garamond" w:hAnsi="Garamond" w:cs="Times New Roman"/>
          <w:b/>
          <w:bCs/>
          <w:color w:val="000000" w:themeColor="text1"/>
          <w:lang w:val="es-ES"/>
        </w:rPr>
        <w:t>u</w:t>
      </w:r>
      <w:r w:rsidR="00DE1D25" w:rsidRPr="00750B29">
        <w:rPr>
          <w:rFonts w:ascii="Garamond" w:hAnsi="Garamond" w:cs="Times New Roman"/>
          <w:b/>
          <w:bCs/>
          <w:color w:val="000000" w:themeColor="text1"/>
          <w:lang w:val="es-ES"/>
        </w:rPr>
        <w:t xml:space="preserve">estro </w:t>
      </w:r>
      <w:r w:rsidR="003D7278" w:rsidRPr="00750B29">
        <w:rPr>
          <w:rFonts w:ascii="Garamond" w:hAnsi="Garamond" w:cs="Times New Roman"/>
          <w:b/>
          <w:bCs/>
          <w:color w:val="000000" w:themeColor="text1"/>
          <w:lang w:val="es-ES"/>
        </w:rPr>
        <w:t>D</w:t>
      </w:r>
      <w:r w:rsidR="00DE1D25" w:rsidRPr="00750B29">
        <w:rPr>
          <w:rFonts w:ascii="Garamond" w:hAnsi="Garamond" w:cs="Times New Roman"/>
          <w:b/>
          <w:bCs/>
          <w:color w:val="000000" w:themeColor="text1"/>
          <w:lang w:val="es-ES"/>
        </w:rPr>
        <w:t>ios</w:t>
      </w:r>
      <w:r w:rsidR="003D7278" w:rsidRPr="00750B29">
        <w:rPr>
          <w:rFonts w:ascii="Garamond" w:hAnsi="Garamond" w:cs="Times New Roman"/>
          <w:b/>
          <w:bCs/>
          <w:color w:val="000000" w:themeColor="text1"/>
          <w:lang w:val="es-ES"/>
        </w:rPr>
        <w:t xml:space="preserve">, </w:t>
      </w:r>
      <w:r w:rsidR="00754640" w:rsidRPr="00750B29">
        <w:rPr>
          <w:rFonts w:ascii="Garamond" w:hAnsi="Garamond" w:cs="Times New Roman"/>
          <w:b/>
          <w:bCs/>
          <w:color w:val="000000" w:themeColor="text1"/>
          <w:lang w:val="es-ES"/>
        </w:rPr>
        <w:t>escúchanos</w:t>
      </w:r>
      <w:r w:rsidR="00D50C8A" w:rsidRPr="00750B29">
        <w:rPr>
          <w:rFonts w:ascii="Garamond" w:hAnsi="Garamond" w:cs="Times New Roman"/>
          <w:b/>
          <w:bCs/>
          <w:color w:val="000000" w:themeColor="text1"/>
          <w:lang w:val="es-ES"/>
        </w:rPr>
        <w:t xml:space="preserve"> cuan</w:t>
      </w:r>
      <w:r w:rsidR="003D7278" w:rsidRPr="00750B29">
        <w:rPr>
          <w:rFonts w:ascii="Garamond" w:hAnsi="Garamond" w:cs="Times New Roman"/>
          <w:b/>
          <w:bCs/>
          <w:color w:val="000000" w:themeColor="text1"/>
          <w:lang w:val="es-ES"/>
        </w:rPr>
        <w:t>do</w:t>
      </w:r>
      <w:r w:rsidR="00D50C8A" w:rsidRPr="00750B29">
        <w:rPr>
          <w:rFonts w:ascii="Garamond" w:hAnsi="Garamond" w:cs="Times New Roman"/>
          <w:b/>
          <w:bCs/>
          <w:color w:val="000000" w:themeColor="text1"/>
          <w:lang w:val="es-ES"/>
        </w:rPr>
        <w:t xml:space="preserve"> </w:t>
      </w:r>
      <w:r w:rsidR="003D7278" w:rsidRPr="00750B29">
        <w:rPr>
          <w:rFonts w:ascii="Garamond" w:hAnsi="Garamond" w:cs="Times New Roman"/>
          <w:b/>
          <w:bCs/>
          <w:color w:val="000000" w:themeColor="text1"/>
          <w:lang w:val="es-ES"/>
        </w:rPr>
        <w:t>oramos</w:t>
      </w:r>
      <w:r w:rsidR="00D50C8A" w:rsidRPr="00750B29">
        <w:rPr>
          <w:rFonts w:ascii="Garamond" w:hAnsi="Garamond" w:cs="Times New Roman"/>
          <w:b/>
          <w:bCs/>
          <w:color w:val="000000" w:themeColor="text1"/>
          <w:lang w:val="es-ES"/>
        </w:rPr>
        <w:t xml:space="preserve">. </w:t>
      </w:r>
    </w:p>
    <w:p w14:paraId="7EE76086" w14:textId="77777777" w:rsidR="00125B2C" w:rsidRPr="00750B29" w:rsidRDefault="00125B2C" w:rsidP="00125B2C">
      <w:pPr>
        <w:widowControl w:val="0"/>
        <w:autoSpaceDE w:val="0"/>
        <w:autoSpaceDN w:val="0"/>
        <w:adjustRightInd w:val="0"/>
        <w:spacing w:after="240"/>
        <w:contextualSpacing/>
        <w:rPr>
          <w:rFonts w:ascii="Garamond" w:hAnsi="Garamond" w:cs="Times New Roman"/>
          <w:color w:val="C00000"/>
          <w:sz w:val="18"/>
          <w:szCs w:val="18"/>
          <w:lang w:val="es-ES"/>
        </w:rPr>
      </w:pPr>
    </w:p>
    <w:p w14:paraId="04D56932" w14:textId="0C9D0577" w:rsidR="00D50C8A" w:rsidRPr="00750B29" w:rsidRDefault="00D50C8A" w:rsidP="00125B2C">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Luego </w:t>
      </w:r>
      <w:r w:rsidR="003D7278" w:rsidRPr="00750B29">
        <w:rPr>
          <w:rFonts w:ascii="Garamond" w:hAnsi="Garamond" w:cs="Times New Roman"/>
          <w:color w:val="C00000"/>
          <w:sz w:val="18"/>
          <w:szCs w:val="18"/>
          <w:lang w:val="es-ES"/>
        </w:rPr>
        <w:t xml:space="preserve">de </w:t>
      </w:r>
      <w:r w:rsidRPr="00750B29">
        <w:rPr>
          <w:rFonts w:ascii="Garamond" w:hAnsi="Garamond" w:cs="Times New Roman"/>
          <w:color w:val="C00000"/>
          <w:sz w:val="18"/>
          <w:szCs w:val="18"/>
          <w:lang w:val="es-ES"/>
        </w:rPr>
        <w:t xml:space="preserve">la última oración, todos cantan: </w:t>
      </w:r>
      <w:r w:rsidRPr="00750B29">
        <w:rPr>
          <w:rFonts w:ascii="Garamond" w:hAnsi="Garamond" w:cs="Times New Roman"/>
          <w:b/>
          <w:bCs/>
          <w:color w:val="000000" w:themeColor="text1"/>
          <w:lang w:val="es-ES"/>
        </w:rPr>
        <w:t>Amen</w:t>
      </w:r>
      <w:r w:rsidRPr="00750B29">
        <w:rPr>
          <w:rFonts w:ascii="Garamond" w:hAnsi="Garamond" w:cs="Times New Roman"/>
          <w:color w:val="C00000"/>
          <w:sz w:val="18"/>
          <w:szCs w:val="18"/>
          <w:lang w:val="es-ES"/>
        </w:rPr>
        <w:t>.</w:t>
      </w:r>
    </w:p>
    <w:p w14:paraId="1BB74C9E" w14:textId="36031277" w:rsidR="00D50C8A" w:rsidRPr="00750B29" w:rsidRDefault="00D50C8A" w:rsidP="00125B2C">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w:t>
      </w:r>
      <w:r w:rsidR="003D7278" w:rsidRPr="00750B29">
        <w:rPr>
          <w:rFonts w:ascii="Garamond" w:hAnsi="Garamond" w:cs="Times New Roman"/>
          <w:color w:val="C00000"/>
          <w:sz w:val="18"/>
          <w:szCs w:val="18"/>
          <w:lang w:val="es-ES"/>
        </w:rPr>
        <w:t xml:space="preserve">eventualmente continuar </w:t>
      </w:r>
      <w:r w:rsidRPr="00750B29">
        <w:rPr>
          <w:rFonts w:ascii="Garamond" w:hAnsi="Garamond" w:cs="Times New Roman"/>
          <w:color w:val="C00000"/>
          <w:sz w:val="18"/>
          <w:szCs w:val="18"/>
          <w:lang w:val="es-ES"/>
        </w:rPr>
        <w:t xml:space="preserve">el Padrenuestro </w:t>
      </w:r>
    </w:p>
    <w:p w14:paraId="4D59177C" w14:textId="77777777" w:rsidR="00391D34" w:rsidRPr="00750B29" w:rsidRDefault="00391D34" w:rsidP="00391D34">
      <w:pPr>
        <w:widowControl w:val="0"/>
        <w:autoSpaceDE w:val="0"/>
        <w:autoSpaceDN w:val="0"/>
        <w:adjustRightInd w:val="0"/>
        <w:spacing w:after="240"/>
        <w:contextualSpacing/>
        <w:rPr>
          <w:rFonts w:ascii="Garamond" w:hAnsi="Garamond" w:cs="Times"/>
          <w:i/>
          <w:iCs/>
          <w:color w:val="000000" w:themeColor="text1"/>
          <w:lang w:val="es-ES"/>
        </w:rPr>
      </w:pPr>
    </w:p>
    <w:p w14:paraId="52C07342" w14:textId="101D4126" w:rsidR="00284FBF" w:rsidRPr="00750B29" w:rsidRDefault="00284FBF" w:rsidP="00391D34">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hAnsi="Garamond" w:cs="Times"/>
          <w:i/>
          <w:iCs/>
          <w:color w:val="000000" w:themeColor="text1"/>
          <w:lang w:val="es-ES"/>
        </w:rPr>
        <w:t xml:space="preserve">Recordamos a los fallecidos y </w:t>
      </w:r>
      <w:r w:rsidR="003D7278" w:rsidRPr="00750B29">
        <w:rPr>
          <w:rFonts w:ascii="Garamond" w:hAnsi="Garamond" w:cs="Times"/>
          <w:i/>
          <w:iCs/>
          <w:color w:val="000000" w:themeColor="text1"/>
          <w:lang w:val="es-ES"/>
        </w:rPr>
        <w:t xml:space="preserve">oramos </w:t>
      </w:r>
      <w:r w:rsidRPr="00750B29">
        <w:rPr>
          <w:rFonts w:ascii="Garamond" w:hAnsi="Garamond" w:cs="Times"/>
          <w:i/>
          <w:iCs/>
          <w:color w:val="000000" w:themeColor="text1"/>
          <w:lang w:val="es-ES"/>
        </w:rPr>
        <w:t xml:space="preserve">por los </w:t>
      </w:r>
      <w:r w:rsidR="003D7278" w:rsidRPr="00750B29">
        <w:rPr>
          <w:rFonts w:ascii="Garamond" w:hAnsi="Garamond" w:cs="Times"/>
          <w:i/>
          <w:iCs/>
          <w:color w:val="000000" w:themeColor="text1"/>
          <w:lang w:val="es-ES"/>
        </w:rPr>
        <w:t>que están en luto.</w:t>
      </w:r>
    </w:p>
    <w:p w14:paraId="1FA82196" w14:textId="030A7AF7" w:rsidR="00391D34"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La intercesión </w:t>
      </w:r>
      <w:r w:rsidR="00391D34"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 xml:space="preserve">puede terminar </w:t>
      </w:r>
      <w:r w:rsidR="00CF3E2A" w:rsidRPr="00750B29">
        <w:rPr>
          <w:rFonts w:ascii="Garamond" w:hAnsi="Garamond" w:cs="Times New Roman"/>
          <w:color w:val="C00000"/>
          <w:sz w:val="18"/>
          <w:szCs w:val="18"/>
          <w:lang w:val="es-ES"/>
        </w:rPr>
        <w:t>recordando a</w:t>
      </w:r>
      <w:r w:rsidRPr="00750B29">
        <w:rPr>
          <w:rFonts w:ascii="Garamond" w:hAnsi="Garamond" w:cs="Times New Roman"/>
          <w:color w:val="C00000"/>
          <w:sz w:val="18"/>
          <w:szCs w:val="18"/>
          <w:lang w:val="es-ES"/>
        </w:rPr>
        <w:t xml:space="preserve"> los que han fallecido y han sido sepultados desde la última reunión de la congregación.</w:t>
      </w:r>
    </w:p>
    <w:p w14:paraId="26C1B482" w14:textId="77777777" w:rsidR="00170FD3" w:rsidRPr="00750B29" w:rsidRDefault="00170FD3" w:rsidP="00284FBF">
      <w:pPr>
        <w:widowControl w:val="0"/>
        <w:autoSpaceDE w:val="0"/>
        <w:autoSpaceDN w:val="0"/>
        <w:adjustRightInd w:val="0"/>
        <w:spacing w:after="240"/>
        <w:rPr>
          <w:rFonts w:ascii="Garamond" w:hAnsi="Garamond" w:cs="Times"/>
          <w:color w:val="C00000"/>
          <w:sz w:val="18"/>
          <w:szCs w:val="18"/>
          <w:lang w:val="es-ES"/>
        </w:rPr>
      </w:pPr>
    </w:p>
    <w:p w14:paraId="2D4D39CC" w14:textId="7DFC37A1" w:rsidR="00284FBF" w:rsidRPr="00750B29" w:rsidRDefault="00286721" w:rsidP="00284FBF">
      <w:pPr>
        <w:widowControl w:val="0"/>
        <w:autoSpaceDE w:val="0"/>
        <w:autoSpaceDN w:val="0"/>
        <w:adjustRightInd w:val="0"/>
        <w:spacing w:after="240"/>
        <w:rPr>
          <w:rFonts w:ascii="Garamond" w:hAnsi="Garamond" w:cs="Times"/>
          <w:color w:val="000000" w:themeColor="text1"/>
          <w:lang w:val="es-ES"/>
        </w:rPr>
      </w:pPr>
      <w:r w:rsidRPr="00750B29">
        <w:rPr>
          <w:rFonts w:ascii="Garamond" w:eastAsia="Times New Roman" w:hAnsi="Garamond" w:cs="Times New Roman"/>
          <w:b/>
          <w:bCs/>
          <w:color w:val="C00000"/>
          <w:sz w:val="18"/>
          <w:szCs w:val="18"/>
          <w:lang w:val="es-ES"/>
        </w:rPr>
        <w:t xml:space="preserve">Co-L </w:t>
      </w:r>
      <w:r w:rsidR="00170FD3" w:rsidRPr="00750B29">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w:t>
      </w:r>
      <w:r w:rsidR="00284FBF" w:rsidRPr="00750B29">
        <w:rPr>
          <w:rFonts w:ascii="Garamond" w:hAnsi="Garamond" w:cs="Times New Roman"/>
          <w:color w:val="000000" w:themeColor="text1"/>
          <w:lang w:val="es-ES"/>
        </w:rPr>
        <w:t xml:space="preserve">Nos levantamos para recordar a los que han sido </w:t>
      </w:r>
      <w:r w:rsidR="00391D34" w:rsidRPr="00750B29">
        <w:rPr>
          <w:rFonts w:ascii="Garamond" w:hAnsi="Garamond" w:cs="Times New Roman"/>
          <w:color w:val="000000" w:themeColor="text1"/>
          <w:lang w:val="es-ES"/>
        </w:rPr>
        <w:t>sepultados</w:t>
      </w:r>
      <w:r w:rsidR="00284FBF" w:rsidRPr="00750B29">
        <w:rPr>
          <w:rFonts w:ascii="Garamond" w:hAnsi="Garamond" w:cs="Times New Roman"/>
          <w:color w:val="000000" w:themeColor="text1"/>
          <w:lang w:val="es-ES"/>
        </w:rPr>
        <w:t xml:space="preserve"> desde la última ocasión en que estuvimos reunidos. </w:t>
      </w:r>
    </w:p>
    <w:p w14:paraId="48D4870E" w14:textId="0D6EE629"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La congregación se levanta. Los nombres de los fallecidos se leen en alta voz</w:t>
      </w:r>
      <w:r w:rsidR="009C04CD" w:rsidRPr="00750B29">
        <w:rPr>
          <w:rFonts w:ascii="Garamond" w:hAnsi="Garamond" w:cs="Times New Roman"/>
          <w:color w:val="C00000"/>
          <w:sz w:val="18"/>
          <w:szCs w:val="18"/>
          <w:lang w:val="es-ES"/>
        </w:rPr>
        <w:t xml:space="preserve">. </w:t>
      </w:r>
      <w:r w:rsidR="00391D34" w:rsidRPr="00750B29">
        <w:rPr>
          <w:rFonts w:ascii="Garamond" w:hAnsi="Garamond" w:cs="Times New Roman"/>
          <w:color w:val="C00000"/>
          <w:sz w:val="18"/>
          <w:szCs w:val="18"/>
          <w:lang w:val="es-ES"/>
        </w:rPr>
        <w:t xml:space="preserve"> </w:t>
      </w:r>
      <w:r w:rsidR="00CF3E2A" w:rsidRPr="00750B29">
        <w:rPr>
          <w:rFonts w:ascii="Garamond" w:hAnsi="Garamond" w:cs="Times New Roman"/>
          <w:color w:val="C00000"/>
          <w:sz w:val="18"/>
          <w:szCs w:val="18"/>
          <w:lang w:val="es-ES"/>
        </w:rPr>
        <w:t>Breve s</w:t>
      </w:r>
      <w:r w:rsidRPr="00750B29">
        <w:rPr>
          <w:rFonts w:ascii="Garamond" w:hAnsi="Garamond" w:cs="Times New Roman"/>
          <w:color w:val="C00000"/>
          <w:sz w:val="18"/>
          <w:szCs w:val="18"/>
          <w:lang w:val="es-ES"/>
        </w:rPr>
        <w:t>ilencio</w:t>
      </w:r>
      <w:r w:rsidR="00391D34" w:rsidRPr="00750B29">
        <w:rPr>
          <w:rFonts w:ascii="Garamond" w:hAnsi="Garamond" w:cs="Times New Roman"/>
          <w:color w:val="C00000"/>
          <w:sz w:val="18"/>
          <w:szCs w:val="18"/>
          <w:lang w:val="es-ES"/>
        </w:rPr>
        <w:t>.</w:t>
      </w:r>
      <w:r w:rsidRPr="00750B29">
        <w:rPr>
          <w:rFonts w:ascii="Garamond" w:hAnsi="Garamond" w:cs="Times New Roman"/>
          <w:color w:val="C00000"/>
          <w:sz w:val="18"/>
          <w:szCs w:val="18"/>
          <w:lang w:val="es-ES"/>
        </w:rPr>
        <w:t xml:space="preserve"> </w:t>
      </w:r>
    </w:p>
    <w:p w14:paraId="7D4C96AA" w14:textId="77777777" w:rsidR="00125B2C" w:rsidRPr="00750B29" w:rsidRDefault="00880403" w:rsidP="00125B2C">
      <w:pPr>
        <w:widowControl w:val="0"/>
        <w:autoSpaceDE w:val="0"/>
        <w:autoSpaceDN w:val="0"/>
        <w:adjustRightInd w:val="0"/>
        <w:spacing w:after="240"/>
        <w:contextualSpacing/>
        <w:rPr>
          <w:rStyle w:val="text"/>
          <w:rFonts w:ascii="Garamond" w:hAnsi="Garamond" w:cs="Times New Roman"/>
          <w:color w:val="000000" w:themeColor="text1"/>
          <w:shd w:val="clear" w:color="auto" w:fill="FFFFFF"/>
          <w:lang w:val="es-ES"/>
        </w:rPr>
      </w:pPr>
      <w:r w:rsidRPr="00750B29">
        <w:rPr>
          <w:rFonts w:ascii="Garamond" w:eastAsia="Times New Roman" w:hAnsi="Garamond" w:cs="Times New Roman"/>
          <w:b/>
          <w:bCs/>
          <w:color w:val="C00000"/>
          <w:sz w:val="18"/>
          <w:szCs w:val="18"/>
          <w:lang w:val="es-ES"/>
        </w:rPr>
        <w:t>Co-L</w:t>
      </w:r>
      <w:r w:rsidR="008C63D5" w:rsidRPr="00750B29">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 </w:t>
      </w:r>
      <w:r w:rsidR="00284FBF" w:rsidRPr="00750B29">
        <w:rPr>
          <w:rStyle w:val="text"/>
          <w:rFonts w:ascii="Garamond" w:hAnsi="Garamond" w:cs="Times New Roman"/>
          <w:color w:val="000000" w:themeColor="text1"/>
          <w:shd w:val="clear" w:color="auto" w:fill="FFFFFF"/>
          <w:lang w:val="es-ES"/>
        </w:rPr>
        <w:t>Enséñanos a contar bien nuestros días,</w:t>
      </w:r>
      <w:r w:rsidR="00125B2C" w:rsidRPr="00750B29">
        <w:rPr>
          <w:rFonts w:ascii="Garamond" w:hAnsi="Garamond" w:cs="Times New Roman"/>
          <w:color w:val="000000" w:themeColor="text1"/>
          <w:lang w:val="es-ES"/>
        </w:rPr>
        <w:t xml:space="preserve"> </w:t>
      </w:r>
      <w:r w:rsidR="00284FBF" w:rsidRPr="00750B29">
        <w:rPr>
          <w:rStyle w:val="text"/>
          <w:rFonts w:ascii="Garamond" w:hAnsi="Garamond" w:cs="Times New Roman"/>
          <w:color w:val="000000" w:themeColor="text1"/>
          <w:shd w:val="clear" w:color="auto" w:fill="FFFFFF"/>
          <w:lang w:val="es-ES"/>
        </w:rPr>
        <w:t xml:space="preserve">para que nuestro corazón adquiera sabiduría. </w:t>
      </w:r>
    </w:p>
    <w:p w14:paraId="1C4DF516" w14:textId="2FB2E6CA" w:rsidR="00284FBF" w:rsidRPr="00750B29" w:rsidRDefault="00284FBF" w:rsidP="00125B2C">
      <w:pPr>
        <w:widowControl w:val="0"/>
        <w:autoSpaceDE w:val="0"/>
        <w:autoSpaceDN w:val="0"/>
        <w:adjustRightInd w:val="0"/>
        <w:spacing w:after="240"/>
        <w:contextualSpacing/>
        <w:rPr>
          <w:rFonts w:ascii="Garamond" w:hAnsi="Garamond" w:cs="Times New Roman"/>
          <w:color w:val="000000" w:themeColor="text1"/>
          <w:position w:val="2"/>
          <w:lang w:val="es-ES"/>
        </w:rPr>
      </w:pPr>
      <w:r w:rsidRPr="00750B29">
        <w:rPr>
          <w:rFonts w:ascii="Garamond" w:hAnsi="Garamond" w:cs="Times New Roman"/>
          <w:color w:val="000000" w:themeColor="text1"/>
          <w:position w:val="2"/>
          <w:lang w:val="es-ES"/>
        </w:rPr>
        <w:t>Sal 90:12</w:t>
      </w:r>
    </w:p>
    <w:p w14:paraId="72327BE4" w14:textId="77777777" w:rsidR="00125B2C" w:rsidRPr="00750B29" w:rsidRDefault="00125B2C" w:rsidP="00125B2C">
      <w:pPr>
        <w:widowControl w:val="0"/>
        <w:autoSpaceDE w:val="0"/>
        <w:autoSpaceDN w:val="0"/>
        <w:adjustRightInd w:val="0"/>
        <w:spacing w:after="240"/>
        <w:contextualSpacing/>
        <w:rPr>
          <w:rFonts w:ascii="Garamond" w:hAnsi="Garamond" w:cs="Times"/>
          <w:iCs/>
          <w:color w:val="C00000"/>
          <w:sz w:val="13"/>
          <w:szCs w:val="13"/>
          <w:lang w:val="es-ES"/>
        </w:rPr>
      </w:pPr>
    </w:p>
    <w:p w14:paraId="10B0BF4D" w14:textId="77777777" w:rsidR="00125B2C" w:rsidRPr="00750B29" w:rsidRDefault="009C04CD" w:rsidP="00125B2C">
      <w:pPr>
        <w:widowControl w:val="0"/>
        <w:autoSpaceDE w:val="0"/>
        <w:autoSpaceDN w:val="0"/>
        <w:adjustRightInd w:val="0"/>
        <w:spacing w:after="240"/>
        <w:contextualSpacing/>
        <w:rPr>
          <w:rFonts w:ascii="Garamond" w:hAnsi="Garamond" w:cs="Times"/>
          <w:iCs/>
          <w:color w:val="C00000"/>
          <w:sz w:val="13"/>
          <w:szCs w:val="13"/>
          <w:lang w:val="es-ES"/>
        </w:rPr>
      </w:pPr>
      <w:r w:rsidRPr="00750B29">
        <w:rPr>
          <w:rFonts w:ascii="Garamond" w:hAnsi="Garamond" w:cs="Times"/>
          <w:iCs/>
          <w:color w:val="C00000"/>
          <w:sz w:val="13"/>
          <w:szCs w:val="13"/>
          <w:lang w:val="es-ES"/>
        </w:rPr>
        <w:t>O bien</w:t>
      </w:r>
    </w:p>
    <w:p w14:paraId="62BB9019" w14:textId="5261E591" w:rsidR="00CF3E2A" w:rsidRPr="00750B29" w:rsidRDefault="008C63D5" w:rsidP="00125B2C">
      <w:pPr>
        <w:widowControl w:val="0"/>
        <w:autoSpaceDE w:val="0"/>
        <w:autoSpaceDN w:val="0"/>
        <w:adjustRightInd w:val="0"/>
        <w:spacing w:after="240"/>
        <w:contextualSpacing/>
        <w:rPr>
          <w:rFonts w:ascii="Garamond" w:hAnsi="Garamond" w:cs="Times New Roman"/>
          <w:iCs/>
          <w:color w:val="C00000"/>
          <w:sz w:val="26"/>
          <w:szCs w:val="26"/>
          <w:lang w:val="es-ES"/>
        </w:rPr>
      </w:pPr>
      <w:r w:rsidRPr="00750B29">
        <w:rPr>
          <w:rFonts w:ascii="Garamond" w:eastAsia="Times New Roman" w:hAnsi="Garamond" w:cs="Times New Roman"/>
          <w:b/>
          <w:bCs/>
          <w:color w:val="C00000"/>
          <w:sz w:val="18"/>
          <w:szCs w:val="18"/>
          <w:lang w:val="es-ES"/>
        </w:rPr>
        <w:t xml:space="preserve">Co-L/L | </w:t>
      </w:r>
      <w:r w:rsidR="00284FBF" w:rsidRPr="00750B29">
        <w:rPr>
          <w:rStyle w:val="text"/>
          <w:rFonts w:ascii="Garamond" w:hAnsi="Garamond" w:cs="Times New Roman"/>
          <w:color w:val="000000" w:themeColor="text1"/>
          <w:lang w:val="es-ES"/>
        </w:rPr>
        <w:t>Jesús dice:</w:t>
      </w:r>
      <w:r w:rsidR="00284FBF" w:rsidRPr="00750B29">
        <w:rPr>
          <w:rFonts w:ascii="Garamond" w:hAnsi="Garamond" w:cs="Times New Roman"/>
          <w:color w:val="000000" w:themeColor="text1"/>
          <w:lang w:val="es-ES"/>
        </w:rPr>
        <w:t xml:space="preserve"> “</w:t>
      </w:r>
      <w:r w:rsidR="00284FBF" w:rsidRPr="00750B29">
        <w:rPr>
          <w:rStyle w:val="text"/>
          <w:rFonts w:ascii="Garamond" w:hAnsi="Garamond" w:cs="Times New Roman"/>
          <w:color w:val="000000" w:themeColor="text1"/>
          <w:lang w:val="es-ES"/>
        </w:rPr>
        <w:t xml:space="preserve">Yo soy la resurrección y la vida. El que cree en mí vivirá, aunque muera.” </w:t>
      </w:r>
      <w:r w:rsidR="00284FBF" w:rsidRPr="00750B29">
        <w:rPr>
          <w:rFonts w:ascii="Garamond" w:hAnsi="Garamond" w:cs="Times New Roman"/>
          <w:color w:val="000000" w:themeColor="text1"/>
          <w:position w:val="2"/>
          <w:lang w:val="es-ES"/>
        </w:rPr>
        <w:t>Juan 11:25</w:t>
      </w:r>
      <w:r w:rsidR="00CF3E2A" w:rsidRPr="00750B29">
        <w:rPr>
          <w:rFonts w:ascii="Garamond" w:hAnsi="Garamond" w:cs="Times New Roman"/>
          <w:color w:val="000000" w:themeColor="text1"/>
          <w:position w:val="2"/>
          <w:lang w:val="es-ES"/>
        </w:rPr>
        <w:t xml:space="preserve"> </w:t>
      </w:r>
    </w:p>
    <w:p w14:paraId="2319C097" w14:textId="77777777" w:rsidR="00125B2C" w:rsidRPr="00750B29" w:rsidRDefault="00125B2C" w:rsidP="00125B2C">
      <w:pPr>
        <w:widowControl w:val="0"/>
        <w:autoSpaceDE w:val="0"/>
        <w:autoSpaceDN w:val="0"/>
        <w:adjustRightInd w:val="0"/>
        <w:spacing w:after="240"/>
        <w:contextualSpacing/>
        <w:rPr>
          <w:rFonts w:ascii="Garamond" w:hAnsi="Garamond" w:cs="Times"/>
          <w:iCs/>
          <w:color w:val="C00000"/>
          <w:sz w:val="13"/>
          <w:szCs w:val="13"/>
          <w:lang w:val="es-ES"/>
        </w:rPr>
      </w:pPr>
    </w:p>
    <w:p w14:paraId="6D17900F" w14:textId="67A7955B" w:rsidR="009C04CD" w:rsidRPr="00750B29" w:rsidRDefault="009C04CD" w:rsidP="00125B2C">
      <w:pPr>
        <w:widowControl w:val="0"/>
        <w:autoSpaceDE w:val="0"/>
        <w:autoSpaceDN w:val="0"/>
        <w:adjustRightInd w:val="0"/>
        <w:spacing w:after="240"/>
        <w:contextualSpacing/>
        <w:rPr>
          <w:rFonts w:ascii="Garamond" w:hAnsi="Garamond" w:cs="Times"/>
          <w:iCs/>
          <w:color w:val="C00000"/>
          <w:sz w:val="26"/>
          <w:szCs w:val="26"/>
          <w:lang w:val="es-ES"/>
        </w:rPr>
      </w:pPr>
      <w:r w:rsidRPr="00750B29">
        <w:rPr>
          <w:rFonts w:ascii="Garamond" w:hAnsi="Garamond" w:cs="Times"/>
          <w:iCs/>
          <w:color w:val="C00000"/>
          <w:sz w:val="13"/>
          <w:szCs w:val="13"/>
          <w:lang w:val="es-ES"/>
        </w:rPr>
        <w:t>O bien</w:t>
      </w:r>
      <w:r w:rsidRPr="00750B29">
        <w:rPr>
          <w:rFonts w:ascii="Garamond" w:hAnsi="Garamond" w:cs="Times"/>
          <w:iCs/>
          <w:color w:val="C00000"/>
          <w:sz w:val="26"/>
          <w:szCs w:val="26"/>
          <w:lang w:val="es-ES"/>
        </w:rPr>
        <w:t xml:space="preserve"> </w:t>
      </w:r>
      <w:r w:rsidRPr="00750B29">
        <w:rPr>
          <w:rFonts w:ascii="Garamond" w:hAnsi="Garamond" w:cs="Times"/>
          <w:iCs/>
          <w:color w:val="C00000"/>
          <w:sz w:val="18"/>
          <w:szCs w:val="18"/>
          <w:lang w:val="es-ES"/>
        </w:rPr>
        <w:t>1</w:t>
      </w:r>
    </w:p>
    <w:p w14:paraId="6F630BE5" w14:textId="77777777" w:rsidR="00DF133C" w:rsidRPr="00750B29" w:rsidRDefault="008C63D5" w:rsidP="00125B2C">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Co-L/L | </w:t>
      </w:r>
      <w:r w:rsidR="00391D34" w:rsidRPr="00750B29">
        <w:rPr>
          <w:rFonts w:ascii="Garamond" w:hAnsi="Garamond" w:cs="Times New Roman"/>
          <w:color w:val="000000" w:themeColor="text1"/>
          <w:lang w:val="es-ES"/>
        </w:rPr>
        <w:t>A</w:t>
      </w:r>
      <w:r w:rsidR="00CF3E2A" w:rsidRPr="00750B29">
        <w:rPr>
          <w:rFonts w:ascii="Garamond" w:hAnsi="Garamond" w:cs="Times New Roman"/>
          <w:color w:val="000000" w:themeColor="text1"/>
          <w:lang w:val="es-ES"/>
        </w:rPr>
        <w:t xml:space="preserve">hora la vida está escondida </w:t>
      </w:r>
      <w:r w:rsidR="00605D7E" w:rsidRPr="00750B29">
        <w:rPr>
          <w:rFonts w:ascii="Garamond" w:hAnsi="Garamond" w:cs="Times New Roman"/>
          <w:color w:val="000000" w:themeColor="text1"/>
          <w:lang w:val="es-ES"/>
        </w:rPr>
        <w:t>en</w:t>
      </w:r>
      <w:r w:rsidR="00CF3E2A" w:rsidRPr="00750B29">
        <w:rPr>
          <w:rFonts w:ascii="Garamond" w:hAnsi="Garamond" w:cs="Times New Roman"/>
          <w:color w:val="000000" w:themeColor="text1"/>
          <w:lang w:val="es-ES"/>
        </w:rPr>
        <w:t xml:space="preserve"> Dios. Le entregamos todo</w:t>
      </w:r>
      <w:r w:rsidR="00DF133C" w:rsidRPr="00750B29">
        <w:rPr>
          <w:rFonts w:ascii="Garamond" w:hAnsi="Garamond" w:cs="Times New Roman"/>
          <w:color w:val="000000" w:themeColor="text1"/>
          <w:lang w:val="es-ES"/>
        </w:rPr>
        <w:t xml:space="preserve"> a Él</w:t>
      </w:r>
      <w:r w:rsidR="00CF3E2A" w:rsidRPr="00750B29">
        <w:rPr>
          <w:rFonts w:ascii="Garamond" w:hAnsi="Garamond" w:cs="Times New Roman"/>
          <w:color w:val="000000" w:themeColor="text1"/>
          <w:lang w:val="es-ES"/>
        </w:rPr>
        <w:t xml:space="preserve">. La esperanza está </w:t>
      </w:r>
      <w:r w:rsidR="00DF133C" w:rsidRPr="00750B29">
        <w:rPr>
          <w:rFonts w:ascii="Garamond" w:hAnsi="Garamond" w:cs="Times New Roman"/>
          <w:color w:val="000000" w:themeColor="text1"/>
          <w:lang w:val="es-ES"/>
        </w:rPr>
        <w:t>encendida</w:t>
      </w:r>
      <w:r w:rsidR="00CF3E2A" w:rsidRPr="00750B29">
        <w:rPr>
          <w:rFonts w:ascii="Garamond" w:hAnsi="Garamond" w:cs="Times New Roman"/>
          <w:color w:val="000000" w:themeColor="text1"/>
          <w:lang w:val="es-ES"/>
        </w:rPr>
        <w:t xml:space="preserve"> en </w:t>
      </w:r>
      <w:r w:rsidR="00DF133C" w:rsidRPr="00750B29">
        <w:rPr>
          <w:rFonts w:ascii="Garamond" w:hAnsi="Garamond" w:cs="Times New Roman"/>
          <w:color w:val="000000" w:themeColor="text1"/>
          <w:lang w:val="es-ES"/>
        </w:rPr>
        <w:t xml:space="preserve">la </w:t>
      </w:r>
      <w:r w:rsidR="00CF3E2A" w:rsidRPr="00750B29">
        <w:rPr>
          <w:rFonts w:ascii="Garamond" w:hAnsi="Garamond" w:cs="Times New Roman"/>
          <w:color w:val="000000" w:themeColor="text1"/>
          <w:lang w:val="es-ES"/>
        </w:rPr>
        <w:t xml:space="preserve">vida y </w:t>
      </w:r>
      <w:r w:rsidR="00DF133C" w:rsidRPr="00750B29">
        <w:rPr>
          <w:rFonts w:ascii="Garamond" w:hAnsi="Garamond" w:cs="Times New Roman"/>
          <w:color w:val="000000" w:themeColor="text1"/>
          <w:lang w:val="es-ES"/>
        </w:rPr>
        <w:t xml:space="preserve">en la </w:t>
      </w:r>
      <w:r w:rsidR="00CF3E2A" w:rsidRPr="00750B29">
        <w:rPr>
          <w:rFonts w:ascii="Garamond" w:hAnsi="Garamond" w:cs="Times New Roman"/>
          <w:color w:val="000000" w:themeColor="text1"/>
          <w:lang w:val="es-ES"/>
        </w:rPr>
        <w:t>muerte. Ninguno está olvidado por Dios.</w:t>
      </w:r>
      <w:r w:rsidR="00CF3E2A" w:rsidRPr="00750B29">
        <w:rPr>
          <w:rFonts w:ascii="Garamond" w:hAnsi="Garamond" w:cs="Times New Roman"/>
          <w:b/>
          <w:bCs/>
          <w:color w:val="000000" w:themeColor="text1"/>
          <w:lang w:val="es-ES"/>
        </w:rPr>
        <w:t xml:space="preserve"> </w:t>
      </w:r>
      <w:r w:rsidR="00CF3E2A" w:rsidRPr="00750B29">
        <w:rPr>
          <w:rFonts w:ascii="Garamond" w:hAnsi="Garamond" w:cs="Times New Roman"/>
          <w:color w:val="000000" w:themeColor="text1"/>
          <w:lang w:val="es-ES"/>
        </w:rPr>
        <w:t>(N13: 872,5</w:t>
      </w:r>
      <w:r w:rsidR="00DF133C" w:rsidRPr="00750B29">
        <w:rPr>
          <w:rFonts w:ascii="Garamond" w:hAnsi="Garamond" w:cs="Times New Roman"/>
          <w:color w:val="000000" w:themeColor="text1"/>
          <w:lang w:val="es-ES"/>
        </w:rPr>
        <w:t>,</w:t>
      </w:r>
      <w:r w:rsidR="00CF3E2A" w:rsidRPr="00750B29">
        <w:rPr>
          <w:rFonts w:ascii="Garamond" w:hAnsi="Garamond" w:cs="Times New Roman"/>
          <w:color w:val="000000" w:themeColor="text1"/>
          <w:lang w:val="es-ES"/>
        </w:rPr>
        <w:t xml:space="preserve"> T</w:t>
      </w:r>
      <w:r w:rsidR="00DF133C" w:rsidRPr="00750B29">
        <w:rPr>
          <w:rFonts w:ascii="Garamond" w:hAnsi="Garamond" w:cs="Times New Roman"/>
          <w:color w:val="000000" w:themeColor="text1"/>
          <w:lang w:val="es-ES"/>
        </w:rPr>
        <w:t xml:space="preserve"> </w:t>
      </w:r>
      <w:r w:rsidR="00CF3E2A" w:rsidRPr="00750B29">
        <w:rPr>
          <w:rFonts w:ascii="Garamond" w:hAnsi="Garamond" w:cs="Times New Roman"/>
          <w:color w:val="000000" w:themeColor="text1"/>
          <w:lang w:val="es-ES"/>
        </w:rPr>
        <w:t>Svein Ellingsen)</w:t>
      </w:r>
    </w:p>
    <w:p w14:paraId="0C77D7D7" w14:textId="77777777" w:rsidR="00125B2C" w:rsidRPr="00750B29" w:rsidRDefault="00125B2C" w:rsidP="00284FBF">
      <w:pPr>
        <w:widowControl w:val="0"/>
        <w:autoSpaceDE w:val="0"/>
        <w:autoSpaceDN w:val="0"/>
        <w:adjustRightInd w:val="0"/>
        <w:spacing w:after="240"/>
        <w:rPr>
          <w:rFonts w:ascii="Garamond" w:hAnsi="Garamond" w:cs="Times New Roman"/>
          <w:color w:val="C00000"/>
          <w:sz w:val="18"/>
          <w:szCs w:val="18"/>
          <w:lang w:val="es-ES"/>
        </w:rPr>
      </w:pPr>
    </w:p>
    <w:p w14:paraId="7B2A9283" w14:textId="5D0226DF" w:rsidR="00284FBF" w:rsidRPr="00750B29" w:rsidRDefault="00284FBF" w:rsidP="00284FBF">
      <w:pPr>
        <w:widowControl w:val="0"/>
        <w:autoSpaceDE w:val="0"/>
        <w:autoSpaceDN w:val="0"/>
        <w:adjustRightInd w:val="0"/>
        <w:spacing w:after="240"/>
        <w:rPr>
          <w:rFonts w:ascii="Garamond" w:hAnsi="Garamond" w:cs="Times New Roman"/>
          <w:color w:val="C00000"/>
          <w:lang w:val="es-ES"/>
        </w:rPr>
      </w:pPr>
      <w:r w:rsidRPr="00750B29">
        <w:rPr>
          <w:rFonts w:ascii="Garamond" w:hAnsi="Garamond" w:cs="Times New Roman"/>
          <w:color w:val="C00000"/>
          <w:sz w:val="18"/>
          <w:szCs w:val="18"/>
          <w:lang w:val="es-ES"/>
        </w:rPr>
        <w:t xml:space="preserve">Luego se puede leer </w:t>
      </w:r>
      <w:r w:rsidR="00170FD3" w:rsidRPr="00750B29">
        <w:rPr>
          <w:rFonts w:ascii="Garamond" w:hAnsi="Garamond" w:cs="Times New Roman"/>
          <w:color w:val="C00000"/>
          <w:sz w:val="18"/>
          <w:szCs w:val="18"/>
          <w:lang w:val="es-ES"/>
        </w:rPr>
        <w:t>esta</w:t>
      </w:r>
      <w:r w:rsidR="007C5614"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u otra oración </w:t>
      </w:r>
      <w:r w:rsidR="007C5614" w:rsidRPr="00750B29">
        <w:rPr>
          <w:rFonts w:ascii="Garamond" w:hAnsi="Garamond" w:cs="Times New Roman"/>
          <w:color w:val="C00000"/>
          <w:sz w:val="18"/>
          <w:szCs w:val="18"/>
          <w:lang w:val="es-ES"/>
        </w:rPr>
        <w:t>similar</w:t>
      </w:r>
      <w:r w:rsidRPr="00750B29">
        <w:rPr>
          <w:rFonts w:ascii="Garamond" w:hAnsi="Garamond" w:cs="Times New Roman"/>
          <w:color w:val="C00000"/>
          <w:sz w:val="18"/>
          <w:szCs w:val="18"/>
          <w:lang w:val="es-ES"/>
        </w:rPr>
        <w:t>:</w:t>
      </w:r>
    </w:p>
    <w:p w14:paraId="2B43A859" w14:textId="6150983B" w:rsidR="00284FBF" w:rsidRPr="00750B29" w:rsidRDefault="008C63D5" w:rsidP="00284FBF">
      <w:pPr>
        <w:widowControl w:val="0"/>
        <w:autoSpaceDE w:val="0"/>
        <w:autoSpaceDN w:val="0"/>
        <w:adjustRightInd w:val="0"/>
        <w:spacing w:after="240"/>
        <w:rPr>
          <w:rFonts w:ascii="Garamond" w:hAnsi="Garamond" w:cs="Times"/>
          <w:color w:val="0432FF"/>
          <w:lang w:val="es-ES"/>
        </w:rPr>
      </w:pPr>
      <w:r w:rsidRPr="00750B29">
        <w:rPr>
          <w:rFonts w:ascii="Garamond" w:eastAsia="Times New Roman" w:hAnsi="Garamond" w:cs="Times New Roman"/>
          <w:b/>
          <w:bCs/>
          <w:color w:val="C00000"/>
          <w:sz w:val="18"/>
          <w:szCs w:val="18"/>
          <w:lang w:val="es-ES"/>
        </w:rPr>
        <w:t xml:space="preserve">Co-L/L | </w:t>
      </w:r>
      <w:r w:rsidR="00284FBF" w:rsidRPr="00750B29">
        <w:rPr>
          <w:rFonts w:ascii="Garamond" w:hAnsi="Garamond" w:cs="Times New Roman"/>
          <w:color w:val="000000" w:themeColor="text1"/>
          <w:lang w:val="es-ES"/>
        </w:rPr>
        <w:t xml:space="preserve">Misericordioso Dios, consuela a los afligidos y esté cerca de ellos en el tiempo </w:t>
      </w:r>
      <w:r w:rsidR="007C5614" w:rsidRPr="00750B29">
        <w:rPr>
          <w:rFonts w:ascii="Garamond" w:hAnsi="Garamond" w:cs="Times New Roman"/>
          <w:color w:val="000000" w:themeColor="text1"/>
          <w:lang w:val="es-ES"/>
        </w:rPr>
        <w:t>venidero</w:t>
      </w:r>
      <w:r w:rsidR="00284FBF" w:rsidRPr="00750B29">
        <w:rPr>
          <w:rFonts w:ascii="Garamond" w:hAnsi="Garamond" w:cs="Times New Roman"/>
          <w:color w:val="000000" w:themeColor="text1"/>
          <w:lang w:val="es-ES"/>
        </w:rPr>
        <w:t>.</w:t>
      </w:r>
    </w:p>
    <w:p w14:paraId="5D9E2271" w14:textId="24941E06" w:rsidR="00284FBF" w:rsidRPr="00750B29" w:rsidRDefault="00284FBF"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New Roman"/>
          <w:color w:val="C00000"/>
          <w:sz w:val="18"/>
          <w:szCs w:val="18"/>
          <w:lang w:val="es-ES"/>
        </w:rPr>
        <w:t>Aquí</w:t>
      </w:r>
      <w:r w:rsidR="007C5614" w:rsidRPr="00750B29">
        <w:rPr>
          <w:rFonts w:ascii="Garamond" w:hAnsi="Garamond" w:cs="Times New Roman"/>
          <w:color w:val="C00000"/>
          <w:sz w:val="18"/>
          <w:szCs w:val="18"/>
          <w:lang w:val="es-ES"/>
        </w:rPr>
        <w:t>, el responsorio</w:t>
      </w:r>
      <w:r w:rsidRPr="00750B29">
        <w:rPr>
          <w:rFonts w:ascii="Garamond" w:hAnsi="Garamond" w:cs="Times New Roman"/>
          <w:color w:val="C00000"/>
          <w:sz w:val="18"/>
          <w:szCs w:val="18"/>
          <w:lang w:val="es-ES"/>
        </w:rPr>
        <w:t xml:space="preserve"> </w:t>
      </w:r>
      <w:r w:rsidR="007C5614" w:rsidRPr="00750B29">
        <w:rPr>
          <w:rFonts w:ascii="Garamond" w:hAnsi="Garamond" w:cs="Times New Roman"/>
          <w:color w:val="C00000"/>
          <w:sz w:val="18"/>
          <w:szCs w:val="18"/>
          <w:lang w:val="es-ES"/>
        </w:rPr>
        <w:t xml:space="preserve">de la intercesión </w:t>
      </w:r>
      <w:r w:rsidRPr="00750B29">
        <w:rPr>
          <w:rFonts w:ascii="Garamond" w:hAnsi="Garamond" w:cs="Times New Roman"/>
          <w:color w:val="C00000"/>
          <w:sz w:val="18"/>
          <w:szCs w:val="18"/>
          <w:lang w:val="es-ES"/>
        </w:rPr>
        <w:t xml:space="preserve">se puede </w:t>
      </w:r>
      <w:r w:rsidR="007C5614" w:rsidRPr="00750B29">
        <w:rPr>
          <w:rFonts w:ascii="Garamond" w:hAnsi="Garamond" w:cs="Times New Roman"/>
          <w:color w:val="C00000"/>
          <w:sz w:val="18"/>
          <w:szCs w:val="18"/>
          <w:lang w:val="es-ES"/>
        </w:rPr>
        <w:t>repetir</w:t>
      </w:r>
      <w:r w:rsidRPr="00750B29">
        <w:rPr>
          <w:rFonts w:ascii="Garamond" w:hAnsi="Garamond" w:cs="Times New Roman"/>
          <w:color w:val="C00000"/>
          <w:sz w:val="18"/>
          <w:szCs w:val="18"/>
          <w:lang w:val="es-ES"/>
        </w:rPr>
        <w:t>.</w:t>
      </w:r>
    </w:p>
    <w:p w14:paraId="20FCA9DA" w14:textId="7B014689" w:rsidR="00D818DE" w:rsidRPr="00750B29" w:rsidRDefault="00D818DE"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lastRenderedPageBreak/>
        <w:t>Un “Camin</w:t>
      </w:r>
      <w:r w:rsidR="007C5614" w:rsidRPr="00750B29">
        <w:rPr>
          <w:rFonts w:ascii="Garamond" w:hAnsi="Garamond" w:cs="Times New Roman"/>
          <w:color w:val="C00000"/>
          <w:sz w:val="18"/>
          <w:szCs w:val="18"/>
          <w:lang w:val="es-ES"/>
        </w:rPr>
        <w:t>o</w:t>
      </w:r>
      <w:r w:rsidRPr="00750B29">
        <w:rPr>
          <w:rFonts w:ascii="Garamond" w:hAnsi="Garamond" w:cs="Times New Roman"/>
          <w:color w:val="C00000"/>
          <w:sz w:val="18"/>
          <w:szCs w:val="18"/>
          <w:lang w:val="es-ES"/>
        </w:rPr>
        <w:t xml:space="preserve"> de Oración” se realiza </w:t>
      </w:r>
      <w:r w:rsidR="00754640" w:rsidRPr="00750B29">
        <w:rPr>
          <w:rFonts w:ascii="Garamond" w:hAnsi="Garamond" w:cs="Times New Roman"/>
          <w:color w:val="C00000"/>
          <w:sz w:val="18"/>
          <w:szCs w:val="18"/>
          <w:lang w:val="es-ES"/>
        </w:rPr>
        <w:t>generalmente</w:t>
      </w:r>
      <w:r w:rsidRPr="00750B29">
        <w:rPr>
          <w:rFonts w:ascii="Garamond" w:hAnsi="Garamond" w:cs="Times New Roman"/>
          <w:color w:val="C00000"/>
          <w:sz w:val="18"/>
          <w:szCs w:val="18"/>
          <w:lang w:val="es-ES"/>
        </w:rPr>
        <w:t xml:space="preserve"> durante la intercesión (parte 18), pero puede </w:t>
      </w:r>
      <w:r w:rsidR="007C5614" w:rsidRPr="00750B29">
        <w:rPr>
          <w:rFonts w:ascii="Garamond" w:hAnsi="Garamond" w:cs="Times New Roman"/>
          <w:color w:val="C00000"/>
          <w:sz w:val="18"/>
          <w:szCs w:val="18"/>
          <w:lang w:val="es-ES"/>
        </w:rPr>
        <w:t>también</w:t>
      </w:r>
      <w:r w:rsidRPr="00750B29">
        <w:rPr>
          <w:rFonts w:ascii="Garamond" w:hAnsi="Garamond" w:cs="Times New Roman"/>
          <w:color w:val="C00000"/>
          <w:sz w:val="18"/>
          <w:szCs w:val="18"/>
          <w:lang w:val="es-ES"/>
        </w:rPr>
        <w:t xml:space="preserve"> hacerse simultáneamente</w:t>
      </w:r>
      <w:r w:rsidR="007C5614" w:rsidRPr="00750B29">
        <w:rPr>
          <w:rFonts w:ascii="Garamond" w:hAnsi="Garamond" w:cs="Times New Roman"/>
          <w:color w:val="C00000"/>
          <w:sz w:val="18"/>
          <w:szCs w:val="18"/>
          <w:lang w:val="es-ES"/>
        </w:rPr>
        <w:t xml:space="preserve"> en el tiempo de</w:t>
      </w:r>
      <w:r w:rsidRPr="00750B29">
        <w:rPr>
          <w:rFonts w:ascii="Garamond" w:hAnsi="Garamond" w:cs="Times New Roman"/>
          <w:color w:val="C00000"/>
          <w:sz w:val="18"/>
          <w:szCs w:val="18"/>
          <w:lang w:val="es-ES"/>
        </w:rPr>
        <w:t xml:space="preserve"> la Santa Cena, cuando una </w:t>
      </w:r>
      <w:r w:rsidR="007C5614" w:rsidRPr="00750B29">
        <w:rPr>
          <w:rFonts w:ascii="Garamond" w:hAnsi="Garamond" w:cs="Times New Roman"/>
          <w:color w:val="C00000"/>
          <w:sz w:val="18"/>
          <w:szCs w:val="18"/>
          <w:lang w:val="es-ES"/>
        </w:rPr>
        <w:t>intercesión</w:t>
      </w:r>
      <w:r w:rsidRPr="00750B29">
        <w:rPr>
          <w:rFonts w:ascii="Garamond" w:hAnsi="Garamond" w:cs="Times New Roman"/>
          <w:color w:val="C00000"/>
          <w:sz w:val="18"/>
          <w:szCs w:val="18"/>
          <w:lang w:val="es-ES"/>
        </w:rPr>
        <w:t xml:space="preserve"> </w:t>
      </w:r>
      <w:r w:rsidR="007C5614" w:rsidRPr="00750B29">
        <w:rPr>
          <w:rFonts w:ascii="Garamond" w:hAnsi="Garamond" w:cs="Times New Roman"/>
          <w:color w:val="C00000"/>
          <w:sz w:val="18"/>
          <w:szCs w:val="18"/>
          <w:lang w:val="es-ES"/>
        </w:rPr>
        <w:t xml:space="preserve">colectiva </w:t>
      </w:r>
      <w:r w:rsidRPr="00750B29">
        <w:rPr>
          <w:rFonts w:ascii="Garamond" w:hAnsi="Garamond" w:cs="Times New Roman"/>
          <w:color w:val="C00000"/>
          <w:sz w:val="18"/>
          <w:szCs w:val="18"/>
          <w:lang w:val="es-ES"/>
        </w:rPr>
        <w:t xml:space="preserve">ha sido presentada </w:t>
      </w:r>
      <w:r w:rsidR="007C5614" w:rsidRPr="00750B29">
        <w:rPr>
          <w:rFonts w:ascii="Garamond" w:hAnsi="Garamond" w:cs="Times New Roman"/>
          <w:color w:val="C00000"/>
          <w:sz w:val="18"/>
          <w:szCs w:val="18"/>
          <w:lang w:val="es-ES"/>
        </w:rPr>
        <w:t>en</w:t>
      </w:r>
      <w:r w:rsidRPr="00750B29">
        <w:rPr>
          <w:rFonts w:ascii="Garamond" w:hAnsi="Garamond" w:cs="Times New Roman"/>
          <w:color w:val="C00000"/>
          <w:sz w:val="18"/>
          <w:szCs w:val="18"/>
          <w:lang w:val="es-ES"/>
        </w:rPr>
        <w:t xml:space="preserve"> la parte  “</w:t>
      </w:r>
      <w:r w:rsidR="007C5614" w:rsidRPr="00750B29">
        <w:rPr>
          <w:rFonts w:ascii="Garamond" w:hAnsi="Garamond" w:cs="Times New Roman"/>
          <w:color w:val="C00000"/>
          <w:sz w:val="18"/>
          <w:szCs w:val="18"/>
          <w:lang w:val="es-ES"/>
        </w:rPr>
        <w:t>I</w:t>
      </w:r>
      <w:r w:rsidRPr="00750B29">
        <w:rPr>
          <w:rFonts w:ascii="Garamond" w:hAnsi="Garamond" w:cs="Times New Roman"/>
          <w:color w:val="C00000"/>
          <w:sz w:val="18"/>
          <w:szCs w:val="18"/>
          <w:lang w:val="es-ES"/>
        </w:rPr>
        <w:t xml:space="preserve">ntercesiones”.  Si se </w:t>
      </w:r>
      <w:r w:rsidR="007C5614" w:rsidRPr="00750B29">
        <w:rPr>
          <w:rFonts w:ascii="Garamond" w:hAnsi="Garamond" w:cs="Times New Roman"/>
          <w:color w:val="C00000"/>
          <w:sz w:val="18"/>
          <w:szCs w:val="18"/>
          <w:lang w:val="es-ES"/>
        </w:rPr>
        <w:t>ora</w:t>
      </w:r>
      <w:r w:rsidRPr="00750B29">
        <w:rPr>
          <w:rFonts w:ascii="Garamond" w:hAnsi="Garamond" w:cs="Times New Roman"/>
          <w:color w:val="C00000"/>
          <w:sz w:val="18"/>
          <w:szCs w:val="18"/>
          <w:lang w:val="es-ES"/>
        </w:rPr>
        <w:t xml:space="preserve"> por los que han participado en las diversas estaciones de</w:t>
      </w:r>
      <w:r w:rsidR="007C5614" w:rsidRPr="00750B29">
        <w:rPr>
          <w:rFonts w:ascii="Garamond" w:hAnsi="Garamond" w:cs="Times New Roman"/>
          <w:color w:val="C00000"/>
          <w:sz w:val="18"/>
          <w:szCs w:val="18"/>
          <w:lang w:val="es-ES"/>
        </w:rPr>
        <w:t xml:space="preserve">l </w:t>
      </w:r>
      <w:r w:rsidR="004D7D85" w:rsidRPr="00750B29">
        <w:rPr>
          <w:rFonts w:ascii="Garamond" w:hAnsi="Garamond" w:cs="Times New Roman"/>
          <w:color w:val="C00000"/>
          <w:sz w:val="18"/>
          <w:szCs w:val="18"/>
          <w:lang w:val="es-ES"/>
        </w:rPr>
        <w:t>“C</w:t>
      </w:r>
      <w:r w:rsidR="007C5614" w:rsidRPr="00750B29">
        <w:rPr>
          <w:rFonts w:ascii="Garamond" w:hAnsi="Garamond" w:cs="Times New Roman"/>
          <w:color w:val="C00000"/>
          <w:sz w:val="18"/>
          <w:szCs w:val="18"/>
          <w:lang w:val="es-ES"/>
        </w:rPr>
        <w:t xml:space="preserve">amino </w:t>
      </w:r>
      <w:r w:rsidRPr="00750B29">
        <w:rPr>
          <w:rFonts w:ascii="Garamond" w:hAnsi="Garamond" w:cs="Times New Roman"/>
          <w:color w:val="C00000"/>
          <w:sz w:val="18"/>
          <w:szCs w:val="18"/>
          <w:lang w:val="es-ES"/>
        </w:rPr>
        <w:t>de Oració</w:t>
      </w:r>
      <w:r w:rsidR="007C5614" w:rsidRPr="00750B29">
        <w:rPr>
          <w:rFonts w:ascii="Garamond" w:hAnsi="Garamond" w:cs="Times New Roman"/>
          <w:color w:val="C00000"/>
          <w:sz w:val="18"/>
          <w:szCs w:val="18"/>
          <w:lang w:val="es-ES"/>
        </w:rPr>
        <w:t>n</w:t>
      </w:r>
      <w:r w:rsidR="004D7D85" w:rsidRPr="00750B29">
        <w:rPr>
          <w:rFonts w:ascii="Garamond" w:hAnsi="Garamond" w:cs="Times New Roman"/>
          <w:color w:val="C00000"/>
          <w:sz w:val="18"/>
          <w:szCs w:val="18"/>
          <w:lang w:val="es-ES"/>
        </w:rPr>
        <w:t>”</w:t>
      </w:r>
      <w:r w:rsidRPr="00750B29">
        <w:rPr>
          <w:rFonts w:ascii="Garamond" w:hAnsi="Garamond" w:cs="Times New Roman"/>
          <w:color w:val="C00000"/>
          <w:sz w:val="18"/>
          <w:szCs w:val="18"/>
          <w:lang w:val="es-ES"/>
        </w:rPr>
        <w:t xml:space="preserve">, ésta </w:t>
      </w:r>
      <w:r w:rsidR="004D7D85" w:rsidRPr="00750B29">
        <w:rPr>
          <w:rFonts w:ascii="Garamond" w:hAnsi="Garamond" w:cs="Times New Roman"/>
          <w:color w:val="C00000"/>
          <w:sz w:val="18"/>
          <w:szCs w:val="18"/>
          <w:lang w:val="es-ES"/>
        </w:rPr>
        <w:t xml:space="preserve">oración </w:t>
      </w:r>
      <w:r w:rsidR="007C5614" w:rsidRPr="00750B29">
        <w:rPr>
          <w:rFonts w:ascii="Garamond" w:hAnsi="Garamond" w:cs="Times New Roman"/>
          <w:color w:val="C00000"/>
          <w:sz w:val="18"/>
          <w:szCs w:val="18"/>
          <w:lang w:val="es-ES"/>
        </w:rPr>
        <w:t xml:space="preserve">no </w:t>
      </w:r>
      <w:r w:rsidRPr="00750B29">
        <w:rPr>
          <w:rFonts w:ascii="Garamond" w:hAnsi="Garamond" w:cs="Times New Roman"/>
          <w:color w:val="C00000"/>
          <w:sz w:val="18"/>
          <w:szCs w:val="18"/>
          <w:lang w:val="es-ES"/>
        </w:rPr>
        <w:t xml:space="preserve">se combina con </w:t>
      </w:r>
      <w:r w:rsidR="007C5614" w:rsidRPr="00750B29">
        <w:rPr>
          <w:rFonts w:ascii="Garamond" w:hAnsi="Garamond" w:cs="Times New Roman"/>
          <w:color w:val="C00000"/>
          <w:sz w:val="18"/>
          <w:szCs w:val="18"/>
          <w:lang w:val="es-ES"/>
        </w:rPr>
        <w:t xml:space="preserve">la </w:t>
      </w:r>
      <w:r w:rsidRPr="00750B29">
        <w:rPr>
          <w:rFonts w:ascii="Garamond" w:hAnsi="Garamond" w:cs="Times New Roman"/>
          <w:color w:val="C00000"/>
          <w:sz w:val="18"/>
          <w:szCs w:val="18"/>
          <w:lang w:val="es-ES"/>
        </w:rPr>
        <w:t xml:space="preserve">“oración de Gracias” </w:t>
      </w:r>
      <w:r w:rsidR="004D7D85" w:rsidRPr="00750B29">
        <w:rPr>
          <w:rFonts w:ascii="Garamond" w:hAnsi="Garamond" w:cs="Times New Roman"/>
          <w:color w:val="C00000"/>
          <w:sz w:val="18"/>
          <w:szCs w:val="18"/>
          <w:lang w:val="es-ES"/>
        </w:rPr>
        <w:t xml:space="preserve">luego de </w:t>
      </w:r>
      <w:r w:rsidRPr="00750B29">
        <w:rPr>
          <w:rFonts w:ascii="Garamond" w:hAnsi="Garamond" w:cs="Times New Roman"/>
          <w:color w:val="C00000"/>
          <w:sz w:val="18"/>
          <w:szCs w:val="18"/>
          <w:lang w:val="es-ES"/>
        </w:rPr>
        <w:t>la Santa Cena.</w:t>
      </w:r>
    </w:p>
    <w:p w14:paraId="73520C2D" w14:textId="77777777" w:rsidR="0082314F" w:rsidRPr="00750B29" w:rsidRDefault="0082314F" w:rsidP="00284FBF">
      <w:pPr>
        <w:widowControl w:val="0"/>
        <w:autoSpaceDE w:val="0"/>
        <w:autoSpaceDN w:val="0"/>
        <w:adjustRightInd w:val="0"/>
        <w:spacing w:after="240"/>
        <w:rPr>
          <w:rFonts w:ascii="Garamond" w:hAnsi="Garamond" w:cs="Times New Roman"/>
          <w:color w:val="C00000"/>
          <w:sz w:val="18"/>
          <w:szCs w:val="18"/>
          <w:lang w:val="es-ES"/>
        </w:rPr>
      </w:pPr>
    </w:p>
    <w:p w14:paraId="169C272A" w14:textId="33BA27F4" w:rsidR="00284FBF" w:rsidRPr="00750B29" w:rsidRDefault="00284FBF" w:rsidP="00284FBF">
      <w:pPr>
        <w:widowControl w:val="0"/>
        <w:autoSpaceDE w:val="0"/>
        <w:autoSpaceDN w:val="0"/>
        <w:adjustRightInd w:val="0"/>
        <w:spacing w:after="240"/>
        <w:rPr>
          <w:rFonts w:ascii="Garamond" w:hAnsi="Garamond" w:cs="Times"/>
          <w:sz w:val="34"/>
          <w:szCs w:val="34"/>
          <w:lang w:val="es-ES"/>
        </w:rPr>
      </w:pPr>
      <w:r w:rsidRPr="00750B29">
        <w:rPr>
          <w:rFonts w:ascii="Garamond" w:hAnsi="Garamond" w:cs="Times New Roman"/>
          <w:sz w:val="34"/>
          <w:szCs w:val="34"/>
          <w:lang w:val="es-ES"/>
        </w:rPr>
        <w:t>1</w:t>
      </w:r>
      <w:r w:rsidR="00D818DE" w:rsidRPr="00750B29">
        <w:rPr>
          <w:rFonts w:ascii="Garamond" w:hAnsi="Garamond" w:cs="Times New Roman"/>
          <w:sz w:val="34"/>
          <w:szCs w:val="34"/>
          <w:lang w:val="es-ES"/>
        </w:rPr>
        <w:t xml:space="preserve">9 </w:t>
      </w:r>
      <w:r w:rsidR="00654F4D" w:rsidRPr="00750B29">
        <w:rPr>
          <w:rFonts w:ascii="Garamond" w:hAnsi="Garamond" w:cs="Times New Roman"/>
          <w:sz w:val="34"/>
          <w:szCs w:val="34"/>
          <w:lang w:val="es-ES"/>
        </w:rPr>
        <w:t xml:space="preserve"> </w:t>
      </w:r>
      <w:r w:rsidRPr="00750B29">
        <w:rPr>
          <w:rFonts w:ascii="Garamond" w:hAnsi="Garamond" w:cs="Times New Roman"/>
          <w:sz w:val="34"/>
          <w:szCs w:val="34"/>
          <w:lang w:val="es-ES"/>
        </w:rPr>
        <w:t>Ofrenda de agradecimiento</w:t>
      </w:r>
    </w:p>
    <w:p w14:paraId="7F972F20" w14:textId="1DA34945" w:rsidR="00284FBF" w:rsidRPr="00750B29" w:rsidRDefault="00D818DE"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ofrenda de agradecimiento de la congregación </w:t>
      </w:r>
      <w:r w:rsidR="00284FBF" w:rsidRPr="00750B29">
        <w:rPr>
          <w:rFonts w:ascii="Garamond" w:hAnsi="Garamond" w:cs="Times New Roman"/>
          <w:color w:val="C00000"/>
          <w:sz w:val="18"/>
          <w:szCs w:val="18"/>
          <w:lang w:val="es-ES"/>
        </w:rPr>
        <w:t xml:space="preserve">puede </w:t>
      </w:r>
      <w:r w:rsidRPr="00750B29">
        <w:rPr>
          <w:rFonts w:ascii="Garamond" w:hAnsi="Garamond" w:cs="Times New Roman"/>
          <w:color w:val="C00000"/>
          <w:sz w:val="18"/>
          <w:szCs w:val="18"/>
          <w:lang w:val="es-ES"/>
        </w:rPr>
        <w:t>recolectarse</w:t>
      </w:r>
      <w:r w:rsidR="00284FBF" w:rsidRPr="00750B29">
        <w:rPr>
          <w:rFonts w:ascii="Garamond" w:hAnsi="Garamond" w:cs="Times New Roman"/>
          <w:color w:val="C00000"/>
          <w:sz w:val="18"/>
          <w:szCs w:val="18"/>
          <w:lang w:val="es-ES"/>
        </w:rPr>
        <w:t xml:space="preserve"> aquí </w:t>
      </w:r>
      <w:r w:rsidRPr="00750B29">
        <w:rPr>
          <w:rFonts w:ascii="Garamond" w:hAnsi="Garamond" w:cs="Times New Roman"/>
          <w:color w:val="C00000"/>
          <w:sz w:val="18"/>
          <w:szCs w:val="18"/>
          <w:lang w:val="es-ES"/>
        </w:rPr>
        <w:t xml:space="preserve">o </w:t>
      </w:r>
      <w:r w:rsidR="0082314F" w:rsidRPr="00750B29">
        <w:rPr>
          <w:rFonts w:ascii="Garamond" w:hAnsi="Garamond" w:cs="Times New Roman"/>
          <w:color w:val="C00000"/>
          <w:sz w:val="18"/>
          <w:szCs w:val="18"/>
          <w:lang w:val="es-ES"/>
        </w:rPr>
        <w:t>durante</w:t>
      </w:r>
      <w:r w:rsidRPr="00750B29">
        <w:rPr>
          <w:rFonts w:ascii="Garamond" w:hAnsi="Garamond" w:cs="Times New Roman"/>
          <w:color w:val="C00000"/>
          <w:sz w:val="18"/>
          <w:szCs w:val="18"/>
          <w:lang w:val="es-ES"/>
        </w:rPr>
        <w:t xml:space="preserve"> la parte 20, eventualmente </w:t>
      </w:r>
      <w:r w:rsidR="0082314F" w:rsidRPr="00750B29">
        <w:rPr>
          <w:rFonts w:ascii="Garamond" w:hAnsi="Garamond" w:cs="Times New Roman"/>
          <w:color w:val="C00000"/>
          <w:sz w:val="18"/>
          <w:szCs w:val="18"/>
          <w:lang w:val="es-ES"/>
        </w:rPr>
        <w:t xml:space="preserve">en la </w:t>
      </w:r>
      <w:r w:rsidRPr="00750B29">
        <w:rPr>
          <w:rFonts w:ascii="Garamond" w:hAnsi="Garamond" w:cs="Times New Roman"/>
          <w:color w:val="C00000"/>
          <w:sz w:val="18"/>
          <w:szCs w:val="18"/>
          <w:lang w:val="es-ES"/>
        </w:rPr>
        <w:t>parte 27.</w:t>
      </w:r>
    </w:p>
    <w:p w14:paraId="7065E5C2" w14:textId="792FA582"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Durante la ofrenda del agradecimiento</w:t>
      </w:r>
      <w:r w:rsidR="0082314F" w:rsidRPr="00750B29">
        <w:rPr>
          <w:rFonts w:ascii="Garamond" w:hAnsi="Garamond" w:cs="Times New Roman"/>
          <w:color w:val="C00000"/>
          <w:sz w:val="18"/>
          <w:szCs w:val="18"/>
          <w:lang w:val="es-ES"/>
        </w:rPr>
        <w:t>,</w:t>
      </w:r>
      <w:r w:rsidRPr="00750B29">
        <w:rPr>
          <w:rFonts w:ascii="Garamond" w:hAnsi="Garamond" w:cs="Times New Roman"/>
          <w:color w:val="C00000"/>
          <w:sz w:val="18"/>
          <w:szCs w:val="18"/>
          <w:lang w:val="es-ES"/>
        </w:rPr>
        <w:t xml:space="preserve"> se puede presentar música instrumental o música vocal apropiada.</w:t>
      </w:r>
      <w:r w:rsidR="00D818DE"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La recolección puede hacerse en las bancas de la iglesia o pasando </w:t>
      </w:r>
      <w:r w:rsidR="0082314F" w:rsidRPr="00750B29">
        <w:rPr>
          <w:rFonts w:ascii="Garamond" w:hAnsi="Garamond" w:cs="Times New Roman"/>
          <w:color w:val="C00000"/>
          <w:sz w:val="18"/>
          <w:szCs w:val="18"/>
          <w:lang w:val="es-ES"/>
        </w:rPr>
        <w:t xml:space="preserve">alrededor </w:t>
      </w:r>
      <w:r w:rsidRPr="00750B29">
        <w:rPr>
          <w:rFonts w:ascii="Garamond" w:hAnsi="Garamond" w:cs="Times New Roman"/>
          <w:color w:val="C00000"/>
          <w:sz w:val="18"/>
          <w:szCs w:val="18"/>
          <w:lang w:val="es-ES"/>
        </w:rPr>
        <w:t>del altar.</w:t>
      </w:r>
    </w:p>
    <w:p w14:paraId="0BD16BAF" w14:textId="0CF7279F" w:rsidR="00284FBF" w:rsidRPr="00750B29" w:rsidRDefault="00284FBF" w:rsidP="0082314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ofrenda </w:t>
      </w:r>
      <w:r w:rsidR="0082314F"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puede terminar con:</w:t>
      </w:r>
    </w:p>
    <w:p w14:paraId="3C537E67" w14:textId="78345EAA" w:rsidR="0082314F" w:rsidRPr="00750B29" w:rsidRDefault="0020347A" w:rsidP="0082314F">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Eterno Dios, tuya es la</w:t>
      </w:r>
      <w:r w:rsidR="0082314F" w:rsidRPr="00750B29">
        <w:rPr>
          <w:rFonts w:ascii="Garamond" w:hAnsi="Garamond" w:cs="Times New Roman"/>
          <w:color w:val="000000" w:themeColor="text1"/>
          <w:lang w:val="es-ES"/>
        </w:rPr>
        <w:t xml:space="preserve"> T</w:t>
      </w:r>
      <w:r w:rsidR="00284FBF" w:rsidRPr="00750B29">
        <w:rPr>
          <w:rFonts w:ascii="Garamond" w:hAnsi="Garamond" w:cs="Times New Roman"/>
          <w:color w:val="000000" w:themeColor="text1"/>
          <w:lang w:val="es-ES"/>
        </w:rPr>
        <w:t xml:space="preserve">ierra y todo lo que en ella </w:t>
      </w:r>
      <w:r w:rsidR="0082314F" w:rsidRPr="00750B29">
        <w:rPr>
          <w:rFonts w:ascii="Garamond" w:hAnsi="Garamond" w:cs="Times New Roman"/>
          <w:color w:val="000000" w:themeColor="text1"/>
          <w:lang w:val="es-ES"/>
        </w:rPr>
        <w:t>existe</w:t>
      </w:r>
      <w:r w:rsidR="00284FBF" w:rsidRPr="00750B29">
        <w:rPr>
          <w:rFonts w:ascii="Garamond" w:hAnsi="Garamond" w:cs="Times New Roman"/>
          <w:color w:val="000000" w:themeColor="text1"/>
          <w:lang w:val="es-ES"/>
        </w:rPr>
        <w:t>. Todo lo nuestro pertenece a ti. De lo tuyo te devolvemos.</w:t>
      </w:r>
    </w:p>
    <w:p w14:paraId="5AD0011F" w14:textId="4B2033FF" w:rsidR="00284FBF" w:rsidRPr="00750B29" w:rsidRDefault="0020347A" w:rsidP="00284FBF">
      <w:pPr>
        <w:widowControl w:val="0"/>
        <w:autoSpaceDE w:val="0"/>
        <w:autoSpaceDN w:val="0"/>
        <w:adjustRightInd w:val="0"/>
        <w:spacing w:after="240"/>
        <w:rPr>
          <w:rFonts w:ascii="Garamond" w:hAnsi="Garamond" w:cs="Times New Roman"/>
          <w:color w:val="000000" w:themeColor="text1"/>
          <w:lang w:val="es-ES"/>
        </w:rPr>
      </w:pPr>
      <w:r>
        <w:rPr>
          <w:rFonts w:ascii="Garamond" w:hAnsi="Garamond"/>
          <w:b/>
          <w:bCs/>
          <w:color w:val="C00000"/>
          <w:sz w:val="18"/>
          <w:szCs w:val="18"/>
          <w:lang w:val="es-ES"/>
        </w:rPr>
        <w:t>T o 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b/>
          <w:bCs/>
          <w:color w:val="000000" w:themeColor="text1"/>
          <w:lang w:val="es-ES"/>
        </w:rPr>
        <w:t>Rec</w:t>
      </w:r>
      <w:r w:rsidR="00F1687A" w:rsidRPr="00750B29">
        <w:rPr>
          <w:rFonts w:ascii="Garamond" w:hAnsi="Garamond" w:cs="Times New Roman"/>
          <w:b/>
          <w:bCs/>
          <w:color w:val="000000" w:themeColor="text1"/>
          <w:lang w:val="es-ES"/>
        </w:rPr>
        <w:t>í</w:t>
      </w:r>
      <w:r w:rsidR="00284FBF" w:rsidRPr="00750B29">
        <w:rPr>
          <w:rFonts w:ascii="Garamond" w:hAnsi="Garamond" w:cs="Times New Roman"/>
          <w:b/>
          <w:bCs/>
          <w:color w:val="000000" w:themeColor="text1"/>
          <w:lang w:val="es-ES"/>
        </w:rPr>
        <w:t>be</w:t>
      </w:r>
      <w:r w:rsidR="0082314F" w:rsidRPr="00750B29">
        <w:rPr>
          <w:rFonts w:ascii="Garamond" w:hAnsi="Garamond" w:cs="Times New Roman"/>
          <w:b/>
          <w:bCs/>
          <w:color w:val="000000" w:themeColor="text1"/>
          <w:lang w:val="es-ES"/>
        </w:rPr>
        <w:t xml:space="preserve">nos </w:t>
      </w:r>
      <w:r w:rsidR="00284FBF" w:rsidRPr="00750B29">
        <w:rPr>
          <w:rFonts w:ascii="Garamond" w:hAnsi="Garamond" w:cs="Times New Roman"/>
          <w:b/>
          <w:bCs/>
          <w:color w:val="000000" w:themeColor="text1"/>
          <w:lang w:val="es-ES"/>
        </w:rPr>
        <w:t xml:space="preserve">y </w:t>
      </w:r>
      <w:r w:rsidR="0082314F" w:rsidRPr="00750B29">
        <w:rPr>
          <w:rFonts w:ascii="Garamond" w:hAnsi="Garamond" w:cs="Times New Roman"/>
          <w:b/>
          <w:bCs/>
          <w:color w:val="000000" w:themeColor="text1"/>
          <w:lang w:val="es-ES"/>
        </w:rPr>
        <w:t xml:space="preserve">recibe </w:t>
      </w:r>
      <w:r w:rsidR="00284FBF" w:rsidRPr="00750B29">
        <w:rPr>
          <w:rFonts w:ascii="Garamond" w:hAnsi="Garamond" w:cs="Times New Roman"/>
          <w:b/>
          <w:bCs/>
          <w:color w:val="000000" w:themeColor="text1"/>
          <w:lang w:val="es-ES"/>
        </w:rPr>
        <w:t>nuestros regalos en el nombre de Jesús. Amén</w:t>
      </w:r>
    </w:p>
    <w:p w14:paraId="0BBD69B1" w14:textId="1E009407" w:rsidR="00EF7248" w:rsidRPr="00750B29" w:rsidRDefault="00EF7248" w:rsidP="00284FBF">
      <w:pPr>
        <w:widowControl w:val="0"/>
        <w:autoSpaceDE w:val="0"/>
        <w:autoSpaceDN w:val="0"/>
        <w:adjustRightInd w:val="0"/>
        <w:spacing w:after="240"/>
        <w:rPr>
          <w:rFonts w:ascii="Garamond" w:hAnsi="Garamond" w:cs="Times"/>
          <w:bCs/>
          <w:color w:val="C00000"/>
          <w:sz w:val="18"/>
          <w:szCs w:val="18"/>
          <w:lang w:val="es-ES"/>
        </w:rPr>
      </w:pPr>
      <w:r w:rsidRPr="00750B29">
        <w:rPr>
          <w:rFonts w:ascii="Garamond" w:hAnsi="Garamond" w:cs="Times"/>
          <w:bCs/>
          <w:color w:val="C00000"/>
          <w:sz w:val="18"/>
          <w:szCs w:val="18"/>
          <w:lang w:val="es-ES"/>
        </w:rPr>
        <w:t>Si no hay Santa Cena en el culto principal, la liturgia continua con</w:t>
      </w:r>
      <w:r w:rsidR="0082314F" w:rsidRPr="00750B29">
        <w:rPr>
          <w:rFonts w:ascii="Garamond" w:hAnsi="Garamond" w:cs="Times"/>
          <w:bCs/>
          <w:color w:val="C00000"/>
          <w:sz w:val="18"/>
          <w:szCs w:val="18"/>
          <w:lang w:val="es-ES"/>
        </w:rPr>
        <w:t xml:space="preserve"> la</w:t>
      </w:r>
      <w:r w:rsidRPr="00750B29">
        <w:rPr>
          <w:rFonts w:ascii="Garamond" w:hAnsi="Garamond" w:cs="Times"/>
          <w:bCs/>
          <w:color w:val="C00000"/>
          <w:sz w:val="18"/>
          <w:szCs w:val="18"/>
          <w:lang w:val="es-ES"/>
        </w:rPr>
        <w:t xml:space="preserve"> parte 24.</w:t>
      </w:r>
    </w:p>
    <w:p w14:paraId="591D06DC" w14:textId="77777777" w:rsidR="00EF7248" w:rsidRPr="00750B29" w:rsidRDefault="00EF7248" w:rsidP="00284FBF">
      <w:pPr>
        <w:widowControl w:val="0"/>
        <w:autoSpaceDE w:val="0"/>
        <w:autoSpaceDN w:val="0"/>
        <w:adjustRightInd w:val="0"/>
        <w:spacing w:after="240"/>
        <w:rPr>
          <w:rFonts w:ascii="Garamond" w:hAnsi="Garamond" w:cs="Times"/>
          <w:b/>
          <w:color w:val="FF0000"/>
          <w:lang w:val="es-ES"/>
        </w:rPr>
      </w:pPr>
    </w:p>
    <w:p w14:paraId="27182CFF" w14:textId="7D97ED57" w:rsidR="00EF7248" w:rsidRPr="00750B29" w:rsidRDefault="00EF7248" w:rsidP="009C04CD">
      <w:pPr>
        <w:pStyle w:val="NormalWeb"/>
        <w:rPr>
          <w:rFonts w:ascii="Garamond" w:hAnsi="Garamond"/>
          <w:lang w:val="es-ES"/>
        </w:rPr>
      </w:pPr>
      <w:r w:rsidRPr="00750B29">
        <w:rPr>
          <w:rFonts w:ascii="Garamond" w:hAnsi="Garamond"/>
          <w:color w:val="C00000"/>
          <w:sz w:val="58"/>
          <w:szCs w:val="58"/>
          <w:lang w:val="es-ES"/>
        </w:rPr>
        <w:t>iii</w:t>
      </w:r>
      <w:r w:rsidR="00284FBF" w:rsidRPr="00750B29">
        <w:rPr>
          <w:rFonts w:ascii="Garamond" w:hAnsi="Garamond"/>
          <w:color w:val="C00000"/>
          <w:sz w:val="58"/>
          <w:szCs w:val="58"/>
          <w:lang w:val="es-ES"/>
        </w:rPr>
        <w:t>.</w:t>
      </w:r>
      <w:r w:rsidR="00284FBF" w:rsidRPr="00750B29">
        <w:rPr>
          <w:rFonts w:ascii="Garamond" w:hAnsi="Garamond"/>
          <w:color w:val="C00000"/>
          <w:sz w:val="56"/>
          <w:szCs w:val="56"/>
          <w:lang w:val="es-ES"/>
        </w:rPr>
        <w:t xml:space="preserve">  </w:t>
      </w:r>
      <w:r w:rsidR="00284FBF" w:rsidRPr="00750B29">
        <w:rPr>
          <w:rFonts w:ascii="Garamond" w:hAnsi="Garamond"/>
          <w:color w:val="000000" w:themeColor="text1"/>
          <w:sz w:val="52"/>
          <w:szCs w:val="52"/>
          <w:lang w:val="es-ES"/>
        </w:rPr>
        <w:t>Santa Cena</w:t>
      </w:r>
    </w:p>
    <w:p w14:paraId="3D853187" w14:textId="77777777" w:rsidR="00442652" w:rsidRPr="00750B29" w:rsidRDefault="00EF7248" w:rsidP="00442652">
      <w:pPr>
        <w:pStyle w:val="NormalWeb"/>
        <w:contextualSpacing/>
        <w:rPr>
          <w:rFonts w:ascii="Garamond" w:hAnsi="Garamond"/>
          <w:i/>
          <w:iCs/>
          <w:color w:val="000000" w:themeColor="text1"/>
          <w:lang w:val="es-ES"/>
        </w:rPr>
      </w:pPr>
      <w:r w:rsidRPr="00750B29">
        <w:rPr>
          <w:rFonts w:ascii="Garamond" w:hAnsi="Garamond"/>
          <w:color w:val="000000" w:themeColor="text1"/>
          <w:sz w:val="34"/>
          <w:szCs w:val="34"/>
          <w:lang w:val="es-ES"/>
        </w:rPr>
        <w:t xml:space="preserve">20 </w:t>
      </w:r>
      <w:r w:rsidR="00284FBF" w:rsidRPr="00750B29">
        <w:rPr>
          <w:rFonts w:ascii="Garamond" w:hAnsi="Garamond"/>
          <w:color w:val="000000" w:themeColor="text1"/>
          <w:sz w:val="34"/>
          <w:szCs w:val="34"/>
          <w:lang w:val="es-ES"/>
        </w:rPr>
        <w:t xml:space="preserve"> Preparación para la Cena.</w:t>
      </w:r>
      <w:r w:rsidR="009C04CD" w:rsidRPr="00750B29">
        <w:rPr>
          <w:rFonts w:ascii="Garamond" w:hAnsi="Garamond"/>
          <w:i/>
          <w:iCs/>
          <w:color w:val="000000" w:themeColor="text1"/>
          <w:lang w:val="es-ES"/>
        </w:rPr>
        <w:t xml:space="preserve"> </w:t>
      </w:r>
    </w:p>
    <w:p w14:paraId="49688F28" w14:textId="77777777" w:rsidR="00442652" w:rsidRPr="00750B29" w:rsidRDefault="00284FBF" w:rsidP="00442652">
      <w:pPr>
        <w:pStyle w:val="NormalWeb"/>
        <w:contextualSpacing/>
        <w:rPr>
          <w:rFonts w:ascii="Garamond" w:hAnsi="Garamond" w:cs="Times"/>
          <w:i/>
          <w:iCs/>
          <w:color w:val="000000" w:themeColor="text1"/>
          <w:lang w:val="es-ES"/>
        </w:rPr>
      </w:pPr>
      <w:r w:rsidRPr="00750B29">
        <w:rPr>
          <w:rFonts w:ascii="Garamond" w:hAnsi="Garamond" w:cs="Times"/>
          <w:i/>
          <w:iCs/>
          <w:color w:val="000000" w:themeColor="text1"/>
          <w:lang w:val="es-ES"/>
        </w:rPr>
        <w:t>Himno</w:t>
      </w:r>
      <w:r w:rsidR="00EF7248" w:rsidRPr="00750B29">
        <w:rPr>
          <w:rFonts w:ascii="Garamond" w:hAnsi="Garamond" w:cs="Times"/>
          <w:i/>
          <w:iCs/>
          <w:color w:val="000000" w:themeColor="text1"/>
          <w:lang w:val="es-ES"/>
        </w:rPr>
        <w:t xml:space="preserve"> de Santa Cena</w:t>
      </w:r>
    </w:p>
    <w:p w14:paraId="499A00C2" w14:textId="77777777" w:rsidR="00442652" w:rsidRPr="00750B29" w:rsidRDefault="00442652" w:rsidP="00442652">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ofrenda de agradecimiento de la congregación puede recolectarse aquí o durante la parte 19, eventualmente en la parte 27. </w:t>
      </w:r>
      <w:r w:rsidR="00284FBF" w:rsidRPr="00750B29">
        <w:rPr>
          <w:rFonts w:ascii="Garamond" w:hAnsi="Garamond" w:cs="Times New Roman"/>
          <w:color w:val="C00000"/>
          <w:sz w:val="18"/>
          <w:szCs w:val="18"/>
          <w:lang w:val="es-ES"/>
        </w:rPr>
        <w:t xml:space="preserve">La recolección se realiza </w:t>
      </w:r>
      <w:r w:rsidR="00EF7248" w:rsidRPr="00750B29">
        <w:rPr>
          <w:rFonts w:ascii="Garamond" w:hAnsi="Garamond" w:cs="Times New Roman"/>
          <w:color w:val="C00000"/>
          <w:sz w:val="18"/>
          <w:szCs w:val="18"/>
          <w:lang w:val="es-ES"/>
        </w:rPr>
        <w:t xml:space="preserve">antes del himno o </w:t>
      </w:r>
      <w:r w:rsidR="00284FBF" w:rsidRPr="00750B29">
        <w:rPr>
          <w:rFonts w:ascii="Garamond" w:hAnsi="Garamond" w:cs="Times New Roman"/>
          <w:color w:val="C00000"/>
          <w:sz w:val="18"/>
          <w:szCs w:val="18"/>
          <w:lang w:val="es-ES"/>
        </w:rPr>
        <w:t xml:space="preserve">mientras se canta. </w:t>
      </w:r>
    </w:p>
    <w:p w14:paraId="5FC7C265" w14:textId="2E27B84D" w:rsidR="00284FBF" w:rsidRPr="00750B29" w:rsidRDefault="00442652" w:rsidP="00442652">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Se dispone la</w:t>
      </w:r>
      <w:r w:rsidR="00EF7248" w:rsidRPr="00750B29">
        <w:rPr>
          <w:rFonts w:ascii="Garamond" w:hAnsi="Garamond" w:cs="Times New Roman"/>
          <w:color w:val="C00000"/>
          <w:sz w:val="18"/>
          <w:szCs w:val="18"/>
          <w:lang w:val="es-ES"/>
        </w:rPr>
        <w:t xml:space="preserve"> mesa. El pan se coloca </w:t>
      </w:r>
      <w:r w:rsidRPr="00750B29">
        <w:rPr>
          <w:rFonts w:ascii="Garamond" w:hAnsi="Garamond" w:cs="Times New Roman"/>
          <w:color w:val="C00000"/>
          <w:sz w:val="18"/>
          <w:szCs w:val="18"/>
          <w:lang w:val="es-ES"/>
        </w:rPr>
        <w:t>en</w:t>
      </w:r>
      <w:r w:rsidR="00EF7248" w:rsidRPr="00750B29">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su recipiente </w:t>
      </w:r>
      <w:r w:rsidR="00EF7248" w:rsidRPr="00750B29">
        <w:rPr>
          <w:rFonts w:ascii="Garamond" w:hAnsi="Garamond" w:cs="Times New Roman"/>
          <w:color w:val="C00000"/>
          <w:sz w:val="18"/>
          <w:szCs w:val="18"/>
          <w:lang w:val="es-ES"/>
        </w:rPr>
        <w:t xml:space="preserve">y el vino se vierte en </w:t>
      </w:r>
      <w:r w:rsidRPr="00750B29">
        <w:rPr>
          <w:rFonts w:ascii="Garamond" w:hAnsi="Garamond" w:cs="Times New Roman"/>
          <w:color w:val="C00000"/>
          <w:sz w:val="18"/>
          <w:szCs w:val="18"/>
          <w:lang w:val="es-ES"/>
        </w:rPr>
        <w:t>la Cáliz</w:t>
      </w:r>
      <w:r w:rsidR="00EF7248" w:rsidRPr="00750B29">
        <w:rPr>
          <w:rFonts w:ascii="Garamond" w:hAnsi="Garamond" w:cs="Times New Roman"/>
          <w:color w:val="C00000"/>
          <w:sz w:val="18"/>
          <w:szCs w:val="18"/>
          <w:lang w:val="es-ES"/>
        </w:rPr>
        <w:t xml:space="preserve">. </w:t>
      </w:r>
    </w:p>
    <w:p w14:paraId="0D797509" w14:textId="32C3309D" w:rsidR="00284FBF" w:rsidRPr="00750B29" w:rsidRDefault="00442652"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El momento de la </w:t>
      </w:r>
      <w:r w:rsidR="00B10688" w:rsidRPr="00750B29">
        <w:rPr>
          <w:rFonts w:ascii="Garamond" w:hAnsi="Garamond" w:cs="Times New Roman"/>
          <w:color w:val="C00000"/>
          <w:sz w:val="18"/>
          <w:szCs w:val="18"/>
          <w:lang w:val="es-ES"/>
        </w:rPr>
        <w:t>ofrenda se termina con:</w:t>
      </w:r>
    </w:p>
    <w:p w14:paraId="10ACBFD8" w14:textId="6084EEC8" w:rsidR="00284FBF" w:rsidRPr="00750B29" w:rsidRDefault="0020347A" w:rsidP="00284FBF">
      <w:pPr>
        <w:widowControl w:val="0"/>
        <w:autoSpaceDE w:val="0"/>
        <w:autoSpaceDN w:val="0"/>
        <w:adjustRightInd w:val="0"/>
        <w:spacing w:after="240"/>
        <w:rPr>
          <w:rFonts w:ascii="Garamond" w:hAnsi="Garamond" w:cs="Times"/>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284FBF" w:rsidRPr="00750B29">
        <w:rPr>
          <w:rFonts w:ascii="Garamond" w:hAnsi="Garamond" w:cs="Times New Roman"/>
          <w:color w:val="000000" w:themeColor="text1"/>
          <w:lang w:val="es-ES"/>
        </w:rPr>
        <w:t>Bendito seas tú, Dios. Tuy</w:t>
      </w:r>
      <w:r w:rsidR="00B86A12" w:rsidRPr="00750B29">
        <w:rPr>
          <w:rFonts w:ascii="Garamond" w:hAnsi="Garamond" w:cs="Times New Roman"/>
          <w:color w:val="000000" w:themeColor="text1"/>
          <w:lang w:val="es-ES"/>
        </w:rPr>
        <w:t>a</w:t>
      </w:r>
      <w:r w:rsidR="00284FBF" w:rsidRPr="00750B29">
        <w:rPr>
          <w:rFonts w:ascii="Garamond" w:hAnsi="Garamond" w:cs="Times New Roman"/>
          <w:color w:val="000000" w:themeColor="text1"/>
          <w:lang w:val="es-ES"/>
        </w:rPr>
        <w:t xml:space="preserve"> es la tierra y todo lo que en ella </w:t>
      </w:r>
      <w:r w:rsidR="00442652" w:rsidRPr="00750B29">
        <w:rPr>
          <w:rFonts w:ascii="Garamond" w:hAnsi="Garamond" w:cs="Times New Roman"/>
          <w:color w:val="000000" w:themeColor="text1"/>
          <w:lang w:val="es-ES"/>
        </w:rPr>
        <w:t>existe</w:t>
      </w:r>
      <w:r w:rsidR="00284FBF" w:rsidRPr="00750B29">
        <w:rPr>
          <w:rFonts w:ascii="Garamond" w:hAnsi="Garamond" w:cs="Times New Roman"/>
          <w:color w:val="000000" w:themeColor="text1"/>
          <w:lang w:val="es-ES"/>
        </w:rPr>
        <w:t xml:space="preserve">. De lo </w:t>
      </w:r>
      <w:r w:rsidR="00B10688" w:rsidRPr="00750B29">
        <w:rPr>
          <w:rFonts w:ascii="Garamond" w:hAnsi="Garamond" w:cs="Times New Roman"/>
          <w:color w:val="000000" w:themeColor="text1"/>
          <w:lang w:val="es-ES"/>
        </w:rPr>
        <w:t>t</w:t>
      </w:r>
      <w:r w:rsidR="00284FBF" w:rsidRPr="00750B29">
        <w:rPr>
          <w:rFonts w:ascii="Garamond" w:hAnsi="Garamond" w:cs="Times New Roman"/>
          <w:color w:val="000000" w:themeColor="text1"/>
          <w:lang w:val="es-ES"/>
        </w:rPr>
        <w:t xml:space="preserve">uyo te devolvemos. Une a </w:t>
      </w:r>
      <w:r w:rsidR="00442652" w:rsidRPr="00750B29">
        <w:rPr>
          <w:rFonts w:ascii="Garamond" w:hAnsi="Garamond" w:cs="Times New Roman"/>
          <w:color w:val="000000" w:themeColor="text1"/>
          <w:lang w:val="es-ES"/>
        </w:rPr>
        <w:t>tú</w:t>
      </w:r>
      <w:r w:rsidR="00284FBF" w:rsidRPr="00750B29">
        <w:rPr>
          <w:rFonts w:ascii="Garamond" w:hAnsi="Garamond" w:cs="Times New Roman"/>
          <w:color w:val="000000" w:themeColor="text1"/>
          <w:lang w:val="es-ES"/>
        </w:rPr>
        <w:t xml:space="preserve"> iglesia </w:t>
      </w:r>
      <w:r w:rsidR="00B86A12" w:rsidRPr="00750B29">
        <w:rPr>
          <w:rFonts w:ascii="Garamond" w:hAnsi="Garamond" w:cs="Times New Roman"/>
          <w:color w:val="000000" w:themeColor="text1"/>
          <w:lang w:val="es-ES"/>
        </w:rPr>
        <w:t>de</w:t>
      </w:r>
      <w:r w:rsidR="00284FBF" w:rsidRPr="00750B29">
        <w:rPr>
          <w:rFonts w:ascii="Garamond" w:hAnsi="Garamond" w:cs="Times New Roman"/>
          <w:color w:val="000000" w:themeColor="text1"/>
          <w:lang w:val="es-ES"/>
        </w:rPr>
        <w:t xml:space="preserve"> todas </w:t>
      </w:r>
      <w:r w:rsidR="00B86A12" w:rsidRPr="00750B29">
        <w:rPr>
          <w:rFonts w:ascii="Garamond" w:hAnsi="Garamond" w:cs="Times New Roman"/>
          <w:color w:val="000000" w:themeColor="text1"/>
          <w:lang w:val="es-ES"/>
        </w:rPr>
        <w:t xml:space="preserve">las </w:t>
      </w:r>
      <w:r w:rsidR="00284FBF" w:rsidRPr="00750B29">
        <w:rPr>
          <w:rFonts w:ascii="Garamond" w:hAnsi="Garamond" w:cs="Times New Roman"/>
          <w:color w:val="000000" w:themeColor="text1"/>
          <w:lang w:val="es-ES"/>
        </w:rPr>
        <w:t>naciones y lenguas.</w:t>
      </w:r>
      <w:r w:rsidR="00B10688" w:rsidRPr="00750B29">
        <w:rPr>
          <w:rFonts w:ascii="Garamond" w:hAnsi="Garamond" w:cs="Times"/>
          <w:color w:val="000000" w:themeColor="text1"/>
          <w:lang w:val="es-ES"/>
        </w:rPr>
        <w:t xml:space="preserve"> </w:t>
      </w:r>
      <w:r w:rsidR="00B86A12" w:rsidRPr="00750B29">
        <w:rPr>
          <w:rFonts w:ascii="Garamond" w:hAnsi="Garamond" w:cs="Times New Roman"/>
          <w:color w:val="000000" w:themeColor="text1"/>
          <w:lang w:val="es-ES"/>
        </w:rPr>
        <w:t>Así c</w:t>
      </w:r>
      <w:r w:rsidR="00284FBF" w:rsidRPr="00750B29">
        <w:rPr>
          <w:rFonts w:ascii="Garamond" w:hAnsi="Garamond" w:cs="Times New Roman"/>
          <w:color w:val="000000" w:themeColor="text1"/>
          <w:lang w:val="es-ES"/>
        </w:rPr>
        <w:t>omo el trigo se ha</w:t>
      </w:r>
      <w:r w:rsidR="00B86A12" w:rsidRPr="00750B29">
        <w:rPr>
          <w:rFonts w:ascii="Garamond" w:hAnsi="Garamond" w:cs="Times New Roman"/>
          <w:color w:val="000000" w:themeColor="text1"/>
          <w:lang w:val="es-ES"/>
        </w:rPr>
        <w:t xml:space="preserve"> hecho</w:t>
      </w:r>
      <w:r w:rsidR="00284FBF" w:rsidRPr="00750B29">
        <w:rPr>
          <w:rFonts w:ascii="Garamond" w:hAnsi="Garamond" w:cs="Times New Roman"/>
          <w:color w:val="000000" w:themeColor="text1"/>
          <w:lang w:val="es-ES"/>
        </w:rPr>
        <w:t xml:space="preserve"> uno en el pan y las uvas se ha</w:t>
      </w:r>
      <w:r w:rsidR="00B86A12" w:rsidRPr="00750B29">
        <w:rPr>
          <w:rFonts w:ascii="Garamond" w:hAnsi="Garamond" w:cs="Times New Roman"/>
          <w:color w:val="000000" w:themeColor="text1"/>
          <w:lang w:val="es-ES"/>
        </w:rPr>
        <w:t>n hecho</w:t>
      </w:r>
      <w:r w:rsidR="00284FBF" w:rsidRPr="00750B29">
        <w:rPr>
          <w:rFonts w:ascii="Garamond" w:hAnsi="Garamond" w:cs="Times New Roman"/>
          <w:color w:val="000000" w:themeColor="text1"/>
          <w:lang w:val="es-ES"/>
        </w:rPr>
        <w:t xml:space="preserve"> uno en el vino, también únenos tú</w:t>
      </w:r>
      <w:r w:rsidR="00B86A12" w:rsidRPr="00750B29">
        <w:rPr>
          <w:rFonts w:ascii="Garamond" w:hAnsi="Garamond" w:cs="Times New Roman"/>
          <w:color w:val="000000" w:themeColor="text1"/>
          <w:lang w:val="es-ES"/>
        </w:rPr>
        <w:t xml:space="preserve">, </w:t>
      </w:r>
      <w:r w:rsidR="00284FBF" w:rsidRPr="00750B29">
        <w:rPr>
          <w:rFonts w:ascii="Garamond" w:hAnsi="Garamond" w:cs="Times New Roman"/>
          <w:color w:val="000000" w:themeColor="text1"/>
          <w:lang w:val="es-ES"/>
        </w:rPr>
        <w:t>los unos a los otros y con el Señor Jesucristo.</w:t>
      </w:r>
    </w:p>
    <w:p w14:paraId="7C0E1F63" w14:textId="4A695475" w:rsidR="00B86A12" w:rsidRPr="00750B29" w:rsidRDefault="0020347A" w:rsidP="00B86A12">
      <w:pPr>
        <w:widowControl w:val="0"/>
        <w:autoSpaceDE w:val="0"/>
        <w:autoSpaceDN w:val="0"/>
        <w:adjustRightInd w:val="0"/>
        <w:spacing w:after="240"/>
        <w:rPr>
          <w:rFonts w:ascii="Garamond" w:hAnsi="Garamond" w:cs="Times New Roman"/>
          <w:color w:val="000000" w:themeColor="text1"/>
          <w:lang w:val="es-ES"/>
        </w:rPr>
      </w:pPr>
      <w:r>
        <w:rPr>
          <w:rFonts w:ascii="Garamond" w:hAnsi="Garamond"/>
          <w:b/>
          <w:bCs/>
          <w:color w:val="C00000"/>
          <w:sz w:val="18"/>
          <w:szCs w:val="18"/>
          <w:lang w:val="es-ES"/>
        </w:rPr>
        <w:t>T o 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B86A12" w:rsidRPr="00750B29">
        <w:rPr>
          <w:rFonts w:ascii="Garamond" w:hAnsi="Garamond" w:cs="Times New Roman"/>
          <w:b/>
          <w:bCs/>
          <w:color w:val="000000" w:themeColor="text1"/>
          <w:lang w:val="es-ES"/>
        </w:rPr>
        <w:t>Rec</w:t>
      </w:r>
      <w:r w:rsidR="00F1687A" w:rsidRPr="00750B29">
        <w:rPr>
          <w:rFonts w:ascii="Garamond" w:hAnsi="Garamond" w:cs="Times New Roman"/>
          <w:b/>
          <w:bCs/>
          <w:color w:val="000000" w:themeColor="text1"/>
          <w:lang w:val="es-ES"/>
        </w:rPr>
        <w:t>í</w:t>
      </w:r>
      <w:r w:rsidR="00B86A12" w:rsidRPr="00750B29">
        <w:rPr>
          <w:rFonts w:ascii="Garamond" w:hAnsi="Garamond" w:cs="Times New Roman"/>
          <w:b/>
          <w:bCs/>
          <w:color w:val="000000" w:themeColor="text1"/>
          <w:lang w:val="es-ES"/>
        </w:rPr>
        <w:t>benos y recibe nuestros regalos en el nombre de Jesús. Amén</w:t>
      </w:r>
    </w:p>
    <w:p w14:paraId="210C8949" w14:textId="023A4827" w:rsidR="009C04CD" w:rsidRPr="00750B29" w:rsidRDefault="009C04CD" w:rsidP="00125B2C">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O bien</w:t>
      </w:r>
    </w:p>
    <w:p w14:paraId="7316FA4B" w14:textId="50EF24F4" w:rsidR="00B86A12" w:rsidRPr="00750B29" w:rsidRDefault="0020347A" w:rsidP="00125B2C">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B86A12" w:rsidRPr="00750B29">
        <w:rPr>
          <w:rFonts w:ascii="Garamond" w:hAnsi="Garamond" w:cs="Times New Roman"/>
          <w:color w:val="000000" w:themeColor="text1"/>
          <w:lang w:val="es-ES"/>
        </w:rPr>
        <w:t>Eterno Dios, tuya es la Tierra y todo lo que en ella existe. Todo lo nuestro pertenece a ti. De lo tuyo te devolvemos.</w:t>
      </w:r>
    </w:p>
    <w:p w14:paraId="61D94BAA" w14:textId="77777777" w:rsidR="00B86A12" w:rsidRPr="00750B29" w:rsidRDefault="00B86A12" w:rsidP="00125B2C">
      <w:pPr>
        <w:widowControl w:val="0"/>
        <w:autoSpaceDE w:val="0"/>
        <w:autoSpaceDN w:val="0"/>
        <w:adjustRightInd w:val="0"/>
        <w:spacing w:after="240"/>
        <w:contextualSpacing/>
        <w:rPr>
          <w:rFonts w:ascii="Garamond" w:hAnsi="Garamond" w:cs="Times New Roman"/>
          <w:color w:val="000000" w:themeColor="text1"/>
          <w:lang w:val="es-ES"/>
        </w:rPr>
      </w:pPr>
    </w:p>
    <w:p w14:paraId="5E11E11B" w14:textId="4EC00CD9" w:rsidR="00B86A12" w:rsidRPr="00750B29" w:rsidRDefault="0020347A" w:rsidP="00125B2C">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L</w:t>
      </w:r>
      <w:r w:rsidRPr="00750B29">
        <w:rPr>
          <w:rFonts w:ascii="Garamond" w:hAnsi="Garamond"/>
          <w:b/>
          <w:bCs/>
          <w:color w:val="C00000"/>
          <w:sz w:val="18"/>
          <w:szCs w:val="18"/>
          <w:lang w:val="es-ES"/>
        </w:rPr>
        <w:t xml:space="preserve"> |</w:t>
      </w:r>
      <w:r w:rsidRPr="00750B29">
        <w:rPr>
          <w:rFonts w:ascii="Garamond" w:hAnsi="Garamond"/>
          <w:b/>
          <w:bCs/>
          <w:color w:val="C00000"/>
          <w:sz w:val="32"/>
          <w:szCs w:val="32"/>
          <w:lang w:val="es-ES"/>
        </w:rPr>
        <w:t xml:space="preserve"> </w:t>
      </w:r>
      <w:r w:rsidR="00B86A12" w:rsidRPr="00750B29">
        <w:rPr>
          <w:rFonts w:ascii="Garamond" w:hAnsi="Garamond" w:cs="Times New Roman"/>
          <w:b/>
          <w:bCs/>
          <w:color w:val="000000" w:themeColor="text1"/>
          <w:lang w:val="es-ES"/>
        </w:rPr>
        <w:t>Rec</w:t>
      </w:r>
      <w:r w:rsidR="00F1687A" w:rsidRPr="00750B29">
        <w:rPr>
          <w:rFonts w:ascii="Garamond" w:hAnsi="Garamond" w:cs="Times New Roman"/>
          <w:b/>
          <w:bCs/>
          <w:color w:val="000000" w:themeColor="text1"/>
          <w:lang w:val="es-ES"/>
        </w:rPr>
        <w:t>í</w:t>
      </w:r>
      <w:r w:rsidR="00B86A12" w:rsidRPr="00750B29">
        <w:rPr>
          <w:rFonts w:ascii="Garamond" w:hAnsi="Garamond" w:cs="Times New Roman"/>
          <w:b/>
          <w:bCs/>
          <w:color w:val="000000" w:themeColor="text1"/>
          <w:lang w:val="es-ES"/>
        </w:rPr>
        <w:t>benos y recibe nuestros regalos en el nombre de Jesús. Amén</w:t>
      </w:r>
    </w:p>
    <w:p w14:paraId="5A8E7722" w14:textId="77777777" w:rsidR="00B10688" w:rsidRPr="00750B29" w:rsidRDefault="00B10688" w:rsidP="00284FBF">
      <w:pPr>
        <w:widowControl w:val="0"/>
        <w:autoSpaceDE w:val="0"/>
        <w:autoSpaceDN w:val="0"/>
        <w:adjustRightInd w:val="0"/>
        <w:spacing w:after="240"/>
        <w:rPr>
          <w:rFonts w:ascii="Garamond" w:hAnsi="Garamond" w:cs="Times New Roman"/>
          <w:color w:val="FF0000"/>
          <w:lang w:val="es-ES"/>
        </w:rPr>
      </w:pPr>
    </w:p>
    <w:p w14:paraId="6245600F" w14:textId="72A090F2" w:rsidR="009C04CD" w:rsidRPr="00750B29" w:rsidRDefault="00C667B7" w:rsidP="009C04CD">
      <w:pPr>
        <w:pStyle w:val="NormalWeb"/>
        <w:rPr>
          <w:rFonts w:ascii="Garamond" w:hAnsi="Garamond"/>
          <w:lang w:val="es-ES"/>
        </w:rPr>
      </w:pPr>
      <w:r w:rsidRPr="00750B29">
        <w:rPr>
          <w:rFonts w:ascii="Garamond" w:hAnsi="Garamond"/>
          <w:sz w:val="34"/>
          <w:szCs w:val="34"/>
          <w:lang w:val="es-ES"/>
        </w:rPr>
        <w:lastRenderedPageBreak/>
        <w:t>*</w:t>
      </w:r>
      <w:r w:rsidR="00284FBF" w:rsidRPr="00750B29">
        <w:rPr>
          <w:rFonts w:ascii="Garamond" w:hAnsi="Garamond"/>
          <w:sz w:val="34"/>
          <w:szCs w:val="34"/>
          <w:lang w:val="es-ES"/>
        </w:rPr>
        <w:t>2</w:t>
      </w:r>
      <w:r w:rsidR="00893D8D" w:rsidRPr="00750B29">
        <w:rPr>
          <w:rFonts w:ascii="Garamond" w:hAnsi="Garamond"/>
          <w:sz w:val="34"/>
          <w:szCs w:val="34"/>
          <w:lang w:val="es-ES"/>
        </w:rPr>
        <w:t>1</w:t>
      </w:r>
      <w:r w:rsidR="00284FBF" w:rsidRPr="00750B29">
        <w:rPr>
          <w:rFonts w:ascii="Garamond" w:hAnsi="Garamond"/>
          <w:color w:val="000000" w:themeColor="text1"/>
          <w:sz w:val="34"/>
          <w:szCs w:val="34"/>
          <w:lang w:val="es-ES"/>
        </w:rPr>
        <w:t xml:space="preserve">  </w:t>
      </w:r>
      <w:r w:rsidR="00284FBF" w:rsidRPr="00750B29">
        <w:rPr>
          <w:rFonts w:ascii="Garamond" w:hAnsi="Garamond"/>
          <w:sz w:val="34"/>
          <w:szCs w:val="34"/>
          <w:lang w:val="es-ES"/>
        </w:rPr>
        <w:t>Agradecimiento y Oración</w:t>
      </w:r>
      <w:r w:rsidR="009C04CD" w:rsidRPr="00750B29">
        <w:rPr>
          <w:rFonts w:ascii="Garamond" w:hAnsi="Garamond"/>
          <w:sz w:val="34"/>
          <w:szCs w:val="34"/>
          <w:lang w:val="es-ES"/>
        </w:rPr>
        <w:t xml:space="preserve">. </w:t>
      </w:r>
    </w:p>
    <w:p w14:paraId="04071871" w14:textId="6118D301" w:rsidR="00284FBF" w:rsidRPr="00750B29" w:rsidRDefault="00893D8D" w:rsidP="00880403">
      <w:pPr>
        <w:pStyle w:val="NormalWeb"/>
        <w:rPr>
          <w:rFonts w:ascii="Garamond" w:hAnsi="Garamond"/>
          <w:color w:val="000000" w:themeColor="text1"/>
          <w:sz w:val="36"/>
          <w:szCs w:val="36"/>
          <w:lang w:val="es-ES"/>
        </w:rPr>
      </w:pPr>
      <w:r w:rsidRPr="00750B29">
        <w:rPr>
          <w:rFonts w:ascii="Garamond" w:hAnsi="Garamond" w:cs="Times"/>
          <w:color w:val="000000" w:themeColor="text1"/>
          <w:sz w:val="36"/>
          <w:szCs w:val="36"/>
          <w:lang w:val="es-ES"/>
        </w:rPr>
        <w:t>Oración de Santa Cena a</w:t>
      </w:r>
      <w:r w:rsidR="00880403" w:rsidRPr="00750B29">
        <w:rPr>
          <w:rFonts w:ascii="Garamond" w:hAnsi="Garamond" w:cs="Times"/>
          <w:color w:val="000000" w:themeColor="text1"/>
          <w:sz w:val="36"/>
          <w:szCs w:val="36"/>
          <w:lang w:val="es-ES"/>
        </w:rPr>
        <w:t xml:space="preserve">. </w:t>
      </w:r>
    </w:p>
    <w:p w14:paraId="1CCDC640" w14:textId="0AFCBE6C" w:rsidR="00893D8D" w:rsidRPr="00750B29" w:rsidRDefault="00893D8D"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w:color w:val="C00000"/>
          <w:sz w:val="18"/>
          <w:szCs w:val="18"/>
          <w:lang w:val="es-ES"/>
        </w:rPr>
        <w:t>Vea Oración de Santa Cena B, Oración de Santa Cena C, Oración de Santa Cena D, Oración de Santa Cena E, Oración de Santa Cena F, Oración de Santa Cena G.</w:t>
      </w:r>
    </w:p>
    <w:p w14:paraId="1F415C2D" w14:textId="0BF090E0" w:rsidR="00284FBF" w:rsidRPr="00750B29" w:rsidRDefault="00284FBF" w:rsidP="00880403">
      <w:pPr>
        <w:pStyle w:val="NormalWeb"/>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w:t>
      </w:r>
      <w:r w:rsidR="00893D8D" w:rsidRPr="00750B29">
        <w:rPr>
          <w:rFonts w:ascii="Garamond" w:hAnsi="Garamond"/>
          <w:color w:val="000000" w:themeColor="text1"/>
          <w:lang w:val="es-ES"/>
        </w:rPr>
        <w:t>DIÁLOGO DE PREFACIO</w:t>
      </w:r>
      <w:r w:rsidR="009C04CD" w:rsidRPr="00750B29">
        <w:rPr>
          <w:rFonts w:ascii="Garamond" w:hAnsi="Garamond"/>
          <w:color w:val="000000" w:themeColor="text1"/>
          <w:lang w:val="es-ES"/>
        </w:rPr>
        <w:t xml:space="preserve"> </w:t>
      </w:r>
    </w:p>
    <w:p w14:paraId="2979FBDF" w14:textId="7A74C572" w:rsidR="00284FBF" w:rsidRPr="00750B29" w:rsidRDefault="0020347A" w:rsidP="00284FBF">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00284FBF" w:rsidRPr="00750B29">
        <w:rPr>
          <w:rFonts w:ascii="Garamond" w:hAnsi="Garamond" w:cs="Times New Roman"/>
          <w:b/>
          <w:bCs/>
          <w:color w:val="C00000"/>
          <w:position w:val="4"/>
          <w:sz w:val="18"/>
          <w:szCs w:val="18"/>
          <w:lang w:val="es-ES"/>
        </w:rPr>
        <w:t xml:space="preserve"> </w:t>
      </w:r>
      <w:r w:rsidR="00284FBF" w:rsidRPr="00750B29">
        <w:rPr>
          <w:rFonts w:ascii="Garamond" w:hAnsi="Garamond" w:cs="Times New Roman"/>
          <w:color w:val="C00000"/>
          <w:position w:val="4"/>
          <w:sz w:val="18"/>
          <w:szCs w:val="18"/>
          <w:lang w:val="es-ES"/>
        </w:rPr>
        <w:t>canta o dice</w:t>
      </w:r>
      <w:r w:rsidR="00284FBF" w:rsidRPr="00750B29">
        <w:rPr>
          <w:rFonts w:ascii="Garamond" w:hAnsi="Garamond" w:cs="Times New Roman"/>
          <w:b/>
          <w:bCs/>
          <w:color w:val="C00000"/>
          <w:position w:val="4"/>
          <w:sz w:val="32"/>
          <w:szCs w:val="32"/>
          <w:lang w:val="es-ES"/>
        </w:rPr>
        <w:t xml:space="preserve"> </w:t>
      </w:r>
      <w:r w:rsidR="00284FBF" w:rsidRPr="00750B29">
        <w:rPr>
          <w:rFonts w:ascii="Garamond" w:hAnsi="Garamond" w:cs="Times New Roman"/>
          <w:b/>
          <w:bCs/>
          <w:color w:val="C00000"/>
          <w:lang w:val="es-ES"/>
        </w:rPr>
        <w:t xml:space="preserve">| </w:t>
      </w:r>
      <w:r w:rsidR="00284FBF" w:rsidRPr="00750B29">
        <w:rPr>
          <w:rFonts w:ascii="Garamond" w:hAnsi="Garamond" w:cs="Times New Roman"/>
          <w:color w:val="000000" w:themeColor="text1"/>
          <w:lang w:val="es-ES"/>
        </w:rPr>
        <w:t>El Señor esté con vosotros</w:t>
      </w:r>
    </w:p>
    <w:p w14:paraId="47C06577" w14:textId="1505BA82" w:rsidR="00284FBF" w:rsidRPr="00750B29" w:rsidRDefault="0020347A" w:rsidP="00284FBF">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00284FBF" w:rsidRPr="00750B29">
        <w:rPr>
          <w:rFonts w:ascii="Garamond" w:hAnsi="Garamond" w:cs="Times New Roman"/>
          <w:color w:val="C00000"/>
          <w:position w:val="4"/>
          <w:sz w:val="18"/>
          <w:szCs w:val="18"/>
          <w:lang w:val="es-ES"/>
        </w:rPr>
        <w:t>se levanta y canta</w:t>
      </w:r>
      <w:r w:rsidR="00284FBF" w:rsidRPr="00750B29">
        <w:rPr>
          <w:rFonts w:ascii="Garamond" w:hAnsi="Garamond" w:cs="Times New Roman"/>
          <w:b/>
          <w:bCs/>
          <w:color w:val="C00000"/>
          <w:position w:val="4"/>
          <w:sz w:val="32"/>
          <w:szCs w:val="32"/>
          <w:lang w:val="es-ES"/>
        </w:rPr>
        <w:t xml:space="preserve"> </w:t>
      </w:r>
      <w:r w:rsidR="00284FBF" w:rsidRPr="00750B29">
        <w:rPr>
          <w:rFonts w:ascii="Garamond" w:hAnsi="Garamond" w:cs="Times New Roman"/>
          <w:b/>
          <w:bCs/>
          <w:color w:val="C00000"/>
          <w:lang w:val="es-ES"/>
        </w:rPr>
        <w:t>|</w:t>
      </w:r>
      <w:r w:rsidR="00284FBF" w:rsidRPr="00750B29">
        <w:rPr>
          <w:rFonts w:ascii="Garamond" w:hAnsi="Garamond" w:cs="Times New Roman"/>
          <w:color w:val="C00000"/>
          <w:lang w:val="es-ES"/>
        </w:rPr>
        <w:t xml:space="preserve"> </w:t>
      </w:r>
      <w:r w:rsidR="00284FBF" w:rsidRPr="00750B29">
        <w:rPr>
          <w:rFonts w:ascii="Garamond" w:hAnsi="Garamond" w:cs="Times New Roman"/>
          <w:b/>
          <w:bCs/>
          <w:color w:val="000000" w:themeColor="text1"/>
          <w:lang w:val="es-ES"/>
        </w:rPr>
        <w:t xml:space="preserve">Y el Señor </w:t>
      </w:r>
      <w:r w:rsidR="00F1687A" w:rsidRPr="00750B29">
        <w:rPr>
          <w:rFonts w:ascii="Garamond" w:hAnsi="Garamond" w:cs="Times New Roman"/>
          <w:b/>
          <w:bCs/>
          <w:color w:val="000000" w:themeColor="text1"/>
          <w:lang w:val="es-ES"/>
        </w:rPr>
        <w:t>esté</w:t>
      </w:r>
      <w:r w:rsidR="00284FBF" w:rsidRPr="00750B29">
        <w:rPr>
          <w:rFonts w:ascii="Garamond" w:hAnsi="Garamond" w:cs="Times New Roman"/>
          <w:b/>
          <w:bCs/>
          <w:color w:val="000000" w:themeColor="text1"/>
          <w:lang w:val="es-ES"/>
        </w:rPr>
        <w:t xml:space="preserve"> con contigo</w:t>
      </w:r>
    </w:p>
    <w:p w14:paraId="3B015CB3" w14:textId="5A642E37" w:rsidR="00284FBF" w:rsidRPr="00750B29" w:rsidRDefault="0020347A" w:rsidP="00284FBF">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00284FBF" w:rsidRPr="00750B29">
        <w:rPr>
          <w:rFonts w:ascii="Garamond" w:hAnsi="Garamond" w:cs="Times New Roman"/>
          <w:b/>
          <w:bCs/>
          <w:color w:val="C00000"/>
          <w:sz w:val="18"/>
          <w:szCs w:val="18"/>
          <w:lang w:val="es-ES"/>
        </w:rPr>
        <w:t>|</w:t>
      </w:r>
      <w:r w:rsidR="00284FBF" w:rsidRPr="00750B29">
        <w:rPr>
          <w:rFonts w:ascii="Garamond" w:hAnsi="Garamond" w:cs="Times New Roman"/>
          <w:color w:val="C00000"/>
          <w:lang w:val="es-ES"/>
        </w:rPr>
        <w:t xml:space="preserve"> </w:t>
      </w:r>
      <w:r w:rsidR="00284FBF" w:rsidRPr="00750B29">
        <w:rPr>
          <w:rFonts w:ascii="Garamond" w:hAnsi="Garamond" w:cs="Times New Roman"/>
          <w:color w:val="000000" w:themeColor="text1"/>
          <w:lang w:val="es-ES"/>
        </w:rPr>
        <w:t>Levantéis vuestros</w:t>
      </w:r>
      <w:r w:rsidR="00F1687A" w:rsidRPr="00750B29">
        <w:rPr>
          <w:rFonts w:ascii="Garamond" w:hAnsi="Garamond" w:cs="Times New Roman"/>
          <w:color w:val="000000" w:themeColor="text1"/>
          <w:lang w:val="es-ES"/>
        </w:rPr>
        <w:t xml:space="preserve"> corazones</w:t>
      </w:r>
      <w:r w:rsidR="00284FBF" w:rsidRPr="00750B29">
        <w:rPr>
          <w:rFonts w:ascii="Garamond" w:hAnsi="Garamond" w:cs="Times New Roman"/>
          <w:color w:val="000000" w:themeColor="text1"/>
          <w:lang w:val="es-ES"/>
        </w:rPr>
        <w:t>/Levanten sus corazones.</w:t>
      </w:r>
    </w:p>
    <w:p w14:paraId="3E4E0A08" w14:textId="39F30787" w:rsidR="00284FBF" w:rsidRPr="00750B29" w:rsidRDefault="0020347A" w:rsidP="00284FBF">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893D8D" w:rsidRPr="00750B29">
        <w:rPr>
          <w:rFonts w:ascii="Garamond" w:hAnsi="Garamond" w:cs="Times New Roman"/>
          <w:b/>
          <w:bCs/>
          <w:color w:val="000000" w:themeColor="text1"/>
          <w:lang w:val="es-ES"/>
        </w:rPr>
        <w:t>Levantemos nuestros corazones al Señor</w:t>
      </w:r>
    </w:p>
    <w:p w14:paraId="52E3A7ED" w14:textId="2DF8B98C" w:rsidR="00284FBF" w:rsidRPr="00750B29" w:rsidRDefault="0020347A" w:rsidP="00284FBF">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284FBF" w:rsidRPr="00750B29">
        <w:rPr>
          <w:rFonts w:ascii="Garamond" w:hAnsi="Garamond" w:cs="Times New Roman"/>
          <w:color w:val="000000" w:themeColor="text1"/>
          <w:lang w:val="es-ES"/>
        </w:rPr>
        <w:t>Demos gracias al Señor nuestro Dios.</w:t>
      </w:r>
    </w:p>
    <w:p w14:paraId="724C7207" w14:textId="060CA3E8" w:rsidR="009C04CD" w:rsidRPr="00750B29" w:rsidRDefault="0020347A" w:rsidP="00284FBF">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284FBF" w:rsidRPr="00750B29">
        <w:rPr>
          <w:rFonts w:ascii="Garamond" w:hAnsi="Garamond" w:cs="Times New Roman"/>
          <w:b/>
          <w:bCs/>
          <w:color w:val="000000" w:themeColor="text1"/>
          <w:lang w:val="es-ES"/>
        </w:rPr>
        <w:t>Es justo y verdadero</w:t>
      </w:r>
      <w:r w:rsidR="0039070A" w:rsidRPr="00750B29">
        <w:rPr>
          <w:rFonts w:ascii="Garamond" w:hAnsi="Garamond" w:cs="Times New Roman"/>
          <w:b/>
          <w:bCs/>
          <w:color w:val="000000" w:themeColor="text1"/>
          <w:lang w:val="es-ES"/>
        </w:rPr>
        <w:t xml:space="preserve"> </w:t>
      </w:r>
    </w:p>
    <w:p w14:paraId="53CABA0F" w14:textId="77777777" w:rsidR="0039070A" w:rsidRPr="00750B29" w:rsidRDefault="0039070A" w:rsidP="00284FBF">
      <w:pPr>
        <w:widowControl w:val="0"/>
        <w:autoSpaceDE w:val="0"/>
        <w:autoSpaceDN w:val="0"/>
        <w:adjustRightInd w:val="0"/>
        <w:spacing w:after="240"/>
        <w:contextualSpacing/>
        <w:rPr>
          <w:rFonts w:ascii="Garamond" w:hAnsi="Garamond" w:cs="Times"/>
          <w:i/>
          <w:iCs/>
          <w:lang w:val="es-ES"/>
        </w:rPr>
      </w:pPr>
    </w:p>
    <w:p w14:paraId="6B151FC9" w14:textId="44643825" w:rsidR="00284FBF" w:rsidRPr="00750B29" w:rsidRDefault="00284FBF" w:rsidP="00284FBF">
      <w:pPr>
        <w:widowControl w:val="0"/>
        <w:autoSpaceDE w:val="0"/>
        <w:autoSpaceDN w:val="0"/>
        <w:adjustRightInd w:val="0"/>
        <w:spacing w:after="240"/>
        <w:rPr>
          <w:rFonts w:ascii="Garamond" w:hAnsi="Garamond" w:cs="Times"/>
          <w:i/>
          <w:iCs/>
          <w:lang w:val="es-ES"/>
        </w:rPr>
      </w:pPr>
      <w:r w:rsidRPr="00750B29">
        <w:rPr>
          <w:rFonts w:ascii="Garamond" w:hAnsi="Garamond" w:cs="Times"/>
          <w:i/>
          <w:iCs/>
          <w:lang w:val="es-ES"/>
        </w:rPr>
        <w:t xml:space="preserve">Alabanza introductoria </w:t>
      </w:r>
      <w:r w:rsidR="00C667B7" w:rsidRPr="00750B29">
        <w:rPr>
          <w:rFonts w:ascii="Garamond" w:hAnsi="Garamond" w:cs="Times"/>
          <w:i/>
          <w:iCs/>
          <w:lang w:val="es-ES"/>
        </w:rPr>
        <w:t>PREFACIO</w:t>
      </w:r>
    </w:p>
    <w:p w14:paraId="39D5C6A0" w14:textId="4E3A36CA" w:rsidR="00C667B7" w:rsidRPr="00750B29" w:rsidRDefault="00893D8D" w:rsidP="006E31D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El lit</w:t>
      </w:r>
      <w:r w:rsidR="006E31DE" w:rsidRPr="00750B29">
        <w:rPr>
          <w:rFonts w:ascii="Garamond" w:hAnsi="Garamond" w:cs="Times New Roman"/>
          <w:color w:val="C00000"/>
          <w:sz w:val="18"/>
          <w:szCs w:val="18"/>
          <w:lang w:val="es-ES"/>
        </w:rPr>
        <w:t>ú</w:t>
      </w:r>
      <w:r w:rsidRPr="00750B29">
        <w:rPr>
          <w:rFonts w:ascii="Garamond" w:hAnsi="Garamond" w:cs="Times New Roman"/>
          <w:color w:val="C00000"/>
          <w:sz w:val="18"/>
          <w:szCs w:val="18"/>
          <w:lang w:val="es-ES"/>
        </w:rPr>
        <w:t>r</w:t>
      </w:r>
      <w:r w:rsidR="006E31DE" w:rsidRPr="00750B29">
        <w:rPr>
          <w:rFonts w:ascii="Garamond" w:hAnsi="Garamond" w:cs="Times New Roman"/>
          <w:color w:val="C00000"/>
          <w:sz w:val="18"/>
          <w:szCs w:val="18"/>
          <w:lang w:val="es-ES"/>
        </w:rPr>
        <w:t>gic</w:t>
      </w:r>
      <w:r w:rsidRPr="00750B29">
        <w:rPr>
          <w:rFonts w:ascii="Garamond" w:hAnsi="Garamond" w:cs="Times New Roman"/>
          <w:color w:val="C00000"/>
          <w:sz w:val="18"/>
          <w:szCs w:val="18"/>
          <w:lang w:val="es-ES"/>
        </w:rPr>
        <w:t xml:space="preserve">o </w:t>
      </w:r>
      <w:r w:rsidR="006E31DE" w:rsidRPr="00750B29">
        <w:rPr>
          <w:rFonts w:ascii="Garamond" w:hAnsi="Garamond" w:cs="Times New Roman"/>
          <w:color w:val="C00000"/>
          <w:sz w:val="18"/>
          <w:szCs w:val="18"/>
          <w:lang w:val="es-ES"/>
        </w:rPr>
        <w:t>gira</w:t>
      </w:r>
      <w:r w:rsidRPr="00750B29">
        <w:rPr>
          <w:rFonts w:ascii="Garamond" w:hAnsi="Garamond" w:cs="Times New Roman"/>
          <w:color w:val="C00000"/>
          <w:sz w:val="18"/>
          <w:szCs w:val="18"/>
          <w:lang w:val="es-ES"/>
        </w:rPr>
        <w:t xml:space="preserve"> ha</w:t>
      </w:r>
      <w:r w:rsidR="00C667B7" w:rsidRPr="00750B29">
        <w:rPr>
          <w:rFonts w:ascii="Garamond" w:hAnsi="Garamond" w:cs="Times New Roman"/>
          <w:color w:val="C00000"/>
          <w:sz w:val="18"/>
          <w:szCs w:val="18"/>
          <w:lang w:val="es-ES"/>
        </w:rPr>
        <w:t>c</w:t>
      </w:r>
      <w:r w:rsidRPr="00750B29">
        <w:rPr>
          <w:rFonts w:ascii="Garamond" w:hAnsi="Garamond" w:cs="Times New Roman"/>
          <w:color w:val="C00000"/>
          <w:sz w:val="18"/>
          <w:szCs w:val="18"/>
          <w:lang w:val="es-ES"/>
        </w:rPr>
        <w:t xml:space="preserve">ia el altar y canta o dice el prefacio. </w:t>
      </w:r>
    </w:p>
    <w:p w14:paraId="24715AE2" w14:textId="49948A5A" w:rsidR="00284FBF" w:rsidRPr="00750B29" w:rsidRDefault="00893D8D" w:rsidP="006E31DE">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i/>
          <w:iCs/>
          <w:color w:val="C00000"/>
          <w:sz w:val="18"/>
          <w:szCs w:val="18"/>
          <w:lang w:val="es-ES"/>
        </w:rPr>
        <w:t>Vea</w:t>
      </w:r>
      <w:r w:rsidR="00C667B7" w:rsidRPr="00750B29">
        <w:rPr>
          <w:rFonts w:ascii="Garamond" w:hAnsi="Garamond" w:cs="Times New Roman"/>
          <w:i/>
          <w:iCs/>
          <w:color w:val="C00000"/>
          <w:sz w:val="18"/>
          <w:szCs w:val="18"/>
          <w:lang w:val="es-ES"/>
        </w:rPr>
        <w:t xml:space="preserve"> p</w:t>
      </w:r>
      <w:r w:rsidRPr="00750B29">
        <w:rPr>
          <w:rFonts w:ascii="Garamond" w:hAnsi="Garamond" w:cs="Times New Roman"/>
          <w:i/>
          <w:iCs/>
          <w:color w:val="C00000"/>
          <w:sz w:val="18"/>
          <w:szCs w:val="18"/>
          <w:lang w:val="es-ES"/>
        </w:rPr>
        <w:t>refacios seg</w:t>
      </w:r>
      <w:r w:rsidR="00C667B7" w:rsidRPr="00750B29">
        <w:rPr>
          <w:rFonts w:ascii="Garamond" w:hAnsi="Garamond" w:cs="Times New Roman"/>
          <w:i/>
          <w:iCs/>
          <w:color w:val="C00000"/>
          <w:sz w:val="18"/>
          <w:szCs w:val="18"/>
          <w:lang w:val="es-ES"/>
        </w:rPr>
        <w:t>ú</w:t>
      </w:r>
      <w:r w:rsidRPr="00750B29">
        <w:rPr>
          <w:rFonts w:ascii="Garamond" w:hAnsi="Garamond" w:cs="Times New Roman"/>
          <w:i/>
          <w:iCs/>
          <w:color w:val="C00000"/>
          <w:sz w:val="18"/>
          <w:szCs w:val="18"/>
          <w:lang w:val="es-ES"/>
        </w:rPr>
        <w:t xml:space="preserve">n el calendario del </w:t>
      </w:r>
      <w:r w:rsidR="00284FBF" w:rsidRPr="00750B29">
        <w:rPr>
          <w:rFonts w:ascii="Garamond" w:hAnsi="Garamond" w:cs="Times New Roman"/>
          <w:color w:val="C00000"/>
          <w:sz w:val="18"/>
          <w:szCs w:val="18"/>
          <w:lang w:val="es-ES"/>
        </w:rPr>
        <w:t xml:space="preserve">año eclesiástico </w:t>
      </w:r>
    </w:p>
    <w:p w14:paraId="2BB85A0F" w14:textId="7DF07568" w:rsidR="00284FBF" w:rsidRPr="00750B29" w:rsidRDefault="00284FBF" w:rsidP="00284FBF">
      <w:pPr>
        <w:widowControl w:val="0"/>
        <w:autoSpaceDE w:val="0"/>
        <w:autoSpaceDN w:val="0"/>
        <w:adjustRightInd w:val="0"/>
        <w:spacing w:after="240"/>
        <w:rPr>
          <w:rFonts w:ascii="Garamond" w:hAnsi="Garamond" w:cs="Times"/>
          <w:sz w:val="18"/>
          <w:szCs w:val="18"/>
          <w:lang w:val="es-ES"/>
        </w:rPr>
      </w:pPr>
    </w:p>
    <w:p w14:paraId="169E071F" w14:textId="669C4E1F" w:rsidR="006E31DE" w:rsidRPr="00750B29" w:rsidRDefault="00893D8D" w:rsidP="00284FBF">
      <w:pPr>
        <w:widowControl w:val="0"/>
        <w:autoSpaceDE w:val="0"/>
        <w:autoSpaceDN w:val="0"/>
        <w:adjustRightInd w:val="0"/>
        <w:spacing w:after="240"/>
        <w:rPr>
          <w:rFonts w:ascii="Garamond" w:hAnsi="Garamond" w:cs="Times"/>
          <w:i/>
          <w:iCs/>
          <w:color w:val="000000" w:themeColor="text1"/>
          <w:lang w:val="es-ES"/>
        </w:rPr>
      </w:pPr>
      <w:r w:rsidRPr="00750B29">
        <w:rPr>
          <w:rFonts w:ascii="Garamond" w:hAnsi="Garamond" w:cs="Times"/>
          <w:i/>
          <w:iCs/>
          <w:color w:val="000000" w:themeColor="text1"/>
          <w:lang w:val="es-ES"/>
        </w:rPr>
        <w:t>En tiempo de Trinidad</w:t>
      </w:r>
    </w:p>
    <w:p w14:paraId="3B6A62F3" w14:textId="06ACE898" w:rsidR="00893D8D" w:rsidRPr="00750B29" w:rsidRDefault="0020347A" w:rsidP="00284FBF">
      <w:pPr>
        <w:widowControl w:val="0"/>
        <w:autoSpaceDE w:val="0"/>
        <w:autoSpaceDN w:val="0"/>
        <w:adjustRightInd w:val="0"/>
        <w:spacing w:after="240"/>
        <w:rPr>
          <w:rFonts w:ascii="Garamond" w:hAnsi="Garamond" w:cs="Times"/>
          <w:color w:val="FF0000"/>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6E31DE" w:rsidRPr="00750B29">
        <w:rPr>
          <w:rFonts w:ascii="Garamond" w:hAnsi="Garamond" w:cs="Times New Roman"/>
          <w:color w:val="000000" w:themeColor="text1"/>
          <w:lang w:val="es-ES"/>
        </w:rPr>
        <w:t>Dios todopoderoso, Padre eterno, e</w:t>
      </w:r>
      <w:r w:rsidR="00893D8D" w:rsidRPr="00750B29">
        <w:rPr>
          <w:rFonts w:ascii="Garamond" w:hAnsi="Garamond" w:cs="Times New Roman"/>
          <w:color w:val="000000" w:themeColor="text1"/>
          <w:lang w:val="es-ES"/>
        </w:rPr>
        <w:t xml:space="preserve">n verdad, </w:t>
      </w:r>
      <w:r w:rsidR="006E31DE" w:rsidRPr="00750B29">
        <w:rPr>
          <w:rFonts w:ascii="Garamond" w:hAnsi="Garamond" w:cs="Times New Roman"/>
          <w:color w:val="000000" w:themeColor="text1"/>
          <w:lang w:val="es-ES"/>
        </w:rPr>
        <w:t>digno</w:t>
      </w:r>
      <w:r w:rsidR="00893D8D" w:rsidRPr="00750B29">
        <w:rPr>
          <w:rFonts w:ascii="Garamond" w:hAnsi="Garamond" w:cs="Times New Roman"/>
          <w:color w:val="000000" w:themeColor="text1"/>
          <w:lang w:val="es-ES"/>
        </w:rPr>
        <w:t xml:space="preserve"> y justo es que siempre y en todo lugar te agradezcamos</w:t>
      </w:r>
      <w:r w:rsidR="006E31DE" w:rsidRPr="00750B29">
        <w:rPr>
          <w:rFonts w:ascii="Garamond" w:hAnsi="Garamond" w:cs="Times New Roman"/>
          <w:color w:val="000000" w:themeColor="text1"/>
          <w:lang w:val="es-ES"/>
        </w:rPr>
        <w:t xml:space="preserve"> por medio</w:t>
      </w:r>
      <w:r w:rsidR="00893D8D" w:rsidRPr="00750B29">
        <w:rPr>
          <w:rFonts w:ascii="Garamond" w:hAnsi="Garamond" w:cs="Times New Roman"/>
          <w:color w:val="000000" w:themeColor="text1"/>
          <w:lang w:val="es-ES"/>
        </w:rPr>
        <w:t xml:space="preserve"> de Jesucristo, nuestro Señor, el que t</w:t>
      </w:r>
      <w:r w:rsidR="00DC4896" w:rsidRPr="00750B29">
        <w:rPr>
          <w:rFonts w:ascii="Garamond" w:hAnsi="Garamond" w:cs="Times New Roman"/>
          <w:color w:val="000000" w:themeColor="text1"/>
          <w:lang w:val="es-ES"/>
        </w:rPr>
        <w:t>ú</w:t>
      </w:r>
      <w:r w:rsidR="00893D8D" w:rsidRPr="00750B29">
        <w:rPr>
          <w:rFonts w:ascii="Garamond" w:hAnsi="Garamond" w:cs="Times New Roman"/>
          <w:color w:val="000000" w:themeColor="text1"/>
          <w:lang w:val="es-ES"/>
        </w:rPr>
        <w:t xml:space="preserve"> </w:t>
      </w:r>
      <w:r w:rsidR="006E31DE" w:rsidRPr="00750B29">
        <w:rPr>
          <w:rFonts w:ascii="Garamond" w:hAnsi="Garamond" w:cs="Times New Roman"/>
          <w:color w:val="000000" w:themeColor="text1"/>
          <w:lang w:val="es-ES"/>
        </w:rPr>
        <w:t>enviaste</w:t>
      </w:r>
      <w:r w:rsidR="00893D8D" w:rsidRPr="00750B29">
        <w:rPr>
          <w:rFonts w:ascii="Garamond" w:hAnsi="Garamond" w:cs="Times New Roman"/>
          <w:color w:val="000000" w:themeColor="text1"/>
          <w:lang w:val="es-ES"/>
        </w:rPr>
        <w:t xml:space="preserve"> para </w:t>
      </w:r>
      <w:r w:rsidR="006E31DE" w:rsidRPr="00750B29">
        <w:rPr>
          <w:rFonts w:ascii="Garamond" w:hAnsi="Garamond" w:cs="Times New Roman"/>
          <w:color w:val="000000" w:themeColor="text1"/>
          <w:lang w:val="es-ES"/>
        </w:rPr>
        <w:t>salvar el</w:t>
      </w:r>
      <w:r w:rsidR="00893D8D" w:rsidRPr="00750B29">
        <w:rPr>
          <w:rFonts w:ascii="Garamond" w:hAnsi="Garamond" w:cs="Times New Roman"/>
          <w:color w:val="000000" w:themeColor="text1"/>
          <w:lang w:val="es-ES"/>
        </w:rPr>
        <w:t xml:space="preserve"> mundo, para que nosotros</w:t>
      </w:r>
      <w:r w:rsidR="006E31DE" w:rsidRPr="00750B29">
        <w:rPr>
          <w:rFonts w:ascii="Garamond" w:hAnsi="Garamond" w:cs="Times New Roman"/>
          <w:color w:val="000000" w:themeColor="text1"/>
          <w:lang w:val="es-ES"/>
        </w:rPr>
        <w:t>,</w:t>
      </w:r>
      <w:r w:rsidR="00893D8D" w:rsidRPr="00750B29">
        <w:rPr>
          <w:rFonts w:ascii="Garamond" w:hAnsi="Garamond" w:cs="Times New Roman"/>
          <w:color w:val="000000" w:themeColor="text1"/>
          <w:lang w:val="es-ES"/>
        </w:rPr>
        <w:t xml:space="preserve"> por su muerte</w:t>
      </w:r>
      <w:r w:rsidR="006E31DE" w:rsidRPr="00750B29">
        <w:rPr>
          <w:rFonts w:ascii="Garamond" w:hAnsi="Garamond" w:cs="Times New Roman"/>
          <w:color w:val="000000" w:themeColor="text1"/>
          <w:lang w:val="es-ES"/>
        </w:rPr>
        <w:t>,</w:t>
      </w:r>
      <w:r w:rsidR="00893D8D" w:rsidRPr="00750B29">
        <w:rPr>
          <w:rFonts w:ascii="Garamond" w:hAnsi="Garamond" w:cs="Times New Roman"/>
          <w:color w:val="000000" w:themeColor="text1"/>
          <w:lang w:val="es-ES"/>
        </w:rPr>
        <w:t xml:space="preserve"> </w:t>
      </w:r>
      <w:r w:rsidR="003D750B" w:rsidRPr="00750B29">
        <w:rPr>
          <w:rFonts w:ascii="Garamond" w:hAnsi="Garamond" w:cs="Times New Roman"/>
          <w:color w:val="000000" w:themeColor="text1"/>
          <w:lang w:val="es-ES"/>
        </w:rPr>
        <w:t>recibiéramos</w:t>
      </w:r>
      <w:r w:rsidR="00893D8D" w:rsidRPr="00750B29">
        <w:rPr>
          <w:rFonts w:ascii="Garamond" w:hAnsi="Garamond" w:cs="Times New Roman"/>
          <w:color w:val="000000" w:themeColor="text1"/>
          <w:lang w:val="es-ES"/>
        </w:rPr>
        <w:t xml:space="preserve"> </w:t>
      </w:r>
      <w:r w:rsidR="00DC4896" w:rsidRPr="00750B29">
        <w:rPr>
          <w:rFonts w:ascii="Garamond" w:hAnsi="Garamond" w:cs="Times New Roman"/>
          <w:color w:val="000000" w:themeColor="text1"/>
          <w:lang w:val="es-ES"/>
        </w:rPr>
        <w:t xml:space="preserve">el </w:t>
      </w:r>
      <w:r w:rsidR="003D750B" w:rsidRPr="00750B29">
        <w:rPr>
          <w:rFonts w:ascii="Garamond" w:hAnsi="Garamond" w:cs="Times New Roman"/>
          <w:color w:val="000000" w:themeColor="text1"/>
          <w:lang w:val="es-ES"/>
        </w:rPr>
        <w:t>perdón</w:t>
      </w:r>
      <w:r w:rsidR="00893D8D" w:rsidRPr="00750B29">
        <w:rPr>
          <w:rFonts w:ascii="Garamond" w:hAnsi="Garamond" w:cs="Times New Roman"/>
          <w:color w:val="000000" w:themeColor="text1"/>
          <w:lang w:val="es-ES"/>
        </w:rPr>
        <w:t xml:space="preserve"> de los pecado</w:t>
      </w:r>
      <w:r w:rsidR="006E31DE" w:rsidRPr="00750B29">
        <w:rPr>
          <w:rFonts w:ascii="Garamond" w:hAnsi="Garamond" w:cs="Times New Roman"/>
          <w:color w:val="000000" w:themeColor="text1"/>
          <w:lang w:val="es-ES"/>
        </w:rPr>
        <w:t>s,</w:t>
      </w:r>
      <w:r w:rsidR="00893D8D" w:rsidRPr="00750B29">
        <w:rPr>
          <w:rFonts w:ascii="Garamond" w:hAnsi="Garamond" w:cs="Times New Roman"/>
          <w:color w:val="000000" w:themeColor="text1"/>
          <w:lang w:val="es-ES"/>
        </w:rPr>
        <w:t xml:space="preserve"> y por su </w:t>
      </w:r>
      <w:r w:rsidR="003D750B" w:rsidRPr="00750B29">
        <w:rPr>
          <w:rFonts w:ascii="Garamond" w:hAnsi="Garamond" w:cs="Times New Roman"/>
          <w:color w:val="000000" w:themeColor="text1"/>
          <w:lang w:val="es-ES"/>
        </w:rPr>
        <w:t>resurrección</w:t>
      </w:r>
      <w:r w:rsidR="00893D8D" w:rsidRPr="00750B29">
        <w:rPr>
          <w:rFonts w:ascii="Garamond" w:hAnsi="Garamond" w:cs="Times New Roman"/>
          <w:color w:val="000000" w:themeColor="text1"/>
          <w:lang w:val="es-ES"/>
        </w:rPr>
        <w:t xml:space="preserve"> gan</w:t>
      </w:r>
      <w:r w:rsidR="00DC4896" w:rsidRPr="00750B29">
        <w:rPr>
          <w:rFonts w:ascii="Garamond" w:hAnsi="Garamond" w:cs="Times New Roman"/>
          <w:color w:val="000000" w:themeColor="text1"/>
          <w:lang w:val="es-ES"/>
        </w:rPr>
        <w:t>áramos</w:t>
      </w:r>
      <w:r w:rsidR="00893D8D" w:rsidRPr="00750B29">
        <w:rPr>
          <w:rFonts w:ascii="Garamond" w:hAnsi="Garamond" w:cs="Times New Roman"/>
          <w:color w:val="000000" w:themeColor="text1"/>
          <w:lang w:val="es-ES"/>
        </w:rPr>
        <w:t xml:space="preserve"> la vida eterna. Por él</w:t>
      </w:r>
      <w:r w:rsidR="006E31DE" w:rsidRPr="00750B29">
        <w:rPr>
          <w:rFonts w:ascii="Garamond" w:hAnsi="Garamond" w:cs="Times New Roman"/>
          <w:color w:val="000000" w:themeColor="text1"/>
          <w:lang w:val="es-ES"/>
        </w:rPr>
        <w:t>,</w:t>
      </w:r>
      <w:r w:rsidR="00893D8D" w:rsidRPr="00750B29">
        <w:rPr>
          <w:rFonts w:ascii="Garamond" w:hAnsi="Garamond" w:cs="Times New Roman"/>
          <w:color w:val="000000" w:themeColor="text1"/>
          <w:lang w:val="es-ES"/>
        </w:rPr>
        <w:t xml:space="preserve"> los ángeles alaban tu gloria, y tu congregación en el cielo y en la tierra </w:t>
      </w:r>
      <w:r w:rsidR="006E31DE" w:rsidRPr="00750B29">
        <w:rPr>
          <w:rFonts w:ascii="Garamond" w:hAnsi="Garamond" w:cs="Times New Roman"/>
          <w:color w:val="000000" w:themeColor="text1"/>
          <w:lang w:val="es-ES"/>
        </w:rPr>
        <w:t xml:space="preserve">juntos </w:t>
      </w:r>
      <w:r w:rsidR="00893D8D" w:rsidRPr="00750B29">
        <w:rPr>
          <w:rFonts w:ascii="Garamond" w:hAnsi="Garamond" w:cs="Times New Roman"/>
          <w:color w:val="000000" w:themeColor="text1"/>
          <w:lang w:val="es-ES"/>
        </w:rPr>
        <w:t xml:space="preserve">glorifican tu nombre. Con ellos también </w:t>
      </w:r>
      <w:r w:rsidR="00DC4896" w:rsidRPr="00750B29">
        <w:rPr>
          <w:rFonts w:ascii="Garamond" w:hAnsi="Garamond" w:cs="Times New Roman"/>
          <w:color w:val="000000" w:themeColor="text1"/>
          <w:lang w:val="es-ES"/>
        </w:rPr>
        <w:t xml:space="preserve">nosotros </w:t>
      </w:r>
      <w:r w:rsidR="00893D8D" w:rsidRPr="00750B29">
        <w:rPr>
          <w:rFonts w:ascii="Garamond" w:hAnsi="Garamond" w:cs="Times New Roman"/>
          <w:color w:val="000000" w:themeColor="text1"/>
          <w:lang w:val="es-ES"/>
        </w:rPr>
        <w:t>juntamos nuestras voces y te adoramos</w:t>
      </w:r>
      <w:r w:rsidR="006E31DE" w:rsidRPr="00750B29">
        <w:rPr>
          <w:rFonts w:ascii="Garamond" w:hAnsi="Garamond" w:cs="Times New Roman"/>
          <w:color w:val="000000" w:themeColor="text1"/>
          <w:lang w:val="es-ES"/>
        </w:rPr>
        <w:t>,</w:t>
      </w:r>
      <w:r w:rsidR="00893D8D" w:rsidRPr="00750B29">
        <w:rPr>
          <w:rFonts w:ascii="Garamond" w:hAnsi="Garamond" w:cs="Times New Roman"/>
          <w:color w:val="000000" w:themeColor="text1"/>
          <w:lang w:val="es-ES"/>
        </w:rPr>
        <w:t xml:space="preserve"> cantando:</w:t>
      </w:r>
    </w:p>
    <w:p w14:paraId="6395FAAE" w14:textId="0953B5D3" w:rsidR="00893D8D" w:rsidRPr="00750B29" w:rsidRDefault="0039070A" w:rsidP="00284FBF">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005C8D96" w14:textId="39B7E6C0" w:rsidR="00DC4896" w:rsidRPr="00750B29" w:rsidRDefault="0020347A" w:rsidP="00DC4896">
      <w:pPr>
        <w:widowControl w:val="0"/>
        <w:autoSpaceDE w:val="0"/>
        <w:autoSpaceDN w:val="0"/>
        <w:adjustRightInd w:val="0"/>
        <w:spacing w:after="240"/>
        <w:rPr>
          <w:rFonts w:ascii="Garamond" w:hAnsi="Garamond" w:cs="Times"/>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DC4896" w:rsidRPr="00750B29">
        <w:rPr>
          <w:rFonts w:ascii="Garamond" w:hAnsi="Garamond" w:cs="Times New Roman"/>
          <w:color w:val="000000" w:themeColor="text1"/>
          <w:lang w:val="es-ES"/>
        </w:rPr>
        <w:t xml:space="preserve">Dios todopoderoso, Padre eterno, en verdad, digno y justo es que siempre y en todo lugar te agradezcamos por medio de Jesucristo, nuestro Señor.  </w:t>
      </w:r>
      <w:r w:rsidR="00893D8D" w:rsidRPr="00750B29">
        <w:rPr>
          <w:rFonts w:ascii="Garamond" w:hAnsi="Garamond" w:cs="Times New Roman"/>
          <w:color w:val="000000" w:themeColor="text1"/>
          <w:lang w:val="es-ES"/>
        </w:rPr>
        <w:t xml:space="preserve">El es el Pan </w:t>
      </w:r>
      <w:r w:rsidR="00DC4896" w:rsidRPr="00750B29">
        <w:rPr>
          <w:rFonts w:ascii="Garamond" w:hAnsi="Garamond" w:cs="Times New Roman"/>
          <w:color w:val="000000" w:themeColor="text1"/>
          <w:lang w:val="es-ES"/>
        </w:rPr>
        <w:t>de Vida</w:t>
      </w:r>
      <w:r w:rsidR="00893D8D" w:rsidRPr="00750B29">
        <w:rPr>
          <w:rFonts w:ascii="Garamond" w:hAnsi="Garamond" w:cs="Times New Roman"/>
          <w:color w:val="000000" w:themeColor="text1"/>
          <w:lang w:val="es-ES"/>
        </w:rPr>
        <w:t xml:space="preserve"> que desc</w:t>
      </w:r>
      <w:r w:rsidR="00DC4896" w:rsidRPr="00750B29">
        <w:rPr>
          <w:rFonts w:ascii="Garamond" w:hAnsi="Garamond" w:cs="Times New Roman"/>
          <w:color w:val="000000" w:themeColor="text1"/>
          <w:lang w:val="es-ES"/>
        </w:rPr>
        <w:t>i</w:t>
      </w:r>
      <w:r w:rsidR="00893D8D" w:rsidRPr="00750B29">
        <w:rPr>
          <w:rFonts w:ascii="Garamond" w:hAnsi="Garamond" w:cs="Times New Roman"/>
          <w:color w:val="000000" w:themeColor="text1"/>
          <w:lang w:val="es-ES"/>
        </w:rPr>
        <w:t xml:space="preserve">ende del Cielo y da vida al mundo, de manera que quien venga a Él, no tenga hambre, y quien crea en Él, nunca tenga sed. </w:t>
      </w:r>
      <w:r w:rsidR="00DC4896" w:rsidRPr="00750B29">
        <w:rPr>
          <w:rFonts w:ascii="Garamond" w:hAnsi="Garamond" w:cs="Times New Roman"/>
          <w:color w:val="000000" w:themeColor="text1"/>
          <w:lang w:val="es-ES"/>
        </w:rPr>
        <w:t>Por él, los ángeles alaban tu gloria, y tu congregación en el cielo y en la tierra juntos glorifican tu nombre. Con ellos también nosotros juntamos nuestras voces y te adoramos, cantando:</w:t>
      </w:r>
    </w:p>
    <w:p w14:paraId="777A81D0" w14:textId="77777777" w:rsidR="006D051C" w:rsidRPr="00750B29" w:rsidRDefault="00DC4896" w:rsidP="0021705C">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 SANTO</w:t>
      </w:r>
    </w:p>
    <w:p w14:paraId="49A242D9" w14:textId="355F9BB8" w:rsidR="00893D8D" w:rsidRPr="00750B29" w:rsidRDefault="00893D8D" w:rsidP="0021705C">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sidR="00D10D08">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w:t>
      </w:r>
      <w:r w:rsidR="00BD0DFA" w:rsidRPr="00750B29">
        <w:rPr>
          <w:rFonts w:ascii="Garamond" w:hAnsi="Garamond" w:cs="Times New Roman"/>
          <w:color w:val="C00000"/>
          <w:sz w:val="36"/>
          <w:szCs w:val="36"/>
          <w:lang w:val="es-ES"/>
        </w:rPr>
        <w:t xml:space="preserve"> la</w:t>
      </w:r>
      <w:r w:rsidR="0039070A" w:rsidRPr="00750B29">
        <w:rPr>
          <w:rFonts w:ascii="Garamond" w:hAnsi="Garamond" w:cs="Times New Roman"/>
          <w:color w:val="C00000"/>
          <w:sz w:val="36"/>
          <w:szCs w:val="36"/>
          <w:lang w:val="es-ES"/>
        </w:rPr>
        <w:t xml:space="preserve"> Cuaresma</w:t>
      </w:r>
      <w:r w:rsidR="00880403" w:rsidRPr="00750B29">
        <w:rPr>
          <w:rFonts w:ascii="Garamond" w:hAnsi="Garamond" w:cs="Times New Roman"/>
          <w:color w:val="C00000"/>
          <w:sz w:val="36"/>
          <w:szCs w:val="36"/>
          <w:lang w:val="es-ES"/>
        </w:rPr>
        <w:t xml:space="preserve"> </w:t>
      </w:r>
    </w:p>
    <w:p w14:paraId="21CE31C2" w14:textId="77777777" w:rsidR="00F632B7" w:rsidRDefault="00F632B7" w:rsidP="00FC0557">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b/>
          <w:bCs/>
          <w:color w:val="C00000"/>
          <w:sz w:val="18"/>
          <w:szCs w:val="18"/>
          <w:lang w:val="es-ES"/>
        </w:rPr>
        <w:t>T</w:t>
      </w:r>
      <w:r>
        <w:rPr>
          <w:rFonts w:ascii="Garamond" w:hAnsi="Garamond"/>
          <w:b/>
          <w:bCs/>
          <w:color w:val="C00000"/>
          <w:sz w:val="18"/>
          <w:szCs w:val="18"/>
          <w:lang w:val="es-ES"/>
        </w:rPr>
        <w:t xml:space="preserve">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284FBF" w:rsidRPr="00750B29">
        <w:rPr>
          <w:rFonts w:ascii="Garamond" w:hAnsi="Garamond" w:cs="Times New Roman"/>
          <w:color w:val="C00000"/>
          <w:position w:val="4"/>
          <w:sz w:val="18"/>
          <w:szCs w:val="18"/>
          <w:lang w:val="es-ES"/>
        </w:rPr>
        <w:t xml:space="preserve">cantan </w:t>
      </w:r>
      <w:r w:rsidR="00284FBF" w:rsidRPr="00750B29">
        <w:rPr>
          <w:rFonts w:ascii="Garamond" w:hAnsi="Garamond" w:cs="Times New Roman"/>
          <w:color w:val="000000" w:themeColor="text1"/>
          <w:sz w:val="18"/>
          <w:szCs w:val="18"/>
          <w:lang w:val="es-ES"/>
        </w:rPr>
        <w:t xml:space="preserve">| </w:t>
      </w:r>
      <w:r w:rsidR="00284FBF" w:rsidRPr="00750B29">
        <w:rPr>
          <w:rFonts w:ascii="Garamond" w:hAnsi="Garamond" w:cs="Times New Roman"/>
          <w:b/>
          <w:bCs/>
          <w:color w:val="000000" w:themeColor="text1"/>
          <w:lang w:val="es-ES"/>
        </w:rPr>
        <w:t xml:space="preserve">Santo, santo, santo, Señor </w:t>
      </w:r>
      <w:r w:rsidR="00893D8D" w:rsidRPr="00750B29">
        <w:rPr>
          <w:rFonts w:ascii="Garamond" w:hAnsi="Garamond" w:cs="Times New Roman"/>
          <w:b/>
          <w:bCs/>
          <w:color w:val="000000" w:themeColor="text1"/>
          <w:lang w:val="es-ES"/>
        </w:rPr>
        <w:t>Sebaot</w:t>
      </w:r>
      <w:r w:rsidR="00284FBF" w:rsidRPr="00750B29">
        <w:rPr>
          <w:rFonts w:ascii="Garamond" w:hAnsi="Garamond" w:cs="Times New Roman"/>
          <w:b/>
          <w:bCs/>
          <w:color w:val="000000" w:themeColor="text1"/>
          <w:lang w:val="es-ES"/>
        </w:rPr>
        <w:t xml:space="preserve">. </w:t>
      </w:r>
    </w:p>
    <w:p w14:paraId="549213B9" w14:textId="3D593189" w:rsidR="00FC0557" w:rsidRPr="00750B29" w:rsidRDefault="00DC4896" w:rsidP="00FC0557">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w:t>
      </w:r>
      <w:r w:rsidR="00FC0557" w:rsidRPr="00750B29">
        <w:rPr>
          <w:rFonts w:ascii="Garamond" w:hAnsi="Garamond" w:cs="Times New Roman"/>
          <w:b/>
          <w:bCs/>
          <w:color w:val="000000" w:themeColor="text1"/>
          <w:lang w:val="es-ES"/>
        </w:rPr>
        <w:t xml:space="preserve">está </w:t>
      </w:r>
      <w:r w:rsidRPr="00750B29">
        <w:rPr>
          <w:rFonts w:ascii="Garamond" w:hAnsi="Garamond" w:cs="Times New Roman"/>
          <w:b/>
          <w:bCs/>
          <w:color w:val="000000" w:themeColor="text1"/>
          <w:lang w:val="es-ES"/>
        </w:rPr>
        <w:t xml:space="preserve">llena de tu gloria. </w:t>
      </w:r>
    </w:p>
    <w:p w14:paraId="0311B0C5" w14:textId="77777777" w:rsidR="00F632B7" w:rsidRDefault="00284FBF" w:rsidP="00FC0557">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064F556F" w14:textId="77777777" w:rsidR="00F632B7" w:rsidRDefault="00284FBF" w:rsidP="00FC0557">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3D55F747" w14:textId="58B72D3D" w:rsidR="00284FBF" w:rsidRPr="00750B29" w:rsidRDefault="00284FBF" w:rsidP="00FC0557">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Hosanna en las Alturas.</w:t>
      </w:r>
    </w:p>
    <w:p w14:paraId="16885AFB" w14:textId="77777777" w:rsidR="0039070A" w:rsidRPr="00750B29" w:rsidRDefault="0039070A" w:rsidP="0039070A">
      <w:pPr>
        <w:widowControl w:val="0"/>
        <w:autoSpaceDE w:val="0"/>
        <w:autoSpaceDN w:val="0"/>
        <w:adjustRightInd w:val="0"/>
        <w:spacing w:after="240"/>
        <w:rPr>
          <w:rFonts w:ascii="Garamond" w:hAnsi="Garamond" w:cs="Times"/>
          <w:color w:val="000000" w:themeColor="text1"/>
          <w:sz w:val="13"/>
          <w:szCs w:val="13"/>
          <w:lang w:val="es-ES"/>
        </w:rPr>
      </w:pPr>
    </w:p>
    <w:p w14:paraId="524C4F73" w14:textId="08171924" w:rsidR="0039070A" w:rsidRPr="00750B29" w:rsidRDefault="0039070A" w:rsidP="00284FBF">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093D2EA7" w14:textId="7D8E5551" w:rsidR="00893D8D" w:rsidRPr="00750B29" w:rsidRDefault="00893D8D" w:rsidP="00284FBF">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664D25A3" w14:textId="25F651A9" w:rsidR="005A5B18" w:rsidRPr="00750B29" w:rsidRDefault="005A5B18" w:rsidP="00284FBF">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6444E17E" w14:textId="5342F288" w:rsidR="005A5B18" w:rsidRPr="00750B29" w:rsidRDefault="00286721"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5A5B18" w:rsidRPr="00750B29">
        <w:rPr>
          <w:rFonts w:ascii="Garamond" w:hAnsi="Garamond" w:cs="Times New Roman"/>
          <w:color w:val="000000" w:themeColor="text1"/>
          <w:lang w:val="es-ES"/>
        </w:rPr>
        <w:t>Santo, Santo, santo es el Se</w:t>
      </w:r>
      <w:r w:rsidR="00FC0557" w:rsidRPr="00750B29">
        <w:rPr>
          <w:rFonts w:ascii="Garamond" w:hAnsi="Garamond" w:cs="Times New Roman"/>
          <w:color w:val="000000" w:themeColor="text1"/>
          <w:lang w:val="es-ES"/>
        </w:rPr>
        <w:t>ñ</w:t>
      </w:r>
      <w:r w:rsidR="005A5B18" w:rsidRPr="00750B29">
        <w:rPr>
          <w:rFonts w:ascii="Garamond" w:hAnsi="Garamond" w:cs="Times New Roman"/>
          <w:color w:val="000000" w:themeColor="text1"/>
          <w:lang w:val="es-ES"/>
        </w:rPr>
        <w:t>or, nuestro Dios.</w:t>
      </w:r>
    </w:p>
    <w:p w14:paraId="3CD12B0B" w14:textId="7876CF3A" w:rsidR="005A5B18" w:rsidRPr="00750B29" w:rsidRDefault="00C545A7" w:rsidP="00284FBF">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5A5B18" w:rsidRPr="00750B29">
        <w:rPr>
          <w:rFonts w:ascii="Garamond" w:hAnsi="Garamond" w:cs="Times New Roman"/>
          <w:color w:val="C00000"/>
          <w:sz w:val="18"/>
          <w:szCs w:val="18"/>
          <w:lang w:val="es-ES"/>
        </w:rPr>
        <w:t>Refrán:</w:t>
      </w:r>
      <w:r w:rsidR="005A5B18" w:rsidRPr="00750B29">
        <w:rPr>
          <w:rFonts w:ascii="Garamond" w:hAnsi="Garamond" w:cs="Times New Roman"/>
          <w:color w:val="C00000"/>
          <w:lang w:val="es-ES"/>
        </w:rPr>
        <w:t xml:space="preserve"> </w:t>
      </w:r>
      <w:r w:rsidR="005A5B18" w:rsidRPr="00750B29">
        <w:rPr>
          <w:rFonts w:ascii="Garamond" w:hAnsi="Garamond" w:cs="Times New Roman"/>
          <w:b/>
          <w:bCs/>
          <w:color w:val="000000" w:themeColor="text1"/>
          <w:lang w:val="es-ES"/>
        </w:rPr>
        <w:t>Santo, santo, santo es el Se</w:t>
      </w:r>
      <w:r w:rsidR="0039070A" w:rsidRPr="00750B29">
        <w:rPr>
          <w:rFonts w:ascii="Garamond" w:hAnsi="Garamond" w:cs="Times New Roman"/>
          <w:b/>
          <w:bCs/>
          <w:color w:val="000000" w:themeColor="text1"/>
          <w:lang w:val="es-ES"/>
        </w:rPr>
        <w:t>ñ</w:t>
      </w:r>
      <w:r w:rsidR="005A5B18" w:rsidRPr="00750B29">
        <w:rPr>
          <w:rFonts w:ascii="Garamond" w:hAnsi="Garamond" w:cs="Times New Roman"/>
          <w:b/>
          <w:bCs/>
          <w:color w:val="000000" w:themeColor="text1"/>
          <w:lang w:val="es-ES"/>
        </w:rPr>
        <w:t>or, nuestro Dios.</w:t>
      </w:r>
    </w:p>
    <w:p w14:paraId="319178D2" w14:textId="47D6772D" w:rsidR="005A5B18" w:rsidRPr="00750B29" w:rsidRDefault="00286721"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5A5B18" w:rsidRPr="00750B29">
        <w:rPr>
          <w:rFonts w:ascii="Garamond" w:hAnsi="Garamond" w:cs="Times New Roman"/>
          <w:color w:val="000000" w:themeColor="text1"/>
          <w:lang w:val="es-ES"/>
        </w:rPr>
        <w:t>Tu eres Se</w:t>
      </w:r>
      <w:r w:rsidR="0039070A" w:rsidRPr="00750B29">
        <w:rPr>
          <w:rFonts w:ascii="Garamond" w:hAnsi="Garamond" w:cs="Times New Roman"/>
          <w:color w:val="000000" w:themeColor="text1"/>
          <w:lang w:val="es-ES"/>
        </w:rPr>
        <w:t>ñ</w:t>
      </w:r>
      <w:r w:rsidR="005A5B18" w:rsidRPr="00750B29">
        <w:rPr>
          <w:rFonts w:ascii="Garamond" w:hAnsi="Garamond" w:cs="Times New Roman"/>
          <w:color w:val="000000" w:themeColor="text1"/>
          <w:lang w:val="es-ES"/>
        </w:rPr>
        <w:t xml:space="preserve">or </w:t>
      </w:r>
      <w:r w:rsidR="0021705C" w:rsidRPr="00750B29">
        <w:rPr>
          <w:rFonts w:ascii="Garamond" w:hAnsi="Garamond" w:cs="Times New Roman"/>
          <w:color w:val="000000" w:themeColor="text1"/>
          <w:lang w:val="es-ES"/>
        </w:rPr>
        <w:t>en el</w:t>
      </w:r>
      <w:r w:rsidR="005A5B18" w:rsidRPr="00750B29">
        <w:rPr>
          <w:rFonts w:ascii="Garamond" w:hAnsi="Garamond" w:cs="Times New Roman"/>
          <w:color w:val="000000" w:themeColor="text1"/>
          <w:lang w:val="es-ES"/>
        </w:rPr>
        <w:t xml:space="preserve"> Cielo y </w:t>
      </w:r>
      <w:r w:rsidR="0021705C" w:rsidRPr="00750B29">
        <w:rPr>
          <w:rFonts w:ascii="Garamond" w:hAnsi="Garamond" w:cs="Times New Roman"/>
          <w:color w:val="000000" w:themeColor="text1"/>
          <w:lang w:val="es-ES"/>
        </w:rPr>
        <w:t>en</w:t>
      </w:r>
      <w:r w:rsidR="005A5B18" w:rsidRPr="00750B29">
        <w:rPr>
          <w:rFonts w:ascii="Garamond" w:hAnsi="Garamond" w:cs="Times New Roman"/>
          <w:color w:val="000000" w:themeColor="text1"/>
          <w:lang w:val="es-ES"/>
        </w:rPr>
        <w:t xml:space="preserve"> la Tierra</w:t>
      </w:r>
      <w:r w:rsidR="00FC0557" w:rsidRPr="00750B29">
        <w:rPr>
          <w:rFonts w:ascii="Garamond" w:hAnsi="Garamond" w:cs="Times New Roman"/>
          <w:color w:val="000000" w:themeColor="text1"/>
          <w:lang w:val="es-ES"/>
        </w:rPr>
        <w:t>.</w:t>
      </w:r>
    </w:p>
    <w:p w14:paraId="70BC5619" w14:textId="1DA13028" w:rsidR="005A5B18" w:rsidRPr="00750B29" w:rsidRDefault="00C545A7" w:rsidP="00284FBF">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39070A" w:rsidRPr="00750B29">
        <w:rPr>
          <w:rFonts w:ascii="Garamond" w:hAnsi="Garamond" w:cs="Times New Roman"/>
          <w:color w:val="C00000"/>
          <w:sz w:val="18"/>
          <w:szCs w:val="18"/>
          <w:lang w:val="es-ES"/>
        </w:rPr>
        <w:t>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276357A7" w14:textId="42183F17" w:rsidR="005A5B18" w:rsidRPr="00750B29" w:rsidRDefault="00286721" w:rsidP="00284FBF">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005A5B18" w:rsidRPr="00750B29">
        <w:rPr>
          <w:rFonts w:ascii="Garamond" w:hAnsi="Garamond" w:cs="Times New Roman"/>
          <w:color w:val="000000" w:themeColor="text1"/>
          <w:lang w:val="es-ES"/>
        </w:rPr>
        <w:t>Tu eres glorioso</w:t>
      </w:r>
      <w:r w:rsidR="0021705C" w:rsidRPr="00750B29">
        <w:rPr>
          <w:rFonts w:ascii="Garamond" w:hAnsi="Garamond" w:cs="Times New Roman"/>
          <w:color w:val="000000" w:themeColor="text1"/>
          <w:lang w:val="es-ES"/>
        </w:rPr>
        <w:t xml:space="preserve">, poderoso </w:t>
      </w:r>
      <w:r w:rsidR="005A5B18" w:rsidRPr="00750B29">
        <w:rPr>
          <w:rFonts w:ascii="Garamond" w:hAnsi="Garamond" w:cs="Times New Roman"/>
          <w:color w:val="000000" w:themeColor="text1"/>
          <w:lang w:val="es-ES"/>
        </w:rPr>
        <w:t>y grande</w:t>
      </w:r>
      <w:r w:rsidR="0021705C" w:rsidRPr="00750B29">
        <w:rPr>
          <w:rFonts w:ascii="Garamond" w:hAnsi="Garamond" w:cs="Times New Roman"/>
          <w:color w:val="000000" w:themeColor="text1"/>
          <w:lang w:val="es-ES"/>
        </w:rPr>
        <w:t>.</w:t>
      </w:r>
      <w:r w:rsidR="005A5B18" w:rsidRPr="00750B29">
        <w:rPr>
          <w:rFonts w:ascii="Garamond" w:hAnsi="Garamond" w:cs="Times New Roman"/>
          <w:color w:val="000000" w:themeColor="text1"/>
          <w:lang w:val="es-ES"/>
        </w:rPr>
        <w:t xml:space="preserve"> </w:t>
      </w:r>
    </w:p>
    <w:p w14:paraId="365424DD" w14:textId="4AA17FA4" w:rsidR="005A5B18" w:rsidRPr="00750B29" w:rsidRDefault="00C545A7" w:rsidP="005A5B18">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39070A" w:rsidRPr="00750B29">
        <w:rPr>
          <w:rFonts w:ascii="Garamond" w:hAnsi="Garamond" w:cs="Times New Roman"/>
          <w:color w:val="C00000"/>
          <w:sz w:val="18"/>
          <w:szCs w:val="18"/>
          <w:lang w:val="es-ES"/>
        </w:rPr>
        <w:t>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3E2BA877" w14:textId="6D5C4B30" w:rsidR="005A5B18" w:rsidRPr="00750B29" w:rsidRDefault="00286721" w:rsidP="005A5B18">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005A5B18" w:rsidRPr="00750B29">
        <w:rPr>
          <w:rFonts w:ascii="Garamond" w:hAnsi="Garamond" w:cs="Times New Roman"/>
          <w:color w:val="000000" w:themeColor="text1"/>
          <w:lang w:val="es-ES"/>
        </w:rPr>
        <w:t xml:space="preserve">Tu nos has </w:t>
      </w:r>
      <w:r w:rsidR="0021705C" w:rsidRPr="00750B29">
        <w:rPr>
          <w:rFonts w:ascii="Garamond" w:hAnsi="Garamond" w:cs="Times New Roman"/>
          <w:color w:val="000000" w:themeColor="text1"/>
          <w:lang w:val="es-ES"/>
        </w:rPr>
        <w:t>envi</w:t>
      </w:r>
      <w:r w:rsidR="005A5B18" w:rsidRPr="00750B29">
        <w:rPr>
          <w:rFonts w:ascii="Garamond" w:hAnsi="Garamond" w:cs="Times New Roman"/>
          <w:color w:val="000000" w:themeColor="text1"/>
          <w:lang w:val="es-ES"/>
        </w:rPr>
        <w:t>ado a Jesucristo, tu hijo.</w:t>
      </w:r>
    </w:p>
    <w:p w14:paraId="788C382E" w14:textId="1A78EA49" w:rsidR="005A5B18" w:rsidRPr="00750B29" w:rsidRDefault="00C545A7" w:rsidP="00284FBF">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39070A" w:rsidRPr="00750B29">
        <w:rPr>
          <w:rFonts w:ascii="Garamond" w:hAnsi="Garamond" w:cs="Times New Roman"/>
          <w:color w:val="C00000"/>
          <w:sz w:val="18"/>
          <w:szCs w:val="18"/>
          <w:lang w:val="es-ES"/>
        </w:rPr>
        <w:t>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54EA58E9" w14:textId="30F19B33" w:rsidR="005A5B18" w:rsidRPr="00750B29" w:rsidRDefault="00286721" w:rsidP="005A5B18">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005A5B18" w:rsidRPr="00750B29">
        <w:rPr>
          <w:rFonts w:ascii="Garamond" w:hAnsi="Garamond" w:cs="Times New Roman"/>
          <w:color w:val="000000" w:themeColor="text1"/>
          <w:lang w:val="es-ES"/>
        </w:rPr>
        <w:t xml:space="preserve">Bendito </w:t>
      </w:r>
      <w:r w:rsidR="0021705C" w:rsidRPr="00750B29">
        <w:rPr>
          <w:rFonts w:ascii="Garamond" w:hAnsi="Garamond" w:cs="Times New Roman"/>
          <w:color w:val="000000" w:themeColor="text1"/>
          <w:lang w:val="es-ES"/>
        </w:rPr>
        <w:t xml:space="preserve">el que </w:t>
      </w:r>
      <w:r w:rsidR="005A5B18" w:rsidRPr="00750B29">
        <w:rPr>
          <w:rFonts w:ascii="Garamond" w:hAnsi="Garamond" w:cs="Times New Roman"/>
          <w:color w:val="000000" w:themeColor="text1"/>
          <w:lang w:val="es-ES"/>
        </w:rPr>
        <w:t>viene en el nombre del Se</w:t>
      </w:r>
      <w:r w:rsidR="0021705C" w:rsidRPr="00750B29">
        <w:rPr>
          <w:rFonts w:ascii="Garamond" w:hAnsi="Garamond" w:cs="Times New Roman"/>
          <w:color w:val="000000" w:themeColor="text1"/>
          <w:lang w:val="es-ES"/>
        </w:rPr>
        <w:t>ñ</w:t>
      </w:r>
      <w:r w:rsidR="005A5B18" w:rsidRPr="00750B29">
        <w:rPr>
          <w:rFonts w:ascii="Garamond" w:hAnsi="Garamond" w:cs="Times New Roman"/>
          <w:color w:val="000000" w:themeColor="text1"/>
          <w:lang w:val="es-ES"/>
        </w:rPr>
        <w:t>or</w:t>
      </w:r>
    </w:p>
    <w:p w14:paraId="0F1DB16B" w14:textId="1D1F4619" w:rsidR="005A5B18" w:rsidRPr="00750B29" w:rsidRDefault="005A5B18" w:rsidP="005A5B18">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39070A" w:rsidRPr="00750B29">
        <w:rPr>
          <w:rFonts w:ascii="Garamond" w:hAnsi="Garamond" w:cs="Times New Roman"/>
          <w:color w:val="C00000"/>
          <w:sz w:val="18"/>
          <w:szCs w:val="18"/>
          <w:lang w:val="es-ES"/>
        </w:rPr>
        <w:t>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20D6A8CE" w14:textId="77777777" w:rsidR="00880403" w:rsidRPr="00750B29" w:rsidRDefault="00880403" w:rsidP="005A5B18">
      <w:pPr>
        <w:widowControl w:val="0"/>
        <w:autoSpaceDE w:val="0"/>
        <w:autoSpaceDN w:val="0"/>
        <w:adjustRightInd w:val="0"/>
        <w:spacing w:after="240"/>
        <w:contextualSpacing/>
        <w:rPr>
          <w:rFonts w:ascii="Garamond" w:hAnsi="Garamond" w:cs="Times New Roman"/>
          <w:color w:val="C00000"/>
          <w:lang w:val="es-ES"/>
        </w:rPr>
      </w:pPr>
    </w:p>
    <w:p w14:paraId="2066C1D8" w14:textId="5EF751F6" w:rsidR="005A5B18" w:rsidRPr="00750B29" w:rsidRDefault="00286721" w:rsidP="005A5B18">
      <w:pPr>
        <w:widowControl w:val="0"/>
        <w:autoSpaceDE w:val="0"/>
        <w:autoSpaceDN w:val="0"/>
        <w:adjustRightInd w:val="0"/>
        <w:spacing w:after="240"/>
        <w:rPr>
          <w:rFonts w:ascii="Garamond" w:hAnsi="Garamond" w:cs="Times New Roman"/>
          <w:b/>
          <w:bCs/>
          <w:color w:val="FF0000"/>
          <w:lang w:val="es-ES"/>
        </w:rPr>
      </w:pPr>
      <w:r w:rsidRPr="00750B29">
        <w:rPr>
          <w:rFonts w:ascii="Garamond" w:eastAsia="Times New Roman" w:hAnsi="Garamond" w:cs="Times New Roman"/>
          <w:b/>
          <w:bCs/>
          <w:color w:val="C00000"/>
          <w:sz w:val="18"/>
          <w:szCs w:val="18"/>
          <w:lang w:val="es-ES"/>
        </w:rPr>
        <w:t xml:space="preserve">L/Co-L </w:t>
      </w:r>
      <w:r w:rsidR="005A5B18" w:rsidRPr="00750B29">
        <w:rPr>
          <w:rFonts w:ascii="Garamond" w:hAnsi="Garamond" w:cs="Times New Roman"/>
          <w:color w:val="C00000"/>
          <w:sz w:val="18"/>
          <w:szCs w:val="18"/>
          <w:lang w:val="es-ES"/>
        </w:rPr>
        <w:t>dice</w:t>
      </w:r>
      <w:r w:rsidR="00880403" w:rsidRPr="00750B29">
        <w:rPr>
          <w:rFonts w:ascii="Garamond" w:eastAsia="Times New Roman" w:hAnsi="Garamond" w:cs="Times New Roman"/>
          <w:b/>
          <w:bCs/>
          <w:color w:val="C00000"/>
          <w:sz w:val="18"/>
          <w:szCs w:val="18"/>
          <w:lang w:val="es-ES"/>
        </w:rPr>
        <w:t xml:space="preserve"> | </w:t>
      </w:r>
      <w:r w:rsidR="005A5B18" w:rsidRPr="00750B29">
        <w:rPr>
          <w:rFonts w:ascii="Garamond" w:hAnsi="Garamond" w:cs="Times New Roman"/>
          <w:color w:val="000000" w:themeColor="text1"/>
          <w:lang w:val="es-ES"/>
        </w:rPr>
        <w:t>Te glorificamos, santo Dios, creador de cielo y de la tierra, tú que has amado al mundo y dado a tu Hijo unigénito, Jesucristo, para que nos salvara del pecado y la muerte y ganar para ti un pueblo santo</w:t>
      </w:r>
      <w:r w:rsidR="005A5B18" w:rsidRPr="00750B29">
        <w:rPr>
          <w:rFonts w:ascii="Garamond" w:hAnsi="Garamond" w:cs="Times New Roman"/>
          <w:color w:val="0432FF"/>
          <w:lang w:val="es-ES"/>
        </w:rPr>
        <w:t xml:space="preserve">.  </w:t>
      </w:r>
    </w:p>
    <w:p w14:paraId="58EA00D1" w14:textId="7C423628" w:rsidR="005A5B18" w:rsidRPr="00750B29" w:rsidRDefault="00C545A7" w:rsidP="009E05C3">
      <w:pPr>
        <w:pStyle w:val="NormalWeb"/>
        <w:rPr>
          <w:rFonts w:ascii="Garamond" w:hAnsi="Garamond"/>
          <w:lang w:val="es-ES"/>
        </w:rPr>
      </w:pPr>
      <w:r w:rsidRPr="00750B29">
        <w:rPr>
          <w:rFonts w:ascii="Garamond" w:hAnsi="Garamond"/>
          <w:b/>
          <w:bCs/>
          <w:color w:val="C00000"/>
          <w:sz w:val="18"/>
          <w:szCs w:val="18"/>
          <w:lang w:val="es-ES"/>
        </w:rPr>
        <w:t xml:space="preserve">L | </w:t>
      </w:r>
      <w:r w:rsidR="005A5B18" w:rsidRPr="00750B29">
        <w:rPr>
          <w:rFonts w:ascii="Garamond" w:hAnsi="Garamond"/>
          <w:color w:val="000000" w:themeColor="text1"/>
          <w:lang w:val="es-ES"/>
        </w:rPr>
        <w:t xml:space="preserve">Te pedimos: Envía tu Espíritu Santo sobre nosotros y tus dones para que en fe podamos recibir a Jesucristo en el pan y el vino. </w:t>
      </w:r>
    </w:p>
    <w:p w14:paraId="12E1769B" w14:textId="4E8E140A" w:rsidR="005A5B18" w:rsidRPr="00750B29" w:rsidRDefault="005A5B18" w:rsidP="00F94E8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i/>
          <w:iCs/>
          <w:color w:val="000000" w:themeColor="text1"/>
          <w:lang w:val="es-ES"/>
        </w:rPr>
        <w:t xml:space="preserve">Las palabras de </w:t>
      </w:r>
      <w:r w:rsidR="0021705C" w:rsidRPr="00750B29">
        <w:rPr>
          <w:rFonts w:ascii="Garamond" w:hAnsi="Garamond" w:cs="Times New Roman"/>
          <w:i/>
          <w:iCs/>
          <w:color w:val="000000" w:themeColor="text1"/>
          <w:lang w:val="es-ES"/>
        </w:rPr>
        <w:t>i</w:t>
      </w:r>
      <w:r w:rsidRPr="00750B29">
        <w:rPr>
          <w:rFonts w:ascii="Garamond" w:hAnsi="Garamond" w:cs="Times New Roman"/>
          <w:i/>
          <w:iCs/>
          <w:color w:val="000000" w:themeColor="text1"/>
          <w:lang w:val="es-ES"/>
        </w:rPr>
        <w:t>nstitución</w:t>
      </w:r>
      <w:r w:rsidRPr="00750B29">
        <w:rPr>
          <w:rFonts w:ascii="Garamond" w:hAnsi="Garamond" w:cs="Times New Roman"/>
          <w:color w:val="000000" w:themeColor="text1"/>
          <w:lang w:val="es-ES"/>
        </w:rPr>
        <w:t xml:space="preserve"> VERBA</w:t>
      </w:r>
      <w:r w:rsidR="00C545A7" w:rsidRPr="00750B29">
        <w:rPr>
          <w:rFonts w:ascii="Garamond" w:hAnsi="Garamond" w:cs="Times New Roman"/>
          <w:color w:val="000000" w:themeColor="text1"/>
          <w:lang w:val="es-ES"/>
        </w:rPr>
        <w:t xml:space="preserve"> </w:t>
      </w:r>
    </w:p>
    <w:p w14:paraId="52086E97" w14:textId="4CBA8196" w:rsidR="00893D8D" w:rsidRPr="00750B29" w:rsidRDefault="00C545A7" w:rsidP="00F94E8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005A5B18" w:rsidRPr="00750B29">
        <w:rPr>
          <w:rFonts w:ascii="Garamond" w:hAnsi="Garamond" w:cs="Times New Roman"/>
          <w:color w:val="000000" w:themeColor="text1"/>
          <w:lang w:val="es-ES"/>
        </w:rPr>
        <w:t>Nuestro</w:t>
      </w:r>
      <w:r w:rsidR="005A5B18"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005A5B18" w:rsidRPr="00750B29">
        <w:rPr>
          <w:rFonts w:ascii="Garamond" w:eastAsia="Times New Roman" w:hAnsi="Garamond" w:cs="Times New Roman"/>
          <w:color w:val="000000" w:themeColor="text1"/>
          <w:lang w:val="es-ES"/>
        </w:rPr>
        <w:t xml:space="preserve"> </w:t>
      </w:r>
      <w:r w:rsidR="005A5B18"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005A5B18" w:rsidRPr="00750B29">
        <w:rPr>
          <w:rStyle w:val="apple-converted-space"/>
          <w:rFonts w:ascii="Garamond" w:hAnsi="Garamond" w:cs="Times New Roman"/>
          <w:color w:val="000000" w:themeColor="text1"/>
          <w:shd w:val="clear" w:color="auto" w:fill="FFFFFF"/>
          <w:lang w:val="es-ES"/>
        </w:rPr>
        <w:t> </w:t>
      </w:r>
      <w:r w:rsidR="005A5B18" w:rsidRPr="00750B29">
        <w:rPr>
          <w:rStyle w:val="text"/>
          <w:rFonts w:ascii="Garamond" w:hAnsi="Garamond" w:cs="Times New Roman"/>
          <w:b/>
          <w:bCs/>
          <w:color w:val="000000" w:themeColor="text1"/>
          <w:shd w:val="clear" w:color="auto" w:fill="FFFFFF"/>
          <w:vertAlign w:val="superscript"/>
          <w:lang w:val="es-ES"/>
        </w:rPr>
        <w:t> </w:t>
      </w:r>
      <w:r w:rsidR="005A5B18"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005A5B18" w:rsidRPr="00750B29">
        <w:rPr>
          <w:rStyle w:val="text"/>
          <w:rFonts w:ascii="Garamond" w:hAnsi="Garamond" w:cs="Times New Roman"/>
          <w:color w:val="000000" w:themeColor="text1"/>
          <w:shd w:val="clear" w:color="auto" w:fill="FFFFFF"/>
          <w:lang w:val="es-ES"/>
        </w:rPr>
        <w:t xml:space="preserve"> </w:t>
      </w:r>
      <w:r w:rsidR="0021705C" w:rsidRPr="00750B29">
        <w:rPr>
          <w:rStyle w:val="text"/>
          <w:rFonts w:ascii="Garamond" w:hAnsi="Garamond" w:cs="Times New Roman"/>
          <w:color w:val="000000" w:themeColor="text1"/>
          <w:shd w:val="clear" w:color="auto" w:fill="FFFFFF"/>
          <w:lang w:val="es-ES"/>
        </w:rPr>
        <w:t>copa</w:t>
      </w:r>
      <w:r w:rsidR="005A5B18" w:rsidRPr="00750B29">
        <w:rPr>
          <w:rStyle w:val="text"/>
          <w:rFonts w:ascii="Garamond" w:hAnsi="Garamond" w:cs="Times New Roman"/>
          <w:color w:val="000000" w:themeColor="text1"/>
          <w:shd w:val="clear" w:color="auto" w:fill="FFFFFF"/>
          <w:lang w:val="es-ES"/>
        </w:rPr>
        <w:t>. Esta copa es el nuevo pacto en mi sangre que por Ustedes es derramada, para que sus pecados les sean perdonados. Hagan esto, cada vez que beban de ella, en memoria de mí.»</w:t>
      </w:r>
    </w:p>
    <w:p w14:paraId="4238A040" w14:textId="065DEBD2" w:rsidR="005A5B18" w:rsidRPr="00750B29" w:rsidRDefault="005A5B18"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w:t>
      </w:r>
      <w:r w:rsidR="00C545A7" w:rsidRPr="00750B29">
        <w:rPr>
          <w:rFonts w:ascii="Garamond" w:hAnsi="Garamond" w:cs="Times New Roman"/>
          <w:color w:val="C00000"/>
          <w:sz w:val="18"/>
          <w:szCs w:val="18"/>
          <w:lang w:val="es-ES"/>
        </w:rPr>
        <w:t>ú</w:t>
      </w:r>
      <w:r w:rsidRPr="00750B29">
        <w:rPr>
          <w:rFonts w:ascii="Garamond" w:hAnsi="Garamond" w:cs="Times New Roman"/>
          <w:color w:val="C00000"/>
          <w:sz w:val="18"/>
          <w:szCs w:val="18"/>
          <w:lang w:val="es-ES"/>
        </w:rPr>
        <w:t>rg</w:t>
      </w:r>
      <w:r w:rsidR="00C545A7" w:rsidRPr="00750B29">
        <w:rPr>
          <w:rFonts w:ascii="Garamond" w:hAnsi="Garamond" w:cs="Times New Roman"/>
          <w:color w:val="C00000"/>
          <w:sz w:val="18"/>
          <w:szCs w:val="18"/>
          <w:lang w:val="es-ES"/>
        </w:rPr>
        <w:t>ic</w:t>
      </w:r>
      <w:r w:rsidRPr="00750B29">
        <w:rPr>
          <w:rFonts w:ascii="Garamond" w:hAnsi="Garamond" w:cs="Times New Roman"/>
          <w:color w:val="C00000"/>
          <w:sz w:val="18"/>
          <w:szCs w:val="18"/>
          <w:lang w:val="es-ES"/>
        </w:rPr>
        <w:t>o levanta primero el pan, luego el vino.</w:t>
      </w:r>
    </w:p>
    <w:p w14:paraId="78DB8972" w14:textId="77777777" w:rsidR="00C545A7" w:rsidRPr="00750B29" w:rsidRDefault="005A5B18" w:rsidP="00C545A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seguir: </w:t>
      </w:r>
    </w:p>
    <w:p w14:paraId="72BF57A2" w14:textId="5A187F61" w:rsidR="005A5B18" w:rsidRPr="00750B29" w:rsidRDefault="005A5B18" w:rsidP="00C545A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7083FC75" w14:textId="77777777" w:rsidR="00DE2E24" w:rsidRPr="00750B29" w:rsidRDefault="00DE2E24" w:rsidP="00284FBF">
      <w:pPr>
        <w:widowControl w:val="0"/>
        <w:autoSpaceDE w:val="0"/>
        <w:autoSpaceDN w:val="0"/>
        <w:adjustRightInd w:val="0"/>
        <w:spacing w:after="240"/>
        <w:contextualSpacing/>
        <w:rPr>
          <w:rFonts w:ascii="Garamond" w:hAnsi="Garamond" w:cs="Times New Roman"/>
          <w:color w:val="C00000"/>
          <w:sz w:val="18"/>
          <w:szCs w:val="18"/>
          <w:lang w:val="es-ES"/>
        </w:rPr>
      </w:pPr>
    </w:p>
    <w:p w14:paraId="029C2ABC" w14:textId="4DCE5604" w:rsidR="00284FBF" w:rsidRPr="00750B29" w:rsidRDefault="00C545A7" w:rsidP="00284FBF">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00284FBF" w:rsidRPr="00750B29">
        <w:rPr>
          <w:rFonts w:ascii="Garamond" w:hAnsi="Garamond" w:cs="Times New Roman"/>
          <w:color w:val="000000" w:themeColor="text1"/>
          <w:lang w:val="es-ES"/>
        </w:rPr>
        <w:t>Grande es el misterio de la fe.</w:t>
      </w:r>
    </w:p>
    <w:p w14:paraId="2584A774" w14:textId="77777777"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 o se dice.</w:t>
      </w:r>
    </w:p>
    <w:p w14:paraId="3C2032B5" w14:textId="40E9B455" w:rsidR="00284FBF" w:rsidRPr="00750B29" w:rsidRDefault="00C545A7" w:rsidP="00284FBF">
      <w:pPr>
        <w:widowControl w:val="0"/>
        <w:autoSpaceDE w:val="0"/>
        <w:autoSpaceDN w:val="0"/>
        <w:adjustRightInd w:val="0"/>
        <w:spacing w:after="240"/>
        <w:rPr>
          <w:rFonts w:ascii="Garamond" w:hAnsi="Garamond" w:cs="Times New Roman"/>
          <w:b/>
          <w:bCs/>
          <w:color w:val="000000" w:themeColor="text1"/>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00284FBF" w:rsidRPr="00750B29">
        <w:rPr>
          <w:rFonts w:ascii="Garamond" w:hAnsi="Garamond" w:cs="Times New Roman"/>
          <w:b/>
          <w:bCs/>
          <w:color w:val="000000" w:themeColor="text1"/>
          <w:lang w:val="es-ES"/>
        </w:rPr>
        <w:t>Cristo murió. Cristo resucitó. Cristo vendrá otra vez.</w:t>
      </w:r>
      <w:r w:rsidR="005A5B18" w:rsidRPr="00750B29">
        <w:rPr>
          <w:rFonts w:ascii="Garamond" w:hAnsi="Garamond" w:cs="Times New Roman"/>
          <w:b/>
          <w:bCs/>
          <w:color w:val="000000" w:themeColor="text1"/>
          <w:lang w:val="es-ES"/>
        </w:rPr>
        <w:t xml:space="preserve"> A Él sea el honor por el amor que es más fuerte que la muerte.</w:t>
      </w:r>
      <w:r w:rsidR="005A5B18" w:rsidRPr="00750B29">
        <w:rPr>
          <w:rFonts w:ascii="Garamond" w:hAnsi="Garamond" w:cs="Times New Roman"/>
          <w:b/>
          <w:bCs/>
          <w:color w:val="000000" w:themeColor="text1"/>
          <w:position w:val="4"/>
          <w:lang w:val="es-ES"/>
        </w:rPr>
        <w:t xml:space="preserve"> </w:t>
      </w:r>
    </w:p>
    <w:p w14:paraId="55206A20" w14:textId="566CDBE6" w:rsidR="005A5B18" w:rsidRPr="00750B29" w:rsidRDefault="00C545A7" w:rsidP="005A5B18">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L/M-L </w:t>
      </w:r>
      <w:r w:rsidRPr="00750B29">
        <w:rPr>
          <w:rFonts w:ascii="Garamond" w:eastAsia="Times New Roman" w:hAnsi="Garamond" w:cs="Times New Roman"/>
          <w:color w:val="C00000"/>
          <w:sz w:val="18"/>
          <w:szCs w:val="18"/>
          <w:lang w:val="es-ES"/>
        </w:rPr>
        <w:t>dice</w:t>
      </w:r>
      <w:r w:rsidRPr="00750B29">
        <w:rPr>
          <w:rFonts w:ascii="Garamond" w:eastAsia="Times New Roman" w:hAnsi="Garamond" w:cs="Times New Roman"/>
          <w:b/>
          <w:bCs/>
          <w:color w:val="C00000"/>
          <w:sz w:val="18"/>
          <w:szCs w:val="18"/>
          <w:lang w:val="es-ES"/>
        </w:rPr>
        <w:t xml:space="preserve"> | </w:t>
      </w:r>
      <w:r w:rsidR="005A5B18" w:rsidRPr="00750B29">
        <w:rPr>
          <w:rFonts w:ascii="Garamond" w:hAnsi="Garamond" w:cs="Times New Roman"/>
          <w:color w:val="000000" w:themeColor="text1"/>
          <w:lang w:val="es-ES"/>
        </w:rPr>
        <w:t xml:space="preserve">Dios misericordioso, celebramos esta cena con gozo y gratitud por el sacrificio consumado de tu Hijo, </w:t>
      </w:r>
      <w:r w:rsidR="00405A50" w:rsidRPr="00750B29">
        <w:rPr>
          <w:rFonts w:ascii="Garamond" w:hAnsi="Garamond" w:cs="Times New Roman"/>
          <w:color w:val="000000" w:themeColor="text1"/>
          <w:lang w:val="es-ES"/>
        </w:rPr>
        <w:t>con</w:t>
      </w:r>
      <w:r w:rsidR="005A5B18" w:rsidRPr="00750B29">
        <w:rPr>
          <w:rFonts w:ascii="Garamond" w:hAnsi="Garamond" w:cs="Times New Roman"/>
          <w:color w:val="000000" w:themeColor="text1"/>
          <w:lang w:val="es-ES"/>
        </w:rPr>
        <w:t xml:space="preserve"> fe en su </w:t>
      </w:r>
      <w:r w:rsidRPr="00750B29">
        <w:rPr>
          <w:rFonts w:ascii="Garamond" w:hAnsi="Garamond" w:cs="Times New Roman"/>
          <w:color w:val="000000" w:themeColor="text1"/>
          <w:lang w:val="es-ES"/>
        </w:rPr>
        <w:t xml:space="preserve">victoriosa </w:t>
      </w:r>
      <w:r w:rsidR="005A5B18" w:rsidRPr="00750B29">
        <w:rPr>
          <w:rFonts w:ascii="Garamond" w:hAnsi="Garamond" w:cs="Times New Roman"/>
          <w:color w:val="000000" w:themeColor="text1"/>
          <w:lang w:val="es-ES"/>
        </w:rPr>
        <w:t xml:space="preserve">resurrección y ascensión a los cielos, </w:t>
      </w:r>
      <w:r w:rsidR="00405A50" w:rsidRPr="00750B29">
        <w:rPr>
          <w:rFonts w:ascii="Garamond" w:hAnsi="Garamond" w:cs="Times New Roman"/>
          <w:color w:val="000000" w:themeColor="text1"/>
          <w:lang w:val="es-ES"/>
        </w:rPr>
        <w:t xml:space="preserve">y </w:t>
      </w:r>
      <w:r w:rsidR="005A5B18" w:rsidRPr="00750B29">
        <w:rPr>
          <w:rFonts w:ascii="Garamond" w:hAnsi="Garamond" w:cs="Times New Roman"/>
          <w:color w:val="000000" w:themeColor="text1"/>
          <w:lang w:val="es-ES"/>
        </w:rPr>
        <w:t>esperando su gloriosa venida.</w:t>
      </w:r>
      <w:r w:rsidR="005A5B18" w:rsidRPr="00750B29">
        <w:rPr>
          <w:rFonts w:ascii="Garamond" w:hAnsi="Garamond" w:cs="Times"/>
          <w:color w:val="000000" w:themeColor="text1"/>
          <w:lang w:val="es-ES"/>
        </w:rPr>
        <w:t xml:space="preserve"> </w:t>
      </w:r>
      <w:r w:rsidR="005A5B18" w:rsidRPr="00750B29">
        <w:rPr>
          <w:rFonts w:ascii="Garamond" w:hAnsi="Garamond" w:cs="Times New Roman"/>
          <w:color w:val="000000" w:themeColor="text1"/>
          <w:lang w:val="es-ES"/>
        </w:rPr>
        <w:t>Te pedimos: Llénanos con tu Esp</w:t>
      </w:r>
      <w:r w:rsidR="003D750B" w:rsidRPr="00750B29">
        <w:rPr>
          <w:rFonts w:ascii="Garamond" w:hAnsi="Garamond" w:cs="Times New Roman"/>
          <w:color w:val="000000" w:themeColor="text1"/>
          <w:lang w:val="es-ES"/>
        </w:rPr>
        <w:t>í</w:t>
      </w:r>
      <w:r w:rsidR="005A5B18" w:rsidRPr="00750B29">
        <w:rPr>
          <w:rFonts w:ascii="Garamond" w:hAnsi="Garamond" w:cs="Times New Roman"/>
          <w:color w:val="000000" w:themeColor="text1"/>
          <w:lang w:val="es-ES"/>
        </w:rPr>
        <w:t xml:space="preserve">ritu y tu amor, para que podamos reconocer a Cristo en los que sufren y tienen sed. Enséñanos a amarnos mutuamente, como Él nos ha amado, y </w:t>
      </w:r>
      <w:r w:rsidR="00405A50" w:rsidRPr="00750B29">
        <w:rPr>
          <w:rFonts w:ascii="Garamond" w:hAnsi="Garamond" w:cs="Times New Roman"/>
          <w:color w:val="000000" w:themeColor="text1"/>
          <w:lang w:val="es-ES"/>
        </w:rPr>
        <w:lastRenderedPageBreak/>
        <w:t xml:space="preserve">en el último día, </w:t>
      </w:r>
      <w:r w:rsidR="005A5B18" w:rsidRPr="00750B29">
        <w:rPr>
          <w:rFonts w:ascii="Garamond" w:hAnsi="Garamond" w:cs="Times New Roman"/>
          <w:color w:val="000000" w:themeColor="text1"/>
          <w:lang w:val="es-ES"/>
        </w:rPr>
        <w:t xml:space="preserve">reúnenos contigo en tu Reino consumado. </w:t>
      </w:r>
    </w:p>
    <w:p w14:paraId="3A461D60" w14:textId="1CC5348B" w:rsidR="00284FBF" w:rsidRPr="00750B29" w:rsidRDefault="00C667B7" w:rsidP="00284FBF">
      <w:pPr>
        <w:widowControl w:val="0"/>
        <w:autoSpaceDE w:val="0"/>
        <w:autoSpaceDN w:val="0"/>
        <w:adjustRightInd w:val="0"/>
        <w:spacing w:after="240"/>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547D6F58" w14:textId="5AB3BFB5" w:rsidR="00C667B7" w:rsidRPr="00750B29" w:rsidRDefault="00C667B7" w:rsidP="00BE140D">
      <w:pPr>
        <w:spacing w:before="100" w:beforeAutospacing="1" w:after="100" w:afterAutospacing="1"/>
        <w:jc w:val="right"/>
        <w:rPr>
          <w:rFonts w:ascii="Garamond" w:eastAsia="Times New Roman" w:hAnsi="Garamond" w:cs="Times New Roman"/>
          <w:sz w:val="18"/>
          <w:szCs w:val="18"/>
          <w:lang w:val="es-ES"/>
        </w:rPr>
      </w:pPr>
      <w:r w:rsidRPr="00750B29">
        <w:rPr>
          <w:rFonts w:ascii="Garamond" w:eastAsia="Times New Roman" w:hAnsi="Garamond" w:cs="Times New Roman"/>
          <w:color w:val="211E1E"/>
          <w:sz w:val="18"/>
          <w:szCs w:val="18"/>
          <w:lang w:val="es-ES"/>
        </w:rPr>
        <w:t xml:space="preserve">(Según Hippolyt, del siglo 300) </w:t>
      </w:r>
    </w:p>
    <w:p w14:paraId="5D9CA526" w14:textId="743F8D9A" w:rsidR="00C667B7" w:rsidRPr="00750B29" w:rsidRDefault="00C667B7" w:rsidP="00125B2C">
      <w:pPr>
        <w:widowControl w:val="0"/>
        <w:autoSpaceDE w:val="0"/>
        <w:autoSpaceDN w:val="0"/>
        <w:adjustRightInd w:val="0"/>
        <w:spacing w:after="240"/>
        <w:contextualSpacing/>
        <w:rPr>
          <w:rFonts w:ascii="Garamond" w:hAnsi="Garamond" w:cs="Times"/>
          <w:color w:val="000000" w:themeColor="text1"/>
          <w:sz w:val="40"/>
          <w:szCs w:val="40"/>
          <w:lang w:val="es-ES"/>
        </w:rPr>
      </w:pPr>
      <w:r w:rsidRPr="00750B29">
        <w:rPr>
          <w:rFonts w:ascii="Garamond" w:hAnsi="Garamond" w:cs="Times"/>
          <w:color w:val="000000" w:themeColor="text1"/>
          <w:sz w:val="40"/>
          <w:szCs w:val="40"/>
          <w:lang w:val="es-ES"/>
        </w:rPr>
        <w:t>Oración de Santa Cena b</w:t>
      </w:r>
      <w:r w:rsidR="0039070A" w:rsidRPr="00750B29">
        <w:rPr>
          <w:rFonts w:ascii="Garamond" w:hAnsi="Garamond" w:cs="Times"/>
          <w:color w:val="000000" w:themeColor="text1"/>
          <w:sz w:val="40"/>
          <w:szCs w:val="40"/>
          <w:lang w:val="es-ES"/>
        </w:rPr>
        <w:t xml:space="preserve">. </w:t>
      </w:r>
    </w:p>
    <w:p w14:paraId="4E6A07CB" w14:textId="77777777" w:rsidR="003A562F" w:rsidRPr="00750B29" w:rsidRDefault="003A562F" w:rsidP="00125B2C">
      <w:pPr>
        <w:pStyle w:val="NormalWeb"/>
        <w:contextualSpacing/>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DIÁLOGO DE PREFACIO </w:t>
      </w:r>
    </w:p>
    <w:p w14:paraId="65075F6D"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66E4C145"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70D76AC0"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13273D2A"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63624002"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4B3E7F11"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7C17F512" w14:textId="77777777" w:rsidR="00880403" w:rsidRPr="00750B29" w:rsidRDefault="00880403" w:rsidP="00C667B7">
      <w:pPr>
        <w:widowControl w:val="0"/>
        <w:autoSpaceDE w:val="0"/>
        <w:autoSpaceDN w:val="0"/>
        <w:adjustRightInd w:val="0"/>
        <w:spacing w:after="240"/>
        <w:contextualSpacing/>
        <w:rPr>
          <w:rFonts w:ascii="Garamond" w:hAnsi="Garamond" w:cs="Times"/>
          <w:color w:val="0432FF"/>
          <w:lang w:val="es-ES"/>
        </w:rPr>
      </w:pPr>
    </w:p>
    <w:p w14:paraId="4254023D" w14:textId="35B319BD" w:rsidR="00C667B7" w:rsidRPr="00750B29" w:rsidRDefault="00C667B7" w:rsidP="008D3312">
      <w:pPr>
        <w:widowControl w:val="0"/>
        <w:autoSpaceDE w:val="0"/>
        <w:autoSpaceDN w:val="0"/>
        <w:spacing w:after="240"/>
        <w:contextualSpacing/>
        <w:rPr>
          <w:rFonts w:ascii="Garamond" w:hAnsi="Garamond" w:cs="Times"/>
          <w:color w:val="000000" w:themeColor="text1"/>
          <w:lang w:val="es-ES"/>
        </w:rPr>
      </w:pPr>
      <w:r w:rsidRPr="00750B29">
        <w:rPr>
          <w:rFonts w:ascii="Garamond" w:hAnsi="Garamond" w:cs="Times"/>
          <w:i/>
          <w:iCs/>
          <w:color w:val="000000" w:themeColor="text1"/>
          <w:lang w:val="es-ES"/>
        </w:rPr>
        <w:t>Alabanza introductoria:</w:t>
      </w:r>
      <w:r w:rsidRPr="00750B29">
        <w:rPr>
          <w:rFonts w:ascii="Garamond" w:hAnsi="Garamond" w:cs="Times"/>
          <w:color w:val="000000" w:themeColor="text1"/>
          <w:lang w:val="es-ES"/>
        </w:rPr>
        <w:t xml:space="preserve"> PREFACIO</w:t>
      </w:r>
    </w:p>
    <w:p w14:paraId="6DEE65E0" w14:textId="2D98D0FB" w:rsidR="00870A52" w:rsidRPr="00750B29" w:rsidRDefault="00870A52" w:rsidP="008D3312">
      <w:pPr>
        <w:widowControl w:val="0"/>
        <w:autoSpaceDE w:val="0"/>
        <w:autoSpaceDN w:val="0"/>
        <w:spacing w:after="240"/>
        <w:contextualSpacing/>
        <w:rPr>
          <w:rFonts w:ascii="Garamond" w:hAnsi="Garamond" w:cs="Times New Roman"/>
          <w:color w:val="C00000"/>
          <w:sz w:val="18"/>
          <w:szCs w:val="18"/>
          <w:highlight w:val="yellow"/>
          <w:lang w:val="es-ES"/>
        </w:rPr>
      </w:pPr>
      <w:r w:rsidRPr="00750B29">
        <w:rPr>
          <w:rFonts w:ascii="Garamond" w:hAnsi="Garamond" w:cs="Times New Roman"/>
          <w:color w:val="C00000"/>
          <w:sz w:val="18"/>
          <w:szCs w:val="18"/>
          <w:lang w:val="es-ES"/>
        </w:rPr>
        <w:t>El litúrgico gira hacia el altar y canta o dice el prefacio</w:t>
      </w:r>
      <w:r w:rsidRPr="00750B29">
        <w:rPr>
          <w:rFonts w:ascii="Garamond" w:eastAsia="Times New Roman"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correspondiente al </w:t>
      </w:r>
      <w:r w:rsidRPr="00750B29">
        <w:rPr>
          <w:rFonts w:ascii="Garamond" w:eastAsia="Times New Roman" w:hAnsi="Garamond" w:cs="Times New Roman"/>
          <w:color w:val="C00000"/>
          <w:sz w:val="18"/>
          <w:szCs w:val="18"/>
          <w:lang w:val="es-ES"/>
        </w:rPr>
        <w:t>año eclesiástico, o las siguientes palabras:</w:t>
      </w:r>
    </w:p>
    <w:p w14:paraId="5A95F5C0" w14:textId="77777777" w:rsidR="006D051C" w:rsidRPr="00750B29" w:rsidRDefault="006D051C" w:rsidP="00C667B7">
      <w:pPr>
        <w:widowControl w:val="0"/>
        <w:autoSpaceDE w:val="0"/>
        <w:autoSpaceDN w:val="0"/>
        <w:adjustRightInd w:val="0"/>
        <w:spacing w:after="240"/>
        <w:contextualSpacing/>
        <w:rPr>
          <w:rFonts w:ascii="Garamond" w:hAnsi="Garamond" w:cs="Times New Roman"/>
          <w:color w:val="C00000"/>
          <w:sz w:val="18"/>
          <w:szCs w:val="18"/>
          <w:highlight w:val="yellow"/>
          <w:lang w:val="es-ES"/>
        </w:rPr>
      </w:pPr>
    </w:p>
    <w:p w14:paraId="2D4C76B6" w14:textId="691E6507" w:rsidR="00C667B7" w:rsidRPr="00750B29" w:rsidRDefault="00F632B7" w:rsidP="00C667B7">
      <w:pPr>
        <w:widowControl w:val="0"/>
        <w:autoSpaceDE w:val="0"/>
        <w:autoSpaceDN w:val="0"/>
        <w:adjustRightInd w:val="0"/>
        <w:spacing w:after="240"/>
        <w:rPr>
          <w:rFonts w:ascii="Garamond" w:hAnsi="Garamond" w:cs="Times"/>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00C667B7" w:rsidRPr="00750B29">
        <w:rPr>
          <w:rFonts w:ascii="Garamond" w:hAnsi="Garamond" w:cs="Times New Roman"/>
          <w:color w:val="000000" w:themeColor="text1"/>
          <w:lang w:val="es-ES"/>
        </w:rPr>
        <w:t xml:space="preserve">Te agradecemos, </w:t>
      </w:r>
      <w:r w:rsidR="00BE140D" w:rsidRPr="00750B29">
        <w:rPr>
          <w:rFonts w:ascii="Garamond" w:hAnsi="Garamond" w:cs="Times New Roman"/>
          <w:color w:val="000000" w:themeColor="text1"/>
          <w:lang w:val="es-ES"/>
        </w:rPr>
        <w:t xml:space="preserve">Oh </w:t>
      </w:r>
      <w:r w:rsidR="00C667B7" w:rsidRPr="00750B29">
        <w:rPr>
          <w:rFonts w:ascii="Garamond" w:hAnsi="Garamond" w:cs="Times New Roman"/>
          <w:color w:val="000000" w:themeColor="text1"/>
          <w:lang w:val="es-ES"/>
        </w:rPr>
        <w:t>Dios</w:t>
      </w:r>
      <w:r w:rsidR="00BE140D" w:rsidRPr="00750B29">
        <w:rPr>
          <w:rFonts w:ascii="Garamond" w:hAnsi="Garamond" w:cs="Times New Roman"/>
          <w:color w:val="000000" w:themeColor="text1"/>
          <w:lang w:val="es-ES"/>
        </w:rPr>
        <w:t>,</w:t>
      </w:r>
      <w:r w:rsidR="00C667B7" w:rsidRPr="00750B29">
        <w:rPr>
          <w:rFonts w:ascii="Garamond" w:hAnsi="Garamond" w:cs="Times New Roman"/>
          <w:color w:val="000000" w:themeColor="text1"/>
          <w:lang w:val="es-ES"/>
        </w:rPr>
        <w:t xml:space="preserve"> por tu </w:t>
      </w:r>
      <w:r w:rsidR="00BE140D" w:rsidRPr="00750B29">
        <w:rPr>
          <w:rFonts w:ascii="Garamond" w:hAnsi="Garamond" w:cs="Times New Roman"/>
          <w:color w:val="000000" w:themeColor="text1"/>
          <w:lang w:val="es-ES"/>
        </w:rPr>
        <w:t xml:space="preserve">amado </w:t>
      </w:r>
      <w:r w:rsidR="00C667B7" w:rsidRPr="00750B29">
        <w:rPr>
          <w:rFonts w:ascii="Garamond" w:hAnsi="Garamond" w:cs="Times New Roman"/>
          <w:color w:val="000000" w:themeColor="text1"/>
          <w:lang w:val="es-ES"/>
        </w:rPr>
        <w:t xml:space="preserve">hijo Jesucristo. Él es la Palabra eterna, y por esta Palabra tú </w:t>
      </w:r>
      <w:r w:rsidR="00BE140D" w:rsidRPr="00750B29">
        <w:rPr>
          <w:rFonts w:ascii="Garamond" w:hAnsi="Garamond" w:cs="Times New Roman"/>
          <w:color w:val="000000" w:themeColor="text1"/>
          <w:lang w:val="es-ES"/>
        </w:rPr>
        <w:t>creaste</w:t>
      </w:r>
      <w:r w:rsidR="00C667B7" w:rsidRPr="00750B29">
        <w:rPr>
          <w:rFonts w:ascii="Garamond" w:hAnsi="Garamond" w:cs="Times New Roman"/>
          <w:color w:val="000000" w:themeColor="text1"/>
          <w:lang w:val="es-ES"/>
        </w:rPr>
        <w:t xml:space="preserve"> todo. Cuando se cumplió el tiempo, tú lo enviaste al mundo como Salvador y Liberador. Por eso</w:t>
      </w:r>
      <w:r w:rsidR="00BE140D" w:rsidRPr="00750B29">
        <w:rPr>
          <w:rFonts w:ascii="Garamond" w:hAnsi="Garamond" w:cs="Times New Roman"/>
          <w:color w:val="000000" w:themeColor="text1"/>
          <w:lang w:val="es-ES"/>
        </w:rPr>
        <w:t>,</w:t>
      </w:r>
      <w:r w:rsidR="00C667B7" w:rsidRPr="00750B29">
        <w:rPr>
          <w:rFonts w:ascii="Garamond" w:hAnsi="Garamond" w:cs="Times New Roman"/>
          <w:color w:val="000000" w:themeColor="text1"/>
          <w:lang w:val="es-ES"/>
        </w:rPr>
        <w:t xml:space="preserve"> te glorificamos junto con todos los santos en el cielo y en la tierra:</w:t>
      </w:r>
    </w:p>
    <w:p w14:paraId="3A20B2E9"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 SANTO</w:t>
      </w:r>
    </w:p>
    <w:p w14:paraId="586BF98A"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287B1F0F"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000000" w:themeColor="text1"/>
          <w:sz w:val="18"/>
          <w:szCs w:val="18"/>
          <w:lang w:val="es-ES"/>
        </w:rPr>
        <w:t xml:space="preserve">| </w:t>
      </w:r>
      <w:r w:rsidRPr="00750B29">
        <w:rPr>
          <w:rFonts w:ascii="Garamond" w:hAnsi="Garamond" w:cs="Times New Roman"/>
          <w:b/>
          <w:bCs/>
          <w:color w:val="000000" w:themeColor="text1"/>
          <w:lang w:val="es-ES"/>
        </w:rPr>
        <w:t xml:space="preserve">Santo, santo, santo, Señor Sebaot. </w:t>
      </w:r>
    </w:p>
    <w:p w14:paraId="777492A1"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401F77CB"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41F3B450"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24997FE6" w14:textId="12437BDE" w:rsidR="00C07855" w:rsidRPr="00750B29"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4D0B0CDE"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sz w:val="13"/>
          <w:szCs w:val="13"/>
          <w:lang w:val="es-ES"/>
        </w:rPr>
      </w:pPr>
    </w:p>
    <w:p w14:paraId="3BF99191"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7052373F" w14:textId="4150F960" w:rsidR="00C07855" w:rsidRPr="00750B29" w:rsidRDefault="00C07855" w:rsidP="00C07855">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1D1E6858"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3295C692"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36EF9745"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208B0FCE"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11EA0E3B" w14:textId="43BADC55"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5B30B058"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75EA01AC" w14:textId="3453811F"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2D4F1E4B"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4F49F1FF" w14:textId="23EA7A6D"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lastRenderedPageBreak/>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62D599CD"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Bendito el que viene en el nombre del Señor</w:t>
      </w:r>
    </w:p>
    <w:p w14:paraId="377A4954" w14:textId="0AE1D51D"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68F5CDEF" w14:textId="77777777" w:rsidR="00880403" w:rsidRPr="00750B29" w:rsidRDefault="00880403" w:rsidP="00284FBF">
      <w:pPr>
        <w:widowControl w:val="0"/>
        <w:autoSpaceDE w:val="0"/>
        <w:autoSpaceDN w:val="0"/>
        <w:adjustRightInd w:val="0"/>
        <w:spacing w:after="240"/>
        <w:contextualSpacing/>
        <w:rPr>
          <w:rFonts w:ascii="Garamond" w:hAnsi="Garamond" w:cs="Times New Roman"/>
          <w:color w:val="FF0000"/>
          <w:lang w:val="es-ES"/>
        </w:rPr>
      </w:pPr>
    </w:p>
    <w:p w14:paraId="122E211F" w14:textId="607D5BB3" w:rsidR="00241C12" w:rsidRPr="00750B29" w:rsidRDefault="00286721" w:rsidP="00284FBF">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241C12" w:rsidRPr="00750B29">
        <w:rPr>
          <w:rFonts w:ascii="Garamond" w:hAnsi="Garamond" w:cs="Times New Roman"/>
          <w:color w:val="C00000"/>
          <w:sz w:val="18"/>
          <w:szCs w:val="18"/>
          <w:lang w:val="es-ES"/>
        </w:rPr>
        <w:t>canta o dice:</w:t>
      </w:r>
      <w:r w:rsidR="00241C12" w:rsidRPr="00750B29">
        <w:rPr>
          <w:rFonts w:ascii="Garamond" w:hAnsi="Garamond" w:cs="Times New Roman"/>
          <w:color w:val="C00000"/>
          <w:lang w:val="es-ES"/>
        </w:rPr>
        <w:t xml:space="preserve"> </w:t>
      </w:r>
      <w:r w:rsidR="00241C12" w:rsidRPr="00750B29">
        <w:rPr>
          <w:rFonts w:ascii="Garamond" w:hAnsi="Garamond" w:cs="Times New Roman"/>
          <w:color w:val="000000" w:themeColor="text1"/>
          <w:lang w:val="es-ES"/>
        </w:rPr>
        <w:t xml:space="preserve">Te </w:t>
      </w:r>
      <w:r w:rsidR="003F0436" w:rsidRPr="00750B29">
        <w:rPr>
          <w:rFonts w:ascii="Garamond" w:hAnsi="Garamond" w:cs="Times New Roman"/>
          <w:color w:val="000000" w:themeColor="text1"/>
          <w:lang w:val="es-ES"/>
        </w:rPr>
        <w:t>glorifica</w:t>
      </w:r>
      <w:r w:rsidR="00241C12" w:rsidRPr="00750B29">
        <w:rPr>
          <w:rFonts w:ascii="Garamond" w:hAnsi="Garamond" w:cs="Times New Roman"/>
          <w:color w:val="000000" w:themeColor="text1"/>
          <w:lang w:val="es-ES"/>
        </w:rPr>
        <w:t xml:space="preserve">mos Oh Dios, por Jesucristo, tu </w:t>
      </w:r>
      <w:r w:rsidR="008D3312" w:rsidRPr="00750B29">
        <w:rPr>
          <w:rFonts w:ascii="Garamond" w:hAnsi="Garamond" w:cs="Times New Roman"/>
          <w:color w:val="000000" w:themeColor="text1"/>
          <w:lang w:val="es-ES"/>
        </w:rPr>
        <w:t>Siervo</w:t>
      </w:r>
      <w:r w:rsidR="00241C12" w:rsidRPr="00750B29">
        <w:rPr>
          <w:rFonts w:ascii="Garamond" w:hAnsi="Garamond" w:cs="Times New Roman"/>
          <w:color w:val="000000" w:themeColor="text1"/>
          <w:lang w:val="es-ES"/>
        </w:rPr>
        <w:t xml:space="preserve">. </w:t>
      </w:r>
      <w:r w:rsidR="002012BD" w:rsidRPr="00750B29">
        <w:rPr>
          <w:rFonts w:ascii="Garamond" w:hAnsi="Garamond" w:cs="Times New Roman"/>
          <w:color w:val="000000" w:themeColor="text1"/>
          <w:lang w:val="es-ES"/>
        </w:rPr>
        <w:t>É</w:t>
      </w:r>
      <w:r w:rsidR="00241C12" w:rsidRPr="00750B29">
        <w:rPr>
          <w:rFonts w:ascii="Garamond" w:hAnsi="Garamond" w:cs="Times New Roman"/>
          <w:color w:val="000000" w:themeColor="text1"/>
          <w:lang w:val="es-ES"/>
        </w:rPr>
        <w:t xml:space="preserve">l vino del Cielo y por </w:t>
      </w:r>
      <w:r w:rsidR="003F0436" w:rsidRPr="00750B29">
        <w:rPr>
          <w:rFonts w:ascii="Garamond" w:hAnsi="Garamond" w:cs="Times New Roman"/>
          <w:color w:val="000000" w:themeColor="text1"/>
          <w:lang w:val="es-ES"/>
        </w:rPr>
        <w:t>e</w:t>
      </w:r>
      <w:r w:rsidR="00241C12" w:rsidRPr="00750B29">
        <w:rPr>
          <w:rFonts w:ascii="Garamond" w:hAnsi="Garamond" w:cs="Times New Roman"/>
          <w:color w:val="000000" w:themeColor="text1"/>
          <w:lang w:val="es-ES"/>
        </w:rPr>
        <w:t xml:space="preserve">l Espíritu Santo y la virgen </w:t>
      </w:r>
      <w:r w:rsidR="002012BD" w:rsidRPr="00750B29">
        <w:rPr>
          <w:rFonts w:ascii="Garamond" w:hAnsi="Garamond" w:cs="Times New Roman"/>
          <w:color w:val="000000" w:themeColor="text1"/>
          <w:lang w:val="es-ES"/>
        </w:rPr>
        <w:t>María</w:t>
      </w:r>
      <w:r w:rsidR="00241C12" w:rsidRPr="00750B29">
        <w:rPr>
          <w:rFonts w:ascii="Garamond" w:hAnsi="Garamond" w:cs="Times New Roman"/>
          <w:color w:val="000000" w:themeColor="text1"/>
          <w:lang w:val="es-ES"/>
        </w:rPr>
        <w:t xml:space="preserve"> llegó a ser</w:t>
      </w:r>
      <w:r w:rsidR="008D3312" w:rsidRPr="00750B29">
        <w:rPr>
          <w:rFonts w:ascii="Garamond" w:hAnsi="Garamond" w:cs="Times New Roman"/>
          <w:color w:val="000000" w:themeColor="text1"/>
          <w:lang w:val="es-ES"/>
        </w:rPr>
        <w:t xml:space="preserve"> verdadero hombre</w:t>
      </w:r>
      <w:r w:rsidR="00241C12" w:rsidRPr="00750B29">
        <w:rPr>
          <w:rFonts w:ascii="Garamond" w:hAnsi="Garamond" w:cs="Times New Roman"/>
          <w:color w:val="000000" w:themeColor="text1"/>
          <w:lang w:val="es-ES"/>
        </w:rPr>
        <w:t xml:space="preserve">. Él cumplió </w:t>
      </w:r>
      <w:r w:rsidR="008D3312" w:rsidRPr="00750B29">
        <w:rPr>
          <w:rFonts w:ascii="Garamond" w:hAnsi="Garamond" w:cs="Times New Roman"/>
          <w:color w:val="000000" w:themeColor="text1"/>
          <w:lang w:val="es-ES"/>
        </w:rPr>
        <w:t>t</w:t>
      </w:r>
      <w:r w:rsidR="00241C12" w:rsidRPr="00750B29">
        <w:rPr>
          <w:rFonts w:ascii="Garamond" w:hAnsi="Garamond" w:cs="Times New Roman"/>
          <w:color w:val="000000" w:themeColor="text1"/>
          <w:lang w:val="es-ES"/>
        </w:rPr>
        <w:t>u voluntad cuando e</w:t>
      </w:r>
      <w:r w:rsidR="008D3312" w:rsidRPr="00750B29">
        <w:rPr>
          <w:rFonts w:ascii="Garamond" w:hAnsi="Garamond" w:cs="Times New Roman"/>
          <w:color w:val="000000" w:themeColor="text1"/>
          <w:lang w:val="es-ES"/>
        </w:rPr>
        <w:t>xtendió</w:t>
      </w:r>
      <w:r w:rsidR="00241C12" w:rsidRPr="00750B29">
        <w:rPr>
          <w:rFonts w:ascii="Garamond" w:hAnsi="Garamond" w:cs="Times New Roman"/>
          <w:color w:val="000000" w:themeColor="text1"/>
          <w:lang w:val="es-ES"/>
        </w:rPr>
        <w:t xml:space="preserve"> sus manos </w:t>
      </w:r>
      <w:r w:rsidR="003F0436" w:rsidRPr="00750B29">
        <w:rPr>
          <w:rFonts w:ascii="Garamond" w:hAnsi="Garamond" w:cs="Times New Roman"/>
          <w:color w:val="000000" w:themeColor="text1"/>
          <w:lang w:val="es-ES"/>
        </w:rPr>
        <w:t>sobre</w:t>
      </w:r>
      <w:r w:rsidR="00241C12" w:rsidRPr="00750B29">
        <w:rPr>
          <w:rFonts w:ascii="Garamond" w:hAnsi="Garamond" w:cs="Times New Roman"/>
          <w:color w:val="000000" w:themeColor="text1"/>
          <w:lang w:val="es-ES"/>
        </w:rPr>
        <w:t xml:space="preserve"> la cruz de ma</w:t>
      </w:r>
      <w:r w:rsidR="008D3312" w:rsidRPr="00750B29">
        <w:rPr>
          <w:rFonts w:ascii="Garamond" w:hAnsi="Garamond" w:cs="Times New Roman"/>
          <w:color w:val="000000" w:themeColor="text1"/>
          <w:lang w:val="es-ES"/>
        </w:rPr>
        <w:t>d</w:t>
      </w:r>
      <w:r w:rsidR="00241C12" w:rsidRPr="00750B29">
        <w:rPr>
          <w:rFonts w:ascii="Garamond" w:hAnsi="Garamond" w:cs="Times New Roman"/>
          <w:color w:val="000000" w:themeColor="text1"/>
          <w:lang w:val="es-ES"/>
        </w:rPr>
        <w:t xml:space="preserve">era. </w:t>
      </w:r>
      <w:r w:rsidR="003F0436" w:rsidRPr="00750B29">
        <w:rPr>
          <w:rFonts w:ascii="Garamond" w:hAnsi="Garamond" w:cs="Times New Roman"/>
          <w:color w:val="000000" w:themeColor="text1"/>
          <w:lang w:val="es-ES"/>
        </w:rPr>
        <w:t xml:space="preserve">Así anuló a la muerte, quebró las ataduras del mal, y reveló la resurrección de los muertos. </w:t>
      </w:r>
      <w:r w:rsidR="00241C12" w:rsidRPr="00750B29">
        <w:rPr>
          <w:rFonts w:ascii="Garamond" w:hAnsi="Garamond" w:cs="Times New Roman"/>
          <w:color w:val="000000" w:themeColor="text1"/>
          <w:lang w:val="es-ES"/>
        </w:rPr>
        <w:t>Por eso, recordamos su muerte y</w:t>
      </w:r>
      <w:r w:rsidR="003F0436" w:rsidRPr="00750B29">
        <w:rPr>
          <w:rFonts w:ascii="Garamond" w:hAnsi="Garamond" w:cs="Times New Roman"/>
          <w:color w:val="000000" w:themeColor="text1"/>
          <w:lang w:val="es-ES"/>
        </w:rPr>
        <w:t xml:space="preserve"> </w:t>
      </w:r>
      <w:r w:rsidR="00241C12" w:rsidRPr="00750B29">
        <w:rPr>
          <w:rFonts w:ascii="Garamond" w:hAnsi="Garamond" w:cs="Times New Roman"/>
          <w:color w:val="000000" w:themeColor="text1"/>
          <w:lang w:val="es-ES"/>
        </w:rPr>
        <w:t xml:space="preserve">resurrección cuando llevamos el pan y el vino ante </w:t>
      </w:r>
      <w:r w:rsidR="002012BD" w:rsidRPr="00750B29">
        <w:rPr>
          <w:rFonts w:ascii="Garamond" w:hAnsi="Garamond" w:cs="Times New Roman"/>
          <w:color w:val="000000" w:themeColor="text1"/>
          <w:lang w:val="es-ES"/>
        </w:rPr>
        <w:t>Ti</w:t>
      </w:r>
      <w:r w:rsidR="00241C12" w:rsidRPr="00750B29">
        <w:rPr>
          <w:rFonts w:ascii="Garamond" w:hAnsi="Garamond" w:cs="Times New Roman"/>
          <w:color w:val="000000" w:themeColor="text1"/>
          <w:lang w:val="es-ES"/>
        </w:rPr>
        <w:t>.</w:t>
      </w:r>
    </w:p>
    <w:p w14:paraId="78D2D18B" w14:textId="5F7EB8A1" w:rsidR="00241C12" w:rsidRPr="00750B29" w:rsidRDefault="00286721" w:rsidP="00284FBF">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241C12" w:rsidRPr="00750B29">
        <w:rPr>
          <w:rFonts w:ascii="Garamond" w:hAnsi="Garamond" w:cs="Times New Roman"/>
          <w:color w:val="C00000"/>
          <w:sz w:val="18"/>
          <w:szCs w:val="18"/>
          <w:lang w:val="es-ES"/>
        </w:rPr>
        <w:t>canta o dice:</w:t>
      </w:r>
      <w:r w:rsidR="00241C12" w:rsidRPr="00750B29">
        <w:rPr>
          <w:rFonts w:ascii="Garamond" w:hAnsi="Garamond" w:cs="Times New Roman"/>
          <w:color w:val="C00000"/>
          <w:lang w:val="es-ES"/>
        </w:rPr>
        <w:t xml:space="preserve"> </w:t>
      </w:r>
      <w:r w:rsidR="003F0436" w:rsidRPr="00750B29">
        <w:rPr>
          <w:rFonts w:ascii="Garamond" w:hAnsi="Garamond" w:cs="Times New Roman"/>
          <w:color w:val="000000" w:themeColor="text1"/>
          <w:lang w:val="es-ES"/>
        </w:rPr>
        <w:t>Te pedimos</w:t>
      </w:r>
      <w:r w:rsidR="00241C12" w:rsidRPr="00750B29">
        <w:rPr>
          <w:rFonts w:ascii="Garamond" w:hAnsi="Garamond" w:cs="Times New Roman"/>
          <w:color w:val="000000" w:themeColor="text1"/>
          <w:lang w:val="es-ES"/>
        </w:rPr>
        <w:t>: Enví</w:t>
      </w:r>
      <w:r w:rsidR="003F0436" w:rsidRPr="00750B29">
        <w:rPr>
          <w:rFonts w:ascii="Garamond" w:hAnsi="Garamond" w:cs="Times New Roman"/>
          <w:color w:val="000000" w:themeColor="text1"/>
          <w:lang w:val="es-ES"/>
        </w:rPr>
        <w:t>a</w:t>
      </w:r>
      <w:r w:rsidR="00241C12" w:rsidRPr="00750B29">
        <w:rPr>
          <w:rFonts w:ascii="Garamond" w:hAnsi="Garamond" w:cs="Times New Roman"/>
          <w:color w:val="000000" w:themeColor="text1"/>
          <w:lang w:val="es-ES"/>
        </w:rPr>
        <w:t xml:space="preserve"> tu espíritu Santo sobre estos dones, de manera que para nosotros lleguen a ser el pan de vida y </w:t>
      </w:r>
      <w:r w:rsidR="003F0436" w:rsidRPr="00750B29">
        <w:rPr>
          <w:rFonts w:ascii="Garamond" w:hAnsi="Garamond" w:cs="Times New Roman"/>
          <w:color w:val="000000" w:themeColor="text1"/>
          <w:lang w:val="es-ES"/>
        </w:rPr>
        <w:t>la copa</w:t>
      </w:r>
      <w:r w:rsidR="00241C12" w:rsidRPr="00750B29">
        <w:rPr>
          <w:rFonts w:ascii="Garamond" w:hAnsi="Garamond" w:cs="Times New Roman"/>
          <w:color w:val="000000" w:themeColor="text1"/>
          <w:lang w:val="es-ES"/>
        </w:rPr>
        <w:t xml:space="preserve"> de salvación. </w:t>
      </w:r>
    </w:p>
    <w:p w14:paraId="72D4F6C0" w14:textId="77777777" w:rsidR="00F94E87" w:rsidRPr="00750B29" w:rsidRDefault="00C07855" w:rsidP="00F94E8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i/>
          <w:iCs/>
          <w:color w:val="000000" w:themeColor="text1"/>
          <w:lang w:val="es-ES"/>
        </w:rPr>
        <w:t>Las palabras de institución</w:t>
      </w:r>
      <w:r w:rsidRPr="00750B29">
        <w:rPr>
          <w:rFonts w:ascii="Garamond" w:hAnsi="Garamond" w:cs="Times New Roman"/>
          <w:color w:val="000000" w:themeColor="text1"/>
          <w:lang w:val="es-ES"/>
        </w:rPr>
        <w:t xml:space="preserve"> VERBA </w:t>
      </w:r>
    </w:p>
    <w:p w14:paraId="6DAD0D4F" w14:textId="41F95E57" w:rsidR="00C07855" w:rsidRPr="00750B29" w:rsidRDefault="00C07855" w:rsidP="00F94E8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derramada, para que sus pecados les sean perdonados. Hagan esto, cada vez que beban de ella, en memoria de mí.»</w:t>
      </w:r>
    </w:p>
    <w:p w14:paraId="10C19BCC" w14:textId="77777777" w:rsidR="00DE2E24" w:rsidRPr="00750B29" w:rsidRDefault="00DE2E24" w:rsidP="00DE2E24">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6E82A07F"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seguir: </w:t>
      </w:r>
    </w:p>
    <w:p w14:paraId="24541B9A"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15023295"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p>
    <w:p w14:paraId="5CA424B8" w14:textId="77777777" w:rsidR="00DE2E24" w:rsidRPr="00750B29" w:rsidRDefault="00DE2E24" w:rsidP="00DE2E24">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p>
    <w:p w14:paraId="20218A33" w14:textId="449CC9BC" w:rsidR="00DE2E24" w:rsidRPr="00F632B7"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008650E0" w:rsidRPr="00750B29">
        <w:rPr>
          <w:rFonts w:ascii="Garamond" w:hAnsi="Garamond" w:cs="Times New Roman"/>
          <w:color w:val="C00000"/>
          <w:sz w:val="18"/>
          <w:szCs w:val="18"/>
          <w:lang w:val="es-ES"/>
        </w:rPr>
        <w:t xml:space="preserve"> Se canta o se dice</w:t>
      </w:r>
      <w:r w:rsidR="00F632B7">
        <w:rPr>
          <w:rFonts w:ascii="Garamond"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3E43B862" w14:textId="2A7740D1" w:rsidR="00241C12" w:rsidRPr="00750B29" w:rsidRDefault="00286721" w:rsidP="00241C12">
      <w:pPr>
        <w:pStyle w:val="NormalWeb"/>
        <w:contextualSpacing/>
        <w:rPr>
          <w:rFonts w:ascii="Garamond" w:hAnsi="Garamond"/>
          <w:color w:val="000000" w:themeColor="text1"/>
          <w:lang w:val="es-ES"/>
        </w:rPr>
      </w:pPr>
      <w:r w:rsidRPr="00750B29">
        <w:rPr>
          <w:rFonts w:ascii="Garamond" w:hAnsi="Garamond"/>
          <w:b/>
          <w:bCs/>
          <w:color w:val="C00000"/>
          <w:sz w:val="18"/>
          <w:szCs w:val="18"/>
          <w:lang w:val="es-ES"/>
        </w:rPr>
        <w:t xml:space="preserve">L/Co-L | </w:t>
      </w:r>
      <w:r w:rsidR="00241C12" w:rsidRPr="00750B29">
        <w:rPr>
          <w:rFonts w:ascii="Garamond" w:hAnsi="Garamond"/>
          <w:color w:val="C00000"/>
          <w:sz w:val="18"/>
          <w:szCs w:val="18"/>
          <w:lang w:val="es-ES"/>
        </w:rPr>
        <w:t>canta o dice:</w:t>
      </w:r>
      <w:r w:rsidR="00241C12" w:rsidRPr="00750B29">
        <w:rPr>
          <w:rFonts w:ascii="Garamond" w:hAnsi="Garamond"/>
          <w:color w:val="C00000"/>
          <w:lang w:val="es-ES"/>
        </w:rPr>
        <w:t xml:space="preserve"> </w:t>
      </w:r>
      <w:r w:rsidR="00241C12" w:rsidRPr="00750B29">
        <w:rPr>
          <w:rFonts w:ascii="Garamond" w:hAnsi="Garamond"/>
          <w:color w:val="000000" w:themeColor="text1"/>
          <w:lang w:val="es-ES"/>
        </w:rPr>
        <w:t xml:space="preserve">Permite que todos los que </w:t>
      </w:r>
      <w:r w:rsidR="00AA6168" w:rsidRPr="00750B29">
        <w:rPr>
          <w:rFonts w:ascii="Garamond" w:hAnsi="Garamond"/>
          <w:color w:val="000000" w:themeColor="text1"/>
          <w:lang w:val="es-ES"/>
        </w:rPr>
        <w:t>participan d</w:t>
      </w:r>
      <w:r w:rsidR="00241C12" w:rsidRPr="00750B29">
        <w:rPr>
          <w:rFonts w:ascii="Garamond" w:hAnsi="Garamond"/>
          <w:color w:val="000000" w:themeColor="text1"/>
          <w:lang w:val="es-ES"/>
        </w:rPr>
        <w:t xml:space="preserve">el pan y </w:t>
      </w:r>
      <w:r w:rsidR="00AA6168" w:rsidRPr="00750B29">
        <w:rPr>
          <w:rFonts w:ascii="Garamond" w:hAnsi="Garamond"/>
          <w:color w:val="000000" w:themeColor="text1"/>
          <w:lang w:val="es-ES"/>
        </w:rPr>
        <w:t>d</w:t>
      </w:r>
      <w:r w:rsidR="00241C12" w:rsidRPr="00750B29">
        <w:rPr>
          <w:rFonts w:ascii="Garamond" w:hAnsi="Garamond"/>
          <w:color w:val="000000" w:themeColor="text1"/>
          <w:lang w:val="es-ES"/>
        </w:rPr>
        <w:t xml:space="preserve">el vino lleguen a ser uno. Llénanos con tu Espíritu Santo y </w:t>
      </w:r>
      <w:r w:rsidR="00AA6168" w:rsidRPr="00750B29">
        <w:rPr>
          <w:rFonts w:ascii="Garamond" w:hAnsi="Garamond"/>
          <w:color w:val="000000" w:themeColor="text1"/>
          <w:lang w:val="es-ES"/>
        </w:rPr>
        <w:t>con</w:t>
      </w:r>
      <w:r w:rsidR="00241C12" w:rsidRPr="00750B29">
        <w:rPr>
          <w:rFonts w:ascii="Garamond" w:hAnsi="Garamond"/>
          <w:color w:val="000000" w:themeColor="text1"/>
          <w:lang w:val="es-ES"/>
        </w:rPr>
        <w:t>f</w:t>
      </w:r>
      <w:r w:rsidR="00AA6168" w:rsidRPr="00750B29">
        <w:rPr>
          <w:rFonts w:ascii="Garamond" w:hAnsi="Garamond"/>
          <w:color w:val="000000" w:themeColor="text1"/>
          <w:lang w:val="es-ES"/>
        </w:rPr>
        <w:t>í</w:t>
      </w:r>
      <w:r w:rsidR="00241C12" w:rsidRPr="00750B29">
        <w:rPr>
          <w:rFonts w:ascii="Garamond" w:hAnsi="Garamond"/>
          <w:color w:val="000000" w:themeColor="text1"/>
          <w:lang w:val="es-ES"/>
        </w:rPr>
        <w:t xml:space="preserve">rmanos en la </w:t>
      </w:r>
      <w:r w:rsidR="00AA6168" w:rsidRPr="00750B29">
        <w:rPr>
          <w:rFonts w:ascii="Garamond" w:hAnsi="Garamond"/>
          <w:color w:val="000000" w:themeColor="text1"/>
          <w:lang w:val="es-ES"/>
        </w:rPr>
        <w:t>v</w:t>
      </w:r>
      <w:r w:rsidR="00241C12" w:rsidRPr="00750B29">
        <w:rPr>
          <w:rFonts w:ascii="Garamond" w:hAnsi="Garamond"/>
          <w:color w:val="000000" w:themeColor="text1"/>
          <w:lang w:val="es-ES"/>
        </w:rPr>
        <w:t xml:space="preserve">erdad, para poder glorificarte </w:t>
      </w:r>
      <w:r w:rsidR="00AA6168" w:rsidRPr="00750B29">
        <w:rPr>
          <w:rFonts w:ascii="Garamond" w:hAnsi="Garamond"/>
          <w:color w:val="000000" w:themeColor="text1"/>
          <w:lang w:val="es-ES"/>
        </w:rPr>
        <w:t>en tu santa iglesia ahora y siempre</w:t>
      </w:r>
      <w:r w:rsidR="00241C12" w:rsidRPr="00750B29">
        <w:rPr>
          <w:rFonts w:ascii="Garamond" w:hAnsi="Garamond"/>
          <w:color w:val="000000" w:themeColor="text1"/>
          <w:lang w:val="es-ES"/>
        </w:rPr>
        <w:t>.</w:t>
      </w:r>
    </w:p>
    <w:p w14:paraId="6D649823" w14:textId="5521D836" w:rsidR="001305EE" w:rsidRPr="00750B29" w:rsidRDefault="00241C12" w:rsidP="004F71BD">
      <w:pPr>
        <w:widowControl w:val="0"/>
        <w:autoSpaceDE w:val="0"/>
        <w:autoSpaceDN w:val="0"/>
        <w:adjustRightInd w:val="0"/>
        <w:spacing w:after="240"/>
        <w:contextualSpacing/>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594B57E3" w14:textId="48BA53E0" w:rsidR="00241C12" w:rsidRPr="00750B29" w:rsidRDefault="00241C12" w:rsidP="004F71BD">
      <w:pPr>
        <w:widowControl w:val="0"/>
        <w:autoSpaceDE w:val="0"/>
        <w:autoSpaceDN w:val="0"/>
        <w:adjustRightInd w:val="0"/>
        <w:spacing w:after="240"/>
        <w:contextualSpacing/>
        <w:jc w:val="right"/>
        <w:rPr>
          <w:rFonts w:ascii="Garamond" w:hAnsi="Garamond" w:cs="Times New Roman"/>
          <w:color w:val="C00000"/>
          <w:sz w:val="18"/>
          <w:szCs w:val="18"/>
          <w:lang w:val="es-ES"/>
        </w:rPr>
      </w:pPr>
      <w:r w:rsidRPr="00750B29">
        <w:rPr>
          <w:rFonts w:ascii="Garamond" w:hAnsi="Garamond" w:cs="Times New Roman"/>
          <w:color w:val="C00000"/>
          <w:sz w:val="18"/>
          <w:szCs w:val="18"/>
          <w:lang w:val="es-ES"/>
        </w:rPr>
        <w:t>(basado en te</w:t>
      </w:r>
      <w:r w:rsidR="004F71BD" w:rsidRPr="00750B29">
        <w:rPr>
          <w:rFonts w:ascii="Garamond" w:hAnsi="Garamond" w:cs="Times New Roman"/>
          <w:color w:val="C00000"/>
          <w:sz w:val="18"/>
          <w:szCs w:val="18"/>
          <w:lang w:val="es-ES"/>
        </w:rPr>
        <w:t>x</w:t>
      </w:r>
      <w:r w:rsidRPr="00750B29">
        <w:rPr>
          <w:rFonts w:ascii="Garamond" w:hAnsi="Garamond" w:cs="Times New Roman"/>
          <w:color w:val="C00000"/>
          <w:sz w:val="18"/>
          <w:szCs w:val="18"/>
          <w:lang w:val="es-ES"/>
        </w:rPr>
        <w:t>tos paulinos)</w:t>
      </w:r>
    </w:p>
    <w:p w14:paraId="530E9F8A" w14:textId="13F8EE21" w:rsidR="00241C12" w:rsidRPr="00750B29" w:rsidRDefault="00241C12" w:rsidP="004F71BD">
      <w:pPr>
        <w:pStyle w:val="NormalWeb"/>
        <w:contextualSpacing/>
        <w:rPr>
          <w:rFonts w:ascii="Garamond" w:hAnsi="Garamond"/>
          <w:color w:val="000000" w:themeColor="text1"/>
          <w:lang w:val="es-ES"/>
        </w:rPr>
      </w:pPr>
      <w:r w:rsidRPr="00750B29">
        <w:rPr>
          <w:rFonts w:ascii="Garamond" w:hAnsi="Garamond" w:cs="Times"/>
          <w:color w:val="000000" w:themeColor="text1"/>
          <w:sz w:val="40"/>
          <w:szCs w:val="40"/>
          <w:lang w:val="es-ES"/>
        </w:rPr>
        <w:t>Oración de Santa Cena c</w:t>
      </w:r>
      <w:r w:rsidR="002012BD" w:rsidRPr="00750B29">
        <w:rPr>
          <w:rFonts w:ascii="Garamond" w:hAnsi="Garamond" w:cs="Times"/>
          <w:color w:val="000000" w:themeColor="text1"/>
          <w:sz w:val="40"/>
          <w:szCs w:val="40"/>
          <w:lang w:val="es-ES"/>
        </w:rPr>
        <w:t xml:space="preserve"> </w:t>
      </w:r>
    </w:p>
    <w:p w14:paraId="1AA0B5BD" w14:textId="77777777" w:rsidR="003A562F" w:rsidRPr="00750B29" w:rsidRDefault="003A562F" w:rsidP="00125B2C">
      <w:pPr>
        <w:pStyle w:val="NormalWeb"/>
        <w:contextualSpacing/>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DIÁLOGO DE PREFACIO </w:t>
      </w:r>
    </w:p>
    <w:p w14:paraId="379D900F"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32AC63F8"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1A83F6BD"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539D7BBD"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5BA0DBA6"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45174EEA"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4023E2B3" w14:textId="77777777" w:rsidR="003A562F" w:rsidRPr="00750B29" w:rsidRDefault="003A562F" w:rsidP="003A562F">
      <w:pPr>
        <w:widowControl w:val="0"/>
        <w:autoSpaceDE w:val="0"/>
        <w:autoSpaceDN w:val="0"/>
        <w:adjustRightInd w:val="0"/>
        <w:spacing w:after="240"/>
        <w:contextualSpacing/>
        <w:rPr>
          <w:rFonts w:ascii="Garamond" w:hAnsi="Garamond" w:cs="Times"/>
          <w:color w:val="000000" w:themeColor="text1"/>
          <w:lang w:val="es-ES"/>
        </w:rPr>
      </w:pPr>
    </w:p>
    <w:p w14:paraId="4C176AD9" w14:textId="77777777" w:rsidR="00241C12" w:rsidRPr="00750B29" w:rsidRDefault="00241C12" w:rsidP="00241C12">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i/>
          <w:iCs/>
          <w:color w:val="000000" w:themeColor="text1"/>
          <w:lang w:val="es-ES"/>
        </w:rPr>
        <w:t>Alabanza introductoria:</w:t>
      </w:r>
      <w:r w:rsidRPr="00750B29">
        <w:rPr>
          <w:rFonts w:ascii="Garamond" w:hAnsi="Garamond" w:cs="Times"/>
          <w:color w:val="000000" w:themeColor="text1"/>
          <w:lang w:val="es-ES"/>
        </w:rPr>
        <w:t xml:space="preserve"> PREFACIO</w:t>
      </w:r>
    </w:p>
    <w:p w14:paraId="30AA0ACA" w14:textId="78E80E84" w:rsidR="00241C12" w:rsidRPr="00750B29" w:rsidRDefault="004A7002" w:rsidP="00241C12">
      <w:pPr>
        <w:widowControl w:val="0"/>
        <w:autoSpaceDE w:val="0"/>
        <w:autoSpaceDN w:val="0"/>
        <w:adjustRightInd w:val="0"/>
        <w:spacing w:after="240"/>
        <w:contextualSpacing/>
        <w:rPr>
          <w:rFonts w:ascii="Garamond" w:hAnsi="Garamond" w:cs="Times New Roman"/>
          <w:color w:val="C00000"/>
          <w:sz w:val="18"/>
          <w:szCs w:val="18"/>
          <w:highlight w:val="yellow"/>
          <w:lang w:val="es-ES"/>
        </w:rPr>
      </w:pPr>
      <w:r w:rsidRPr="00750B29">
        <w:rPr>
          <w:rFonts w:ascii="Garamond" w:hAnsi="Garamond" w:cs="Times New Roman"/>
          <w:color w:val="C00000"/>
          <w:sz w:val="18"/>
          <w:szCs w:val="18"/>
          <w:lang w:val="es-ES"/>
        </w:rPr>
        <w:t>El litúrgico gira hacia el altar y canta o dice el prefacio</w:t>
      </w:r>
      <w:r w:rsidRPr="00750B29">
        <w:rPr>
          <w:rFonts w:ascii="Garamond" w:eastAsia="Times New Roman" w:hAnsi="Garamond" w:cs="Times New Roman"/>
          <w:color w:val="BF3826"/>
          <w:sz w:val="18"/>
          <w:szCs w:val="18"/>
          <w:lang w:val="es-ES"/>
        </w:rPr>
        <w:t xml:space="preserve"> </w:t>
      </w:r>
      <w:r w:rsidRPr="00750B29">
        <w:rPr>
          <w:rFonts w:ascii="Garamond" w:hAnsi="Garamond" w:cs="Times New Roman"/>
          <w:color w:val="C00000"/>
          <w:sz w:val="18"/>
          <w:szCs w:val="18"/>
          <w:lang w:val="es-ES"/>
        </w:rPr>
        <w:t xml:space="preserve">correspondiente al </w:t>
      </w:r>
      <w:r w:rsidRPr="00750B29">
        <w:rPr>
          <w:rFonts w:ascii="Garamond" w:eastAsia="Times New Roman" w:hAnsi="Garamond" w:cs="Times New Roman"/>
          <w:color w:val="BF3826"/>
          <w:sz w:val="18"/>
          <w:szCs w:val="18"/>
          <w:lang w:val="es-ES"/>
        </w:rPr>
        <w:t xml:space="preserve">año eclesiástico, </w:t>
      </w:r>
      <w:r w:rsidRPr="00750B29">
        <w:rPr>
          <w:rFonts w:ascii="Garamond" w:hAnsi="Garamond" w:cs="Times New Roman"/>
          <w:color w:val="C00000"/>
          <w:sz w:val="18"/>
          <w:szCs w:val="18"/>
          <w:lang w:val="es-ES"/>
        </w:rPr>
        <w:t xml:space="preserve">(Vea página 106-108) </w:t>
      </w:r>
      <w:r w:rsidRPr="00750B29">
        <w:rPr>
          <w:rFonts w:ascii="Garamond" w:eastAsia="Times New Roman" w:hAnsi="Garamond" w:cs="Times New Roman"/>
          <w:color w:val="C00000"/>
          <w:sz w:val="18"/>
          <w:szCs w:val="18"/>
          <w:lang w:val="es-ES"/>
        </w:rPr>
        <w:t>o las siguientes palabras:</w:t>
      </w:r>
    </w:p>
    <w:p w14:paraId="7981CF9E" w14:textId="77777777" w:rsidR="004A7002" w:rsidRPr="00750B29" w:rsidRDefault="004A7002" w:rsidP="00241C12">
      <w:pPr>
        <w:widowControl w:val="0"/>
        <w:autoSpaceDE w:val="0"/>
        <w:autoSpaceDN w:val="0"/>
        <w:adjustRightInd w:val="0"/>
        <w:spacing w:after="240"/>
        <w:contextualSpacing/>
        <w:rPr>
          <w:rFonts w:ascii="Garamond" w:hAnsi="Garamond" w:cs="Times New Roman"/>
          <w:color w:val="C00000"/>
          <w:sz w:val="18"/>
          <w:szCs w:val="18"/>
          <w:highlight w:val="yellow"/>
          <w:lang w:val="es-ES"/>
        </w:rPr>
      </w:pPr>
    </w:p>
    <w:p w14:paraId="31725590" w14:textId="488119E7" w:rsidR="00241C12" w:rsidRPr="00750B29" w:rsidRDefault="00F632B7" w:rsidP="00284FBF">
      <w:pPr>
        <w:widowControl w:val="0"/>
        <w:autoSpaceDE w:val="0"/>
        <w:autoSpaceDN w:val="0"/>
        <w:adjustRightInd w:val="0"/>
        <w:spacing w:after="240"/>
        <w:rPr>
          <w:rFonts w:ascii="Garamond" w:hAnsi="Garamond" w:cs="Times New Roman"/>
          <w:color w:val="000000" w:themeColor="text1"/>
          <w:position w:val="4"/>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Pr>
          <w:rFonts w:ascii="Garamond" w:hAnsi="Garamond" w:cs="Times New Roman"/>
          <w:b/>
          <w:bCs/>
          <w:color w:val="C00000"/>
          <w:sz w:val="18"/>
          <w:szCs w:val="18"/>
          <w:lang w:val="es-ES"/>
        </w:rPr>
        <w:t xml:space="preserve"> </w:t>
      </w:r>
      <w:r w:rsidR="00241C12" w:rsidRPr="00750B29">
        <w:rPr>
          <w:rFonts w:ascii="Garamond" w:hAnsi="Garamond" w:cs="Times New Roman"/>
          <w:color w:val="000000" w:themeColor="text1"/>
          <w:lang w:val="es-ES"/>
        </w:rPr>
        <w:t>¡Oh, qué profund</w:t>
      </w:r>
      <w:r w:rsidR="004F71BD" w:rsidRPr="00750B29">
        <w:rPr>
          <w:rFonts w:ascii="Garamond" w:hAnsi="Garamond" w:cs="Times New Roman"/>
          <w:color w:val="000000" w:themeColor="text1"/>
          <w:lang w:val="es-ES"/>
        </w:rPr>
        <w:t>a</w:t>
      </w:r>
      <w:r w:rsidR="00241C12" w:rsidRPr="00750B29">
        <w:rPr>
          <w:rFonts w:ascii="Garamond" w:hAnsi="Garamond" w:cs="Times New Roman"/>
          <w:color w:val="000000" w:themeColor="text1"/>
          <w:lang w:val="es-ES"/>
        </w:rPr>
        <w:t xml:space="preserve"> riqueza, sabiduría y conocimiento hay en ti, </w:t>
      </w:r>
      <w:r w:rsidR="004F71BD" w:rsidRPr="00750B29">
        <w:rPr>
          <w:rFonts w:ascii="Garamond" w:hAnsi="Garamond" w:cs="Times New Roman"/>
          <w:color w:val="000000" w:themeColor="text1"/>
          <w:lang w:val="es-ES"/>
        </w:rPr>
        <w:t xml:space="preserve">Oh </w:t>
      </w:r>
      <w:r w:rsidR="00241C12" w:rsidRPr="00750B29">
        <w:rPr>
          <w:rFonts w:ascii="Garamond" w:hAnsi="Garamond" w:cs="Times New Roman"/>
          <w:color w:val="000000" w:themeColor="text1"/>
          <w:lang w:val="es-ES"/>
        </w:rPr>
        <w:t>Dios! Los cielos cuentan tu gloria, y la tierra testifica la obra de tus manos. Juntos con los fieles de todo</w:t>
      </w:r>
      <w:r w:rsidR="004F71BD" w:rsidRPr="00750B29">
        <w:rPr>
          <w:rFonts w:ascii="Garamond" w:hAnsi="Garamond" w:cs="Times New Roman"/>
          <w:color w:val="000000" w:themeColor="text1"/>
          <w:lang w:val="es-ES"/>
        </w:rPr>
        <w:t>s los</w:t>
      </w:r>
      <w:r w:rsidR="00241C12" w:rsidRPr="00750B29">
        <w:rPr>
          <w:rFonts w:ascii="Garamond" w:hAnsi="Garamond" w:cs="Times New Roman"/>
          <w:color w:val="000000" w:themeColor="text1"/>
          <w:lang w:val="es-ES"/>
        </w:rPr>
        <w:t xml:space="preserve"> tiempo</w:t>
      </w:r>
      <w:r w:rsidR="004F71BD" w:rsidRPr="00750B29">
        <w:rPr>
          <w:rFonts w:ascii="Garamond" w:hAnsi="Garamond" w:cs="Times New Roman"/>
          <w:color w:val="000000" w:themeColor="text1"/>
          <w:lang w:val="es-ES"/>
        </w:rPr>
        <w:t>s</w:t>
      </w:r>
      <w:r w:rsidR="00241C12" w:rsidRPr="00750B29">
        <w:rPr>
          <w:rFonts w:ascii="Garamond" w:hAnsi="Garamond" w:cs="Times New Roman"/>
          <w:color w:val="000000" w:themeColor="text1"/>
          <w:lang w:val="es-ES"/>
        </w:rPr>
        <w:t xml:space="preserve"> glorificamos tu santo nombre: </w:t>
      </w:r>
    </w:p>
    <w:p w14:paraId="302B9FF6" w14:textId="2F36AA2C" w:rsidR="00125B2C" w:rsidRPr="00750B29" w:rsidRDefault="00C07855" w:rsidP="00C07855">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 SANTO</w:t>
      </w:r>
    </w:p>
    <w:p w14:paraId="5A7BB456"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5B01AB48"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000000" w:themeColor="text1"/>
          <w:sz w:val="18"/>
          <w:szCs w:val="18"/>
          <w:lang w:val="es-ES"/>
        </w:rPr>
        <w:t xml:space="preserve">| </w:t>
      </w:r>
      <w:r w:rsidRPr="00750B29">
        <w:rPr>
          <w:rFonts w:ascii="Garamond" w:hAnsi="Garamond" w:cs="Times New Roman"/>
          <w:b/>
          <w:bCs/>
          <w:color w:val="000000" w:themeColor="text1"/>
          <w:lang w:val="es-ES"/>
        </w:rPr>
        <w:t xml:space="preserve">Santo, santo, santo, Señor Sebaot. </w:t>
      </w:r>
    </w:p>
    <w:p w14:paraId="39C8BF77"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15A8270B"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52E37F05"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2EE3C20F" w14:textId="6EEE9BFF" w:rsidR="00C07855" w:rsidRPr="00750B29"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6057A693"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sz w:val="13"/>
          <w:szCs w:val="13"/>
          <w:lang w:val="es-ES"/>
        </w:rPr>
      </w:pPr>
    </w:p>
    <w:p w14:paraId="1D9E3371"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592827F4" w14:textId="662E7817" w:rsidR="00C07855" w:rsidRPr="00750B29" w:rsidRDefault="00C07855" w:rsidP="00125B2C">
      <w:pPr>
        <w:widowControl w:val="0"/>
        <w:autoSpaceDE w:val="0"/>
        <w:autoSpaceDN w:val="0"/>
        <w:adjustRightInd w:val="0"/>
        <w:spacing w:after="240"/>
        <w:contextualSpacing/>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7491946E" w14:textId="77777777" w:rsidR="00C07855" w:rsidRPr="00750B29" w:rsidRDefault="00C07855" w:rsidP="00125B2C">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0FF8232B"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3D69EEFB"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2401DC2A"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76680DF2" w14:textId="6B4B288D"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10EC0330"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49430F18" w14:textId="6F5924B1"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2CA6F093"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1B67FD9D" w14:textId="51F99582"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7F792B13"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Bendito el que viene en el nombre del Señor</w:t>
      </w:r>
    </w:p>
    <w:p w14:paraId="66767D33" w14:textId="15950398" w:rsidR="00C07855" w:rsidRPr="00F632B7"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p>
    <w:p w14:paraId="641D8888" w14:textId="77777777" w:rsidR="00C07855" w:rsidRPr="00750B29" w:rsidRDefault="00C07855" w:rsidP="00241C12">
      <w:pPr>
        <w:widowControl w:val="0"/>
        <w:autoSpaceDE w:val="0"/>
        <w:autoSpaceDN w:val="0"/>
        <w:adjustRightInd w:val="0"/>
        <w:spacing w:after="240"/>
        <w:contextualSpacing/>
        <w:rPr>
          <w:rFonts w:ascii="Garamond" w:hAnsi="Garamond" w:cs="Times New Roman"/>
          <w:color w:val="FF0000"/>
          <w:lang w:val="es-ES"/>
        </w:rPr>
      </w:pPr>
    </w:p>
    <w:p w14:paraId="55E7446B" w14:textId="4FF28191" w:rsidR="00241C12" w:rsidRPr="00750B29" w:rsidRDefault="00286721" w:rsidP="00241C12">
      <w:pPr>
        <w:widowControl w:val="0"/>
        <w:autoSpaceDE w:val="0"/>
        <w:autoSpaceDN w:val="0"/>
        <w:adjustRightInd w:val="0"/>
        <w:spacing w:after="240"/>
        <w:contextualSpacing/>
        <w:rPr>
          <w:rFonts w:ascii="Garamond" w:hAnsi="Garamond" w:cs="Times New Roman"/>
          <w:b/>
          <w:bCs/>
          <w:color w:val="000000" w:themeColor="text1"/>
          <w:highlight w:val="yellow"/>
          <w:lang w:val="es-ES"/>
        </w:rPr>
      </w:pPr>
      <w:r w:rsidRPr="00750B29">
        <w:rPr>
          <w:rFonts w:ascii="Garamond" w:eastAsia="Times New Roman" w:hAnsi="Garamond" w:cs="Times New Roman"/>
          <w:b/>
          <w:bCs/>
          <w:color w:val="C00000"/>
          <w:sz w:val="18"/>
          <w:szCs w:val="18"/>
          <w:lang w:val="es-ES"/>
        </w:rPr>
        <w:t xml:space="preserve">L/Co-L | </w:t>
      </w:r>
      <w:r w:rsidR="00241C12" w:rsidRPr="00750B29">
        <w:rPr>
          <w:rFonts w:ascii="Garamond" w:hAnsi="Garamond" w:cs="Times New Roman"/>
          <w:color w:val="C00000"/>
          <w:sz w:val="18"/>
          <w:szCs w:val="18"/>
          <w:lang w:val="es-ES"/>
        </w:rPr>
        <w:t>canta o dice:</w:t>
      </w:r>
      <w:r w:rsidR="00241C12" w:rsidRPr="00750B29">
        <w:rPr>
          <w:rFonts w:ascii="Garamond" w:hAnsi="Garamond" w:cs="Times New Roman"/>
          <w:b/>
          <w:bCs/>
          <w:color w:val="C00000"/>
          <w:lang w:val="es-ES"/>
        </w:rPr>
        <w:t xml:space="preserve"> </w:t>
      </w:r>
      <w:r w:rsidR="00241C12" w:rsidRPr="00750B29">
        <w:rPr>
          <w:rFonts w:ascii="Garamond" w:hAnsi="Garamond" w:cs="Times New Roman"/>
          <w:color w:val="000000" w:themeColor="text1"/>
          <w:lang w:val="es-ES"/>
        </w:rPr>
        <w:t xml:space="preserve">Santo y misericordioso eres tú, Dios, </w:t>
      </w:r>
    </w:p>
    <w:p w14:paraId="2438ACAB" w14:textId="23FF0FFF"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al no dar</w:t>
      </w:r>
      <w:r w:rsidR="008C0CD2" w:rsidRPr="00750B29">
        <w:rPr>
          <w:rFonts w:ascii="Garamond" w:hAnsi="Garamond" w:cs="Times New Roman"/>
          <w:color w:val="000000" w:themeColor="text1"/>
          <w:lang w:val="es-ES"/>
        </w:rPr>
        <w:t>les</w:t>
      </w:r>
      <w:r w:rsidRPr="00750B29">
        <w:rPr>
          <w:rFonts w:ascii="Garamond" w:hAnsi="Garamond" w:cs="Times New Roman"/>
          <w:color w:val="000000" w:themeColor="text1"/>
          <w:lang w:val="es-ES"/>
        </w:rPr>
        <w:t xml:space="preserve"> la espalda cuando los hombres pecaron, </w:t>
      </w:r>
    </w:p>
    <w:p w14:paraId="2D44CFE6" w14:textId="6EA28CFC"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pero diste tu promesa a Abraham, para </w:t>
      </w:r>
      <w:r w:rsidR="008C0CD2" w:rsidRPr="00750B29">
        <w:rPr>
          <w:rFonts w:ascii="Garamond" w:hAnsi="Garamond" w:cs="Times New Roman"/>
          <w:color w:val="000000" w:themeColor="text1"/>
          <w:lang w:val="es-ES"/>
        </w:rPr>
        <w:t xml:space="preserve">la </w:t>
      </w:r>
      <w:r w:rsidRPr="00750B29">
        <w:rPr>
          <w:rFonts w:ascii="Garamond" w:hAnsi="Garamond" w:cs="Times New Roman"/>
          <w:color w:val="000000" w:themeColor="text1"/>
          <w:lang w:val="es-ES"/>
        </w:rPr>
        <w:t>bendición de todos los pueblos.</w:t>
      </w:r>
    </w:p>
    <w:p w14:paraId="43E871BD" w14:textId="77777777"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Poderoso y fiel eres tú, que libraste a tu pueblo de la esclavitud, </w:t>
      </w:r>
    </w:p>
    <w:p w14:paraId="47602891" w14:textId="77777777"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y renovaste tus promesas a través de los profetas.</w:t>
      </w:r>
    </w:p>
    <w:p w14:paraId="4F011266" w14:textId="0DBAC336"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Al cumplirse los tiempos, enviaste a tu Hijo, nacido </w:t>
      </w:r>
      <w:r w:rsidR="008C0CD2" w:rsidRPr="00750B29">
        <w:rPr>
          <w:rFonts w:ascii="Garamond" w:hAnsi="Garamond" w:cs="Times New Roman"/>
          <w:color w:val="000000" w:themeColor="text1"/>
          <w:lang w:val="es-ES"/>
        </w:rPr>
        <w:t>de</w:t>
      </w:r>
      <w:r w:rsidRPr="00750B29">
        <w:rPr>
          <w:rFonts w:ascii="Garamond" w:hAnsi="Garamond" w:cs="Times New Roman"/>
          <w:color w:val="000000" w:themeColor="text1"/>
          <w:lang w:val="es-ES"/>
        </w:rPr>
        <w:t xml:space="preserve"> María, para </w:t>
      </w:r>
      <w:r w:rsidR="008C0CD2" w:rsidRPr="00750B29">
        <w:rPr>
          <w:rFonts w:ascii="Garamond" w:hAnsi="Garamond" w:cs="Times New Roman"/>
          <w:color w:val="000000" w:themeColor="text1"/>
          <w:lang w:val="es-ES"/>
        </w:rPr>
        <w:t>adquirir</w:t>
      </w:r>
      <w:r w:rsidRPr="00750B29">
        <w:rPr>
          <w:rFonts w:ascii="Garamond" w:hAnsi="Garamond" w:cs="Times New Roman"/>
          <w:color w:val="000000" w:themeColor="text1"/>
          <w:lang w:val="es-ES"/>
        </w:rPr>
        <w:t xml:space="preserve"> nuestra libertad y darnos el derecho de ser hijos tuyos.</w:t>
      </w:r>
    </w:p>
    <w:p w14:paraId="772BB715" w14:textId="30AD82E1" w:rsidR="00241C12" w:rsidRPr="00750B29" w:rsidRDefault="00241C12" w:rsidP="00241C12">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Por su muerte en la cruz, reconciliaste todo contigo mismo creando paz, y por su resurrección fue vencida la muerte. </w:t>
      </w:r>
    </w:p>
    <w:p w14:paraId="38F9B392" w14:textId="77777777" w:rsidR="00241C12" w:rsidRPr="00750B29" w:rsidRDefault="00241C12" w:rsidP="00241C12">
      <w:pPr>
        <w:widowControl w:val="0"/>
        <w:autoSpaceDE w:val="0"/>
        <w:autoSpaceDN w:val="0"/>
        <w:adjustRightInd w:val="0"/>
        <w:spacing w:after="240"/>
        <w:contextualSpacing/>
        <w:rPr>
          <w:rFonts w:ascii="Garamond" w:hAnsi="Garamond" w:cs="Times New Roman"/>
          <w:color w:val="0432FF"/>
          <w:lang w:val="es-ES"/>
        </w:rPr>
      </w:pPr>
    </w:p>
    <w:p w14:paraId="631B8D46" w14:textId="42407695" w:rsidR="00241C12" w:rsidRPr="00750B29" w:rsidRDefault="00F632B7" w:rsidP="00241C12">
      <w:pPr>
        <w:widowControl w:val="0"/>
        <w:autoSpaceDE w:val="0"/>
        <w:autoSpaceDN w:val="0"/>
        <w:adjustRightInd w:val="0"/>
        <w:spacing w:after="240"/>
        <w:contextualSpacing/>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00241C12" w:rsidRPr="00750B29">
        <w:rPr>
          <w:rFonts w:ascii="Garamond" w:hAnsi="Garamond" w:cs="Times New Roman"/>
          <w:color w:val="000000" w:themeColor="text1"/>
          <w:lang w:val="es-ES"/>
        </w:rPr>
        <w:t xml:space="preserve">Te pedimos: Envía tu Espíritu sobre </w:t>
      </w:r>
      <w:r w:rsidR="00C310D8" w:rsidRPr="00750B29">
        <w:rPr>
          <w:rFonts w:ascii="Garamond" w:hAnsi="Garamond" w:cs="Times New Roman"/>
          <w:color w:val="000000" w:themeColor="text1"/>
          <w:lang w:val="es-ES"/>
        </w:rPr>
        <w:t>estos</w:t>
      </w:r>
      <w:r w:rsidR="00241C12" w:rsidRPr="00750B29">
        <w:rPr>
          <w:rFonts w:ascii="Garamond" w:hAnsi="Garamond" w:cs="Times New Roman"/>
          <w:color w:val="000000" w:themeColor="text1"/>
          <w:lang w:val="es-ES"/>
        </w:rPr>
        <w:t xml:space="preserve"> dones.</w:t>
      </w:r>
    </w:p>
    <w:p w14:paraId="72EF0C80" w14:textId="77777777" w:rsidR="00C406FE" w:rsidRPr="00750B29" w:rsidRDefault="00C310D8"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Por la fe, ú</w:t>
      </w:r>
      <w:r w:rsidR="00241C12" w:rsidRPr="00750B29">
        <w:rPr>
          <w:rFonts w:ascii="Garamond" w:hAnsi="Garamond" w:cs="Times New Roman"/>
          <w:color w:val="000000" w:themeColor="text1"/>
          <w:lang w:val="es-ES"/>
        </w:rPr>
        <w:t xml:space="preserve">nenos </w:t>
      </w:r>
      <w:r w:rsidRPr="00750B29">
        <w:rPr>
          <w:rFonts w:ascii="Garamond" w:hAnsi="Garamond" w:cs="Times New Roman"/>
          <w:color w:val="000000" w:themeColor="text1"/>
          <w:lang w:val="es-ES"/>
        </w:rPr>
        <w:t>en</w:t>
      </w:r>
      <w:r w:rsidR="00241C12" w:rsidRPr="00750B29">
        <w:rPr>
          <w:rFonts w:ascii="Garamond" w:hAnsi="Garamond" w:cs="Times New Roman"/>
          <w:color w:val="000000" w:themeColor="text1"/>
          <w:lang w:val="es-ES"/>
        </w:rPr>
        <w:t xml:space="preserve"> tu gracia, para poder recibir el cuerpo y la sangre de Jesús, </w:t>
      </w:r>
      <w:r w:rsidRPr="00750B29">
        <w:rPr>
          <w:rFonts w:ascii="Garamond" w:hAnsi="Garamond" w:cs="Times New Roman"/>
          <w:color w:val="000000" w:themeColor="text1"/>
          <w:lang w:val="es-ES"/>
        </w:rPr>
        <w:t>para</w:t>
      </w:r>
      <w:r w:rsidR="00241C12" w:rsidRPr="00750B29">
        <w:rPr>
          <w:rFonts w:ascii="Garamond" w:hAnsi="Garamond" w:cs="Times New Roman"/>
          <w:color w:val="000000" w:themeColor="text1"/>
          <w:lang w:val="es-ES"/>
        </w:rPr>
        <w:t xml:space="preserve"> la reconciliación </w:t>
      </w:r>
      <w:r w:rsidR="00241C12" w:rsidRPr="00750B29">
        <w:rPr>
          <w:rFonts w:ascii="Garamond" w:hAnsi="Garamond" w:cs="Times New Roman"/>
          <w:color w:val="000000" w:themeColor="text1"/>
          <w:lang w:val="es-ES"/>
        </w:rPr>
        <w:lastRenderedPageBreak/>
        <w:t>y</w:t>
      </w:r>
      <w:r w:rsidRPr="00750B29">
        <w:rPr>
          <w:rFonts w:ascii="Garamond" w:hAnsi="Garamond" w:cs="Times New Roman"/>
          <w:color w:val="000000" w:themeColor="text1"/>
          <w:lang w:val="es-ES"/>
        </w:rPr>
        <w:t xml:space="preserve"> la</w:t>
      </w:r>
      <w:r w:rsidR="00241C12" w:rsidRPr="00750B29">
        <w:rPr>
          <w:rFonts w:ascii="Garamond" w:hAnsi="Garamond" w:cs="Times New Roman"/>
          <w:color w:val="000000" w:themeColor="text1"/>
          <w:lang w:val="es-ES"/>
        </w:rPr>
        <w:t xml:space="preserve"> </w:t>
      </w:r>
      <w:r w:rsidRPr="00750B29">
        <w:rPr>
          <w:rFonts w:ascii="Garamond" w:hAnsi="Garamond" w:cs="Times New Roman"/>
          <w:color w:val="000000" w:themeColor="text1"/>
          <w:lang w:val="es-ES"/>
        </w:rPr>
        <w:t>paz</w:t>
      </w:r>
      <w:r w:rsidR="00241C12" w:rsidRPr="00750B29">
        <w:rPr>
          <w:rFonts w:ascii="Garamond" w:hAnsi="Garamond" w:cs="Times New Roman"/>
          <w:color w:val="000000" w:themeColor="text1"/>
          <w:lang w:val="es-ES"/>
        </w:rPr>
        <w:t>,</w:t>
      </w:r>
      <w:r w:rsidRPr="00750B29">
        <w:rPr>
          <w:rFonts w:ascii="Garamond" w:hAnsi="Garamond" w:cs="Times New Roman"/>
          <w:color w:val="000000" w:themeColor="text1"/>
          <w:lang w:val="es-ES"/>
        </w:rPr>
        <w:t xml:space="preserve"> </w:t>
      </w:r>
      <w:r w:rsidR="00241C12" w:rsidRPr="00750B29">
        <w:rPr>
          <w:rFonts w:ascii="Garamond" w:hAnsi="Garamond" w:cs="Times New Roman"/>
          <w:color w:val="000000" w:themeColor="text1"/>
          <w:lang w:val="es-ES"/>
        </w:rPr>
        <w:t xml:space="preserve">anunciando </w:t>
      </w:r>
      <w:r w:rsidRPr="00750B29">
        <w:rPr>
          <w:rFonts w:ascii="Garamond" w:hAnsi="Garamond" w:cs="Times New Roman"/>
          <w:color w:val="000000" w:themeColor="text1"/>
          <w:lang w:val="es-ES"/>
        </w:rPr>
        <w:t>s</w:t>
      </w:r>
      <w:r w:rsidR="00241C12" w:rsidRPr="00750B29">
        <w:rPr>
          <w:rFonts w:ascii="Garamond" w:hAnsi="Garamond" w:cs="Times New Roman"/>
          <w:color w:val="000000" w:themeColor="text1"/>
          <w:lang w:val="es-ES"/>
        </w:rPr>
        <w:t xml:space="preserve">u muerte hasta </w:t>
      </w:r>
      <w:r w:rsidRPr="00750B29">
        <w:rPr>
          <w:rFonts w:ascii="Garamond" w:hAnsi="Garamond" w:cs="Times New Roman"/>
          <w:color w:val="000000" w:themeColor="text1"/>
          <w:lang w:val="es-ES"/>
        </w:rPr>
        <w:t>su</w:t>
      </w:r>
      <w:r w:rsidR="00241C12" w:rsidRPr="00750B29">
        <w:rPr>
          <w:rFonts w:ascii="Garamond" w:hAnsi="Garamond" w:cs="Times New Roman"/>
          <w:color w:val="000000" w:themeColor="text1"/>
          <w:lang w:val="es-ES"/>
        </w:rPr>
        <w:t xml:space="preserve"> retorn</w:t>
      </w:r>
      <w:r w:rsidRPr="00750B29">
        <w:rPr>
          <w:rFonts w:ascii="Garamond" w:hAnsi="Garamond" w:cs="Times New Roman"/>
          <w:color w:val="000000" w:themeColor="text1"/>
          <w:lang w:val="es-ES"/>
        </w:rPr>
        <w:t>o</w:t>
      </w:r>
      <w:r w:rsidR="00241C12" w:rsidRPr="00750B29">
        <w:rPr>
          <w:rFonts w:ascii="Garamond" w:hAnsi="Garamond" w:cs="Times New Roman"/>
          <w:color w:val="000000" w:themeColor="text1"/>
          <w:lang w:val="es-ES"/>
        </w:rPr>
        <w:t>.</w:t>
      </w:r>
    </w:p>
    <w:p w14:paraId="218BE514" w14:textId="77777777" w:rsidR="00F94E87" w:rsidRPr="00750B29" w:rsidRDefault="00F94E87" w:rsidP="00C07855">
      <w:pPr>
        <w:widowControl w:val="0"/>
        <w:autoSpaceDE w:val="0"/>
        <w:autoSpaceDN w:val="0"/>
        <w:adjustRightInd w:val="0"/>
        <w:spacing w:after="240"/>
        <w:contextualSpacing/>
        <w:rPr>
          <w:rFonts w:ascii="Garamond" w:hAnsi="Garamond" w:cs="Times New Roman"/>
          <w:color w:val="000000" w:themeColor="text1"/>
          <w:lang w:val="es-ES"/>
        </w:rPr>
      </w:pPr>
    </w:p>
    <w:p w14:paraId="645E514A" w14:textId="4B449819" w:rsidR="00C07855" w:rsidRPr="00750B29" w:rsidRDefault="00C07855" w:rsidP="00C07855">
      <w:pPr>
        <w:widowControl w:val="0"/>
        <w:autoSpaceDE w:val="0"/>
        <w:autoSpaceDN w:val="0"/>
        <w:adjustRightInd w:val="0"/>
        <w:spacing w:after="240"/>
        <w:contextualSpacing/>
        <w:rPr>
          <w:rFonts w:ascii="Garamond" w:hAnsi="Garamond" w:cs="Times New Roman"/>
          <w:i/>
          <w:iCs/>
          <w:color w:val="000000" w:themeColor="text1"/>
          <w:lang w:val="es-ES"/>
        </w:rPr>
      </w:pPr>
      <w:r w:rsidRPr="00750B29">
        <w:rPr>
          <w:rFonts w:ascii="Garamond" w:hAnsi="Garamond" w:cs="Times New Roman"/>
          <w:i/>
          <w:iCs/>
          <w:color w:val="000000" w:themeColor="text1"/>
          <w:lang w:val="es-ES"/>
        </w:rPr>
        <w:t xml:space="preserve">Las palabras de institución VERBA </w:t>
      </w:r>
    </w:p>
    <w:p w14:paraId="11616811" w14:textId="527CA233" w:rsidR="00C07855" w:rsidRPr="00750B29" w:rsidRDefault="00C07855" w:rsidP="00C07855">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derramada, para que sus pecados les sean perdonados. Hagan esto, cada vez que beban de ella, en memoria de mí.»</w:t>
      </w:r>
    </w:p>
    <w:p w14:paraId="41BF9AD2" w14:textId="77777777" w:rsidR="00DE2E24" w:rsidRPr="00750B29" w:rsidRDefault="00DE2E24" w:rsidP="00DE2E24">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6EA35163"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seguir: </w:t>
      </w:r>
    </w:p>
    <w:p w14:paraId="0A7640C6"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60336862"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p>
    <w:p w14:paraId="542386FE" w14:textId="77777777" w:rsidR="00DE2E24" w:rsidRPr="00750B29" w:rsidRDefault="00DE2E24" w:rsidP="00DE2E24">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p>
    <w:p w14:paraId="4EF2269C" w14:textId="4DF8F37B"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 o se dice.</w:t>
      </w:r>
    </w:p>
    <w:p w14:paraId="71FE95F0" w14:textId="77777777" w:rsidR="00DE2E24" w:rsidRPr="00750B29" w:rsidRDefault="00DE2E24" w:rsidP="00DE2E24">
      <w:pPr>
        <w:widowControl w:val="0"/>
        <w:autoSpaceDE w:val="0"/>
        <w:autoSpaceDN w:val="0"/>
        <w:adjustRightInd w:val="0"/>
        <w:spacing w:after="240"/>
        <w:rPr>
          <w:rFonts w:ascii="Garamond" w:hAnsi="Garamond" w:cs="Times New Roman"/>
          <w:b/>
          <w:bCs/>
          <w:color w:val="000000" w:themeColor="text1"/>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1B4A6BE3" w14:textId="6E843432" w:rsidR="00241C12" w:rsidRPr="00750B29" w:rsidRDefault="00F632B7"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w:t>
      </w:r>
      <w:r w:rsidR="00241C12" w:rsidRPr="00750B29">
        <w:rPr>
          <w:rFonts w:ascii="Garamond" w:hAnsi="Garamond" w:cs="Times New Roman"/>
          <w:color w:val="C00000"/>
          <w:sz w:val="18"/>
          <w:szCs w:val="18"/>
          <w:lang w:val="es-ES"/>
        </w:rPr>
        <w:t>dice:|</w:t>
      </w:r>
      <w:r w:rsidR="00241C12" w:rsidRPr="00750B29">
        <w:rPr>
          <w:rFonts w:ascii="Garamond" w:hAnsi="Garamond" w:cs="Times New Roman"/>
          <w:color w:val="C00000"/>
          <w:lang w:val="es-ES"/>
        </w:rPr>
        <w:t xml:space="preserve"> </w:t>
      </w:r>
      <w:r w:rsidR="00241C12" w:rsidRPr="00750B29">
        <w:rPr>
          <w:rFonts w:ascii="Garamond" w:hAnsi="Garamond" w:cs="Times New Roman"/>
          <w:color w:val="000000" w:themeColor="text1"/>
          <w:lang w:val="es-ES"/>
        </w:rPr>
        <w:t xml:space="preserve">Eterno Dios, renuévanos </w:t>
      </w:r>
      <w:r w:rsidR="00C310D8" w:rsidRPr="00750B29">
        <w:rPr>
          <w:rFonts w:ascii="Garamond" w:hAnsi="Garamond" w:cs="Times New Roman"/>
          <w:color w:val="000000" w:themeColor="text1"/>
          <w:lang w:val="es-ES"/>
        </w:rPr>
        <w:t>por medio de</w:t>
      </w:r>
      <w:r w:rsidR="00241C12" w:rsidRPr="00750B29">
        <w:rPr>
          <w:rFonts w:ascii="Garamond" w:hAnsi="Garamond" w:cs="Times New Roman"/>
          <w:color w:val="000000" w:themeColor="text1"/>
          <w:lang w:val="es-ES"/>
        </w:rPr>
        <w:t xml:space="preserve"> tu Espíritu. Junto</w:t>
      </w:r>
      <w:r w:rsidR="00F158DB" w:rsidRPr="00750B29">
        <w:rPr>
          <w:rFonts w:ascii="Garamond" w:hAnsi="Garamond" w:cs="Times New Roman"/>
          <w:color w:val="000000" w:themeColor="text1"/>
          <w:lang w:val="es-ES"/>
        </w:rPr>
        <w:t xml:space="preserve"> </w:t>
      </w:r>
      <w:r w:rsidR="00241C12" w:rsidRPr="00750B29">
        <w:rPr>
          <w:rFonts w:ascii="Garamond" w:hAnsi="Garamond" w:cs="Times New Roman"/>
          <w:color w:val="000000" w:themeColor="text1"/>
          <w:lang w:val="es-ES"/>
        </w:rPr>
        <w:t>con todo lo creado esperamos con anhelo ser librado</w:t>
      </w:r>
      <w:r w:rsidR="00F158DB" w:rsidRPr="00750B29">
        <w:rPr>
          <w:rFonts w:ascii="Garamond" w:hAnsi="Garamond" w:cs="Times New Roman"/>
          <w:color w:val="000000" w:themeColor="text1"/>
          <w:lang w:val="es-ES"/>
        </w:rPr>
        <w:t>s</w:t>
      </w:r>
      <w:r w:rsidR="00241C12" w:rsidRPr="00750B29">
        <w:rPr>
          <w:rFonts w:ascii="Garamond" w:hAnsi="Garamond" w:cs="Times New Roman"/>
          <w:color w:val="000000" w:themeColor="text1"/>
          <w:lang w:val="es-ES"/>
        </w:rPr>
        <w:t xml:space="preserve"> de todo lo perecedero</w:t>
      </w:r>
      <w:r w:rsidR="00F158DB" w:rsidRPr="00750B29">
        <w:rPr>
          <w:rFonts w:ascii="Garamond" w:hAnsi="Garamond" w:cs="Times New Roman"/>
          <w:color w:val="000000" w:themeColor="text1"/>
          <w:lang w:val="es-ES"/>
        </w:rPr>
        <w:t>,</w:t>
      </w:r>
      <w:r w:rsidR="00241C12" w:rsidRPr="00750B29">
        <w:rPr>
          <w:rFonts w:ascii="Garamond" w:hAnsi="Garamond" w:cs="Times New Roman"/>
          <w:color w:val="000000" w:themeColor="text1"/>
          <w:lang w:val="es-ES"/>
        </w:rPr>
        <w:t xml:space="preserve"> y tener parte en la libertad que tus hijos poseerán en la gloria. De ti y por ti y </w:t>
      </w:r>
      <w:r w:rsidR="00F158DB" w:rsidRPr="00750B29">
        <w:rPr>
          <w:rFonts w:ascii="Garamond" w:hAnsi="Garamond" w:cs="Times New Roman"/>
          <w:color w:val="000000" w:themeColor="text1"/>
          <w:lang w:val="es-ES"/>
        </w:rPr>
        <w:t>para</w:t>
      </w:r>
      <w:r w:rsidR="00241C12" w:rsidRPr="00750B29">
        <w:rPr>
          <w:rFonts w:ascii="Garamond" w:hAnsi="Garamond" w:cs="Times New Roman"/>
          <w:color w:val="000000" w:themeColor="text1"/>
          <w:lang w:val="es-ES"/>
        </w:rPr>
        <w:t xml:space="preserve"> ti son todas las cosas. A ti sea el honor para siempre.</w:t>
      </w:r>
    </w:p>
    <w:p w14:paraId="4A5B6CDA" w14:textId="77777777" w:rsidR="00C310D8" w:rsidRPr="00750B29" w:rsidRDefault="00C310D8" w:rsidP="00241C12">
      <w:pPr>
        <w:widowControl w:val="0"/>
        <w:autoSpaceDE w:val="0"/>
        <w:autoSpaceDN w:val="0"/>
        <w:adjustRightInd w:val="0"/>
        <w:spacing w:after="240"/>
        <w:rPr>
          <w:rFonts w:ascii="Garamond" w:hAnsi="Garamond" w:cs="Times New Roman"/>
          <w:i/>
          <w:iCs/>
          <w:color w:val="000000" w:themeColor="text1"/>
          <w:sz w:val="18"/>
          <w:szCs w:val="18"/>
          <w:lang w:val="es-ES"/>
        </w:rPr>
      </w:pPr>
    </w:p>
    <w:p w14:paraId="172C8B11" w14:textId="24FD9480" w:rsidR="00125B2C" w:rsidRPr="00750B29" w:rsidRDefault="00241C12" w:rsidP="00F158DB">
      <w:pPr>
        <w:widowControl w:val="0"/>
        <w:autoSpaceDE w:val="0"/>
        <w:autoSpaceDN w:val="0"/>
        <w:adjustRightInd w:val="0"/>
        <w:spacing w:after="240"/>
        <w:contextualSpacing/>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426AF4B2" w14:textId="77777777" w:rsidR="001305EE" w:rsidRPr="00750B29" w:rsidRDefault="001305EE" w:rsidP="00F158DB">
      <w:pPr>
        <w:widowControl w:val="0"/>
        <w:autoSpaceDE w:val="0"/>
        <w:autoSpaceDN w:val="0"/>
        <w:adjustRightInd w:val="0"/>
        <w:spacing w:after="240"/>
        <w:contextualSpacing/>
        <w:rPr>
          <w:rFonts w:ascii="Garamond" w:hAnsi="Garamond" w:cs="Times New Roman"/>
          <w:i/>
          <w:iCs/>
          <w:color w:val="C00000"/>
          <w:sz w:val="18"/>
          <w:szCs w:val="18"/>
          <w:lang w:val="es-ES"/>
        </w:rPr>
      </w:pPr>
    </w:p>
    <w:p w14:paraId="5DD52F30" w14:textId="12078155" w:rsidR="00241C12" w:rsidRPr="00750B29" w:rsidRDefault="00241C12" w:rsidP="00F158DB">
      <w:pPr>
        <w:widowControl w:val="0"/>
        <w:autoSpaceDE w:val="0"/>
        <w:autoSpaceDN w:val="0"/>
        <w:adjustRightInd w:val="0"/>
        <w:spacing w:after="240"/>
        <w:contextualSpacing/>
        <w:jc w:val="right"/>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(Basado en el </w:t>
      </w:r>
      <w:r w:rsidR="00F158DB" w:rsidRPr="00750B29">
        <w:rPr>
          <w:rFonts w:ascii="Garamond" w:hAnsi="Garamond" w:cs="Times New Roman"/>
          <w:color w:val="C00000"/>
          <w:sz w:val="18"/>
          <w:szCs w:val="18"/>
          <w:lang w:val="es-ES"/>
        </w:rPr>
        <w:t>relato</w:t>
      </w:r>
      <w:r w:rsidRPr="00750B29">
        <w:rPr>
          <w:rFonts w:ascii="Garamond" w:hAnsi="Garamond" w:cs="Times New Roman"/>
          <w:color w:val="C00000"/>
          <w:sz w:val="18"/>
          <w:szCs w:val="18"/>
          <w:lang w:val="es-ES"/>
        </w:rPr>
        <w:t xml:space="preserve"> de Emmaus, Luk 24)</w:t>
      </w:r>
    </w:p>
    <w:p w14:paraId="2C59723F" w14:textId="39116031" w:rsidR="00DF51B4" w:rsidRPr="00750B29" w:rsidRDefault="00DF51B4" w:rsidP="00DF51B4">
      <w:pPr>
        <w:widowControl w:val="0"/>
        <w:autoSpaceDE w:val="0"/>
        <w:autoSpaceDN w:val="0"/>
        <w:adjustRightInd w:val="0"/>
        <w:spacing w:after="240"/>
        <w:rPr>
          <w:rFonts w:ascii="Garamond" w:hAnsi="Garamond" w:cs="Times"/>
          <w:color w:val="000000" w:themeColor="text1"/>
          <w:sz w:val="40"/>
          <w:szCs w:val="40"/>
          <w:lang w:val="es-ES"/>
        </w:rPr>
      </w:pPr>
      <w:r w:rsidRPr="00750B29">
        <w:rPr>
          <w:rFonts w:ascii="Garamond" w:hAnsi="Garamond" w:cs="Times"/>
          <w:color w:val="000000" w:themeColor="text1"/>
          <w:sz w:val="40"/>
          <w:szCs w:val="40"/>
          <w:lang w:val="es-ES"/>
        </w:rPr>
        <w:t>Oración de Santa Cena d</w:t>
      </w:r>
      <w:r w:rsidR="002012BD" w:rsidRPr="00750B29">
        <w:rPr>
          <w:rFonts w:ascii="Garamond" w:hAnsi="Garamond" w:cs="Times"/>
          <w:color w:val="000000" w:themeColor="text1"/>
          <w:sz w:val="40"/>
          <w:szCs w:val="40"/>
          <w:lang w:val="es-ES"/>
        </w:rPr>
        <w:t xml:space="preserve">. </w:t>
      </w:r>
    </w:p>
    <w:p w14:paraId="3BBCD075" w14:textId="77777777" w:rsidR="003A562F" w:rsidRPr="00750B29" w:rsidRDefault="003A562F" w:rsidP="003A562F">
      <w:pPr>
        <w:pStyle w:val="NormalWeb"/>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DIÁLOGO DE PREFACIO </w:t>
      </w:r>
    </w:p>
    <w:p w14:paraId="2A3B3828"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3CE62582"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6439B0EF"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1445B052"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5089F80E"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57FE08C0"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7C547412" w14:textId="77777777" w:rsidR="003A562F" w:rsidRPr="00750B29" w:rsidRDefault="003A562F" w:rsidP="00DF51B4">
      <w:pPr>
        <w:widowControl w:val="0"/>
        <w:autoSpaceDE w:val="0"/>
        <w:autoSpaceDN w:val="0"/>
        <w:adjustRightInd w:val="0"/>
        <w:spacing w:after="240"/>
        <w:contextualSpacing/>
        <w:rPr>
          <w:rFonts w:ascii="Garamond" w:hAnsi="Garamond" w:cs="Times"/>
          <w:color w:val="000000" w:themeColor="text1"/>
          <w:lang w:val="es-ES"/>
        </w:rPr>
      </w:pPr>
    </w:p>
    <w:p w14:paraId="4C8E95AA" w14:textId="77777777" w:rsidR="00DF51B4" w:rsidRPr="00750B29" w:rsidRDefault="00DF51B4" w:rsidP="00DF51B4">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i/>
          <w:iCs/>
          <w:color w:val="000000" w:themeColor="text1"/>
          <w:lang w:val="es-ES"/>
        </w:rPr>
        <w:t>Alabanza introductoria:</w:t>
      </w:r>
      <w:r w:rsidRPr="00750B29">
        <w:rPr>
          <w:rFonts w:ascii="Garamond" w:hAnsi="Garamond" w:cs="Times"/>
          <w:color w:val="000000" w:themeColor="text1"/>
          <w:lang w:val="es-ES"/>
        </w:rPr>
        <w:t xml:space="preserve"> PREFACIO</w:t>
      </w:r>
    </w:p>
    <w:p w14:paraId="0406CF5F" w14:textId="77777777" w:rsidR="004A7002" w:rsidRPr="00750B29" w:rsidRDefault="004A7002" w:rsidP="004A7002">
      <w:pPr>
        <w:widowControl w:val="0"/>
        <w:autoSpaceDE w:val="0"/>
        <w:autoSpaceDN w:val="0"/>
        <w:adjustRightInd w:val="0"/>
        <w:spacing w:after="240"/>
        <w:contextualSpacing/>
        <w:rPr>
          <w:rFonts w:ascii="Garamond" w:hAnsi="Garamond" w:cs="Times New Roman"/>
          <w:color w:val="C00000"/>
          <w:sz w:val="18"/>
          <w:szCs w:val="18"/>
          <w:highlight w:val="yellow"/>
          <w:lang w:val="es-ES"/>
        </w:rPr>
      </w:pPr>
      <w:r w:rsidRPr="00750B29">
        <w:rPr>
          <w:rFonts w:ascii="Garamond" w:hAnsi="Garamond" w:cs="Times New Roman"/>
          <w:color w:val="C00000"/>
          <w:sz w:val="18"/>
          <w:szCs w:val="18"/>
          <w:lang w:val="es-ES"/>
        </w:rPr>
        <w:t>El litúrgico gira hacia el altar y canta o dice el prefacio</w:t>
      </w:r>
      <w:r w:rsidRPr="00750B29">
        <w:rPr>
          <w:rFonts w:ascii="Garamond" w:eastAsia="Times New Roman" w:hAnsi="Garamond" w:cs="Times New Roman"/>
          <w:color w:val="BF3826"/>
          <w:sz w:val="18"/>
          <w:szCs w:val="18"/>
          <w:lang w:val="es-ES"/>
        </w:rPr>
        <w:t xml:space="preserve"> </w:t>
      </w:r>
      <w:r w:rsidRPr="00750B29">
        <w:rPr>
          <w:rFonts w:ascii="Garamond" w:hAnsi="Garamond" w:cs="Times New Roman"/>
          <w:color w:val="C00000"/>
          <w:sz w:val="18"/>
          <w:szCs w:val="18"/>
          <w:lang w:val="es-ES"/>
        </w:rPr>
        <w:t xml:space="preserve">correspondiente al </w:t>
      </w:r>
      <w:r w:rsidRPr="00750B29">
        <w:rPr>
          <w:rFonts w:ascii="Garamond" w:eastAsia="Times New Roman" w:hAnsi="Garamond" w:cs="Times New Roman"/>
          <w:color w:val="BF3826"/>
          <w:sz w:val="18"/>
          <w:szCs w:val="18"/>
          <w:lang w:val="es-ES"/>
        </w:rPr>
        <w:t>año eclesiástico, o las siguientes palabras:</w:t>
      </w:r>
    </w:p>
    <w:p w14:paraId="14B254CF" w14:textId="77777777" w:rsidR="004A7002" w:rsidRPr="00750B29" w:rsidRDefault="004A7002" w:rsidP="005D0D1A">
      <w:pPr>
        <w:widowControl w:val="0"/>
        <w:autoSpaceDE w:val="0"/>
        <w:autoSpaceDN w:val="0"/>
        <w:adjustRightInd w:val="0"/>
        <w:spacing w:after="240"/>
        <w:contextualSpacing/>
        <w:rPr>
          <w:rFonts w:ascii="Garamond" w:hAnsi="Garamond" w:cs="Times New Roman"/>
          <w:color w:val="FF0000"/>
          <w:sz w:val="18"/>
          <w:szCs w:val="18"/>
          <w:lang w:val="es-ES"/>
        </w:rPr>
      </w:pPr>
    </w:p>
    <w:p w14:paraId="121E66D2" w14:textId="60D36643" w:rsidR="00C406FE" w:rsidRPr="00750B29" w:rsidRDefault="00286721"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5D0D1A" w:rsidRPr="00750B29">
        <w:rPr>
          <w:rFonts w:ascii="Garamond" w:hAnsi="Garamond" w:cs="Times New Roman"/>
          <w:color w:val="C00000"/>
          <w:sz w:val="18"/>
          <w:szCs w:val="18"/>
          <w:lang w:val="es-ES"/>
        </w:rPr>
        <w:t>canta o dice:</w:t>
      </w:r>
      <w:r w:rsidR="005D0D1A" w:rsidRPr="00750B29">
        <w:rPr>
          <w:rFonts w:ascii="Garamond" w:hAnsi="Garamond" w:cs="Times New Roman"/>
          <w:b/>
          <w:bCs/>
          <w:color w:val="C00000"/>
          <w:lang w:val="es-ES"/>
        </w:rPr>
        <w:t xml:space="preserve"> </w:t>
      </w:r>
      <w:r w:rsidR="005D0D1A" w:rsidRPr="00750B29">
        <w:rPr>
          <w:rFonts w:ascii="Garamond" w:hAnsi="Garamond" w:cs="Times New Roman"/>
          <w:color w:val="000000" w:themeColor="text1"/>
          <w:lang w:val="es-ES"/>
        </w:rPr>
        <w:t>Te alabamos, eterno Dios. Tú que has creado el mundo y todo lo que en ello hay.</w:t>
      </w:r>
      <w:r w:rsidR="003F3CD2" w:rsidRPr="00750B29">
        <w:rPr>
          <w:rFonts w:ascii="Garamond" w:hAnsi="Garamond" w:cs="Times New Roman"/>
          <w:color w:val="000000" w:themeColor="text1"/>
          <w:lang w:val="es-ES"/>
        </w:rPr>
        <w:t xml:space="preserve"> </w:t>
      </w:r>
      <w:r w:rsidR="005D0D1A" w:rsidRPr="00750B29">
        <w:rPr>
          <w:rFonts w:ascii="Garamond" w:hAnsi="Garamond" w:cs="Times New Roman"/>
          <w:color w:val="000000" w:themeColor="text1"/>
          <w:lang w:val="es-ES"/>
        </w:rPr>
        <w:t>En ti vivimos, nos movemos y existimos. Junto con tu congregación en el cielo y en la tierra, alabamos tu santo nombre:</w:t>
      </w:r>
    </w:p>
    <w:p w14:paraId="51925A08" w14:textId="77777777" w:rsidR="00C406FE" w:rsidRPr="00750B29" w:rsidRDefault="00C406FE" w:rsidP="00C07855">
      <w:pPr>
        <w:widowControl w:val="0"/>
        <w:autoSpaceDE w:val="0"/>
        <w:autoSpaceDN w:val="0"/>
        <w:adjustRightInd w:val="0"/>
        <w:spacing w:after="240"/>
        <w:contextualSpacing/>
        <w:rPr>
          <w:rFonts w:ascii="Garamond" w:hAnsi="Garamond" w:cs="Times New Roman"/>
          <w:color w:val="000000" w:themeColor="text1"/>
          <w:lang w:val="es-ES"/>
        </w:rPr>
      </w:pPr>
    </w:p>
    <w:p w14:paraId="57951D90" w14:textId="67F10FD8" w:rsidR="00125B2C" w:rsidRPr="00750B29" w:rsidRDefault="00C07855" w:rsidP="00125B2C">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w:color w:val="000000" w:themeColor="text1"/>
          <w:lang w:val="es-ES"/>
        </w:rPr>
        <w:t>SANTO SANTO</w:t>
      </w:r>
    </w:p>
    <w:p w14:paraId="7BB96B78" w14:textId="77777777" w:rsidR="00125B2C" w:rsidRPr="00750B29" w:rsidRDefault="00125B2C" w:rsidP="00125B2C">
      <w:pPr>
        <w:widowControl w:val="0"/>
        <w:autoSpaceDE w:val="0"/>
        <w:autoSpaceDN w:val="0"/>
        <w:adjustRightInd w:val="0"/>
        <w:spacing w:after="240"/>
        <w:contextualSpacing/>
        <w:rPr>
          <w:rFonts w:ascii="Garamond" w:hAnsi="Garamond" w:cs="Times New Roman"/>
          <w:color w:val="C00000"/>
          <w:sz w:val="36"/>
          <w:szCs w:val="36"/>
          <w:lang w:val="es-ES"/>
        </w:rPr>
      </w:pPr>
    </w:p>
    <w:p w14:paraId="1FC1E505"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32957C88"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 xml:space="preserve">Santo, santo, santo, Señor Sebaot. </w:t>
      </w:r>
    </w:p>
    <w:p w14:paraId="7DE62145"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47499B18"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55C00DE7"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1C770BB3" w14:textId="3E06A478" w:rsidR="00C07855"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1FE056C7" w14:textId="77777777" w:rsidR="00F632B7" w:rsidRPr="00F632B7" w:rsidRDefault="00F632B7" w:rsidP="00C07855">
      <w:pPr>
        <w:widowControl w:val="0"/>
        <w:autoSpaceDE w:val="0"/>
        <w:autoSpaceDN w:val="0"/>
        <w:adjustRightInd w:val="0"/>
        <w:spacing w:after="240"/>
        <w:contextualSpacing/>
        <w:rPr>
          <w:rFonts w:ascii="Garamond" w:hAnsi="Garamond" w:cs="Times New Roman"/>
          <w:b/>
          <w:bCs/>
          <w:color w:val="000000" w:themeColor="text1"/>
          <w:lang w:val="es-ES"/>
        </w:rPr>
      </w:pPr>
    </w:p>
    <w:p w14:paraId="1E088C53"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48FC0BC4" w14:textId="6C7BC269" w:rsidR="00C07855" w:rsidRPr="00750B29" w:rsidRDefault="00C07855" w:rsidP="00C07855">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085C4037"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56182192"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76CCC297"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285211EB"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6F862FF9" w14:textId="4BE49070"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09EB47DD"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2230AC0C" w14:textId="3422E2A9"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40451C21"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3654FAAD" w14:textId="45B953D6"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75218CC5"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Bendito el que viene en el nombre del Señor</w:t>
      </w:r>
    </w:p>
    <w:p w14:paraId="23225E2D" w14:textId="413F5841" w:rsidR="00C07855" w:rsidRPr="00750B29" w:rsidRDefault="00C07855" w:rsidP="00C07855">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7D0611D5"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sz w:val="18"/>
          <w:szCs w:val="18"/>
          <w:lang w:val="es-ES"/>
        </w:rPr>
      </w:pPr>
    </w:p>
    <w:p w14:paraId="7CCFA8E9" w14:textId="77777777" w:rsidR="006D051C" w:rsidRPr="00750B29" w:rsidRDefault="00286721" w:rsidP="005D0D1A">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5D0D1A" w:rsidRPr="00750B29">
        <w:rPr>
          <w:rFonts w:ascii="Garamond" w:hAnsi="Garamond" w:cs="Times New Roman"/>
          <w:color w:val="C00000"/>
          <w:sz w:val="18"/>
          <w:szCs w:val="18"/>
          <w:lang w:val="es-ES"/>
        </w:rPr>
        <w:t>canta o dice:</w:t>
      </w:r>
      <w:r w:rsidR="005D0D1A" w:rsidRPr="00750B29">
        <w:rPr>
          <w:rFonts w:ascii="Garamond" w:hAnsi="Garamond" w:cs="Times New Roman"/>
          <w:b/>
          <w:bCs/>
          <w:color w:val="C00000"/>
          <w:lang w:val="es-ES"/>
        </w:rPr>
        <w:t xml:space="preserve"> </w:t>
      </w:r>
      <w:r w:rsidR="005D0D1A" w:rsidRPr="00750B29">
        <w:rPr>
          <w:rFonts w:ascii="Garamond" w:hAnsi="Garamond" w:cs="Times New Roman"/>
          <w:color w:val="000000" w:themeColor="text1"/>
          <w:lang w:val="es-ES"/>
        </w:rPr>
        <w:t xml:space="preserve">Te agradecemos, fuente de toda bondad. Tú enviaste a tu Hijo. Él fue crucificado y resucitó de los muertos. Él abrió las escrituras y se reveló ante sus amigos cuando partió el pan y les dio. </w:t>
      </w:r>
    </w:p>
    <w:p w14:paraId="682A3E4D" w14:textId="065E2AAD" w:rsidR="005D0D1A" w:rsidRPr="00750B29" w:rsidRDefault="006D051C" w:rsidP="005D0D1A">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005D0D1A" w:rsidRPr="00750B29">
        <w:rPr>
          <w:rFonts w:ascii="Garamond" w:hAnsi="Garamond" w:cs="Times New Roman"/>
          <w:color w:val="000000" w:themeColor="text1"/>
          <w:lang w:val="es-ES"/>
        </w:rPr>
        <w:t xml:space="preserve">Ahora te pedimos: Que venga tu Espíritu sobre </w:t>
      </w:r>
      <w:r w:rsidR="00D767AB" w:rsidRPr="00750B29">
        <w:rPr>
          <w:rFonts w:ascii="Garamond" w:hAnsi="Garamond" w:cs="Times New Roman"/>
          <w:color w:val="000000" w:themeColor="text1"/>
          <w:lang w:val="es-ES"/>
        </w:rPr>
        <w:t>el pan y el vino</w:t>
      </w:r>
      <w:r w:rsidR="005D0D1A" w:rsidRPr="00750B29">
        <w:rPr>
          <w:rFonts w:ascii="Garamond" w:hAnsi="Garamond" w:cs="Times New Roman"/>
          <w:color w:val="000000" w:themeColor="text1"/>
          <w:lang w:val="es-ES"/>
        </w:rPr>
        <w:t xml:space="preserve">, para que nuestros ojos se abran y reconozcamos a él como nuestro </w:t>
      </w:r>
      <w:r w:rsidR="001305EE" w:rsidRPr="00750B29">
        <w:rPr>
          <w:rFonts w:ascii="Garamond" w:hAnsi="Garamond" w:cs="Times New Roman"/>
          <w:color w:val="000000" w:themeColor="text1"/>
          <w:lang w:val="es-ES"/>
        </w:rPr>
        <w:t xml:space="preserve">Salvador </w:t>
      </w:r>
      <w:r w:rsidR="005D0D1A" w:rsidRPr="00750B29">
        <w:rPr>
          <w:rFonts w:ascii="Garamond" w:hAnsi="Garamond" w:cs="Times New Roman"/>
          <w:color w:val="000000" w:themeColor="text1"/>
          <w:lang w:val="es-ES"/>
        </w:rPr>
        <w:t xml:space="preserve">crucificado y resucitado. </w:t>
      </w:r>
    </w:p>
    <w:p w14:paraId="033C0717" w14:textId="77777777" w:rsidR="008733F0" w:rsidRPr="00750B29" w:rsidRDefault="008733F0" w:rsidP="00C07855">
      <w:pPr>
        <w:widowControl w:val="0"/>
        <w:autoSpaceDE w:val="0"/>
        <w:autoSpaceDN w:val="0"/>
        <w:adjustRightInd w:val="0"/>
        <w:spacing w:after="240"/>
        <w:rPr>
          <w:rFonts w:ascii="Garamond" w:hAnsi="Garamond" w:cs="Times New Roman"/>
          <w:i/>
          <w:iCs/>
          <w:color w:val="000000" w:themeColor="text1"/>
          <w:lang w:val="es-ES"/>
        </w:rPr>
      </w:pPr>
    </w:p>
    <w:p w14:paraId="70EAD431" w14:textId="4BF7F9EE" w:rsidR="00C07855" w:rsidRPr="00750B29" w:rsidRDefault="00C07855" w:rsidP="00C07855">
      <w:pPr>
        <w:widowControl w:val="0"/>
        <w:autoSpaceDE w:val="0"/>
        <w:autoSpaceDN w:val="0"/>
        <w:adjustRightInd w:val="0"/>
        <w:spacing w:after="240"/>
        <w:rPr>
          <w:rFonts w:ascii="Garamond" w:hAnsi="Garamond" w:cs="Times New Roman"/>
          <w:color w:val="000000" w:themeColor="text1"/>
          <w:lang w:val="es-ES"/>
        </w:rPr>
      </w:pPr>
      <w:r w:rsidRPr="00750B29">
        <w:rPr>
          <w:rFonts w:ascii="Garamond" w:hAnsi="Garamond" w:cs="Times New Roman"/>
          <w:i/>
          <w:iCs/>
          <w:color w:val="000000" w:themeColor="text1"/>
          <w:lang w:val="es-ES"/>
        </w:rPr>
        <w:t>Las palabras de institución</w:t>
      </w:r>
      <w:r w:rsidRPr="00750B29">
        <w:rPr>
          <w:rFonts w:ascii="Garamond" w:hAnsi="Garamond" w:cs="Times New Roman"/>
          <w:color w:val="000000" w:themeColor="text1"/>
          <w:lang w:val="es-ES"/>
        </w:rPr>
        <w:t xml:space="preserve"> VERBA </w:t>
      </w:r>
    </w:p>
    <w:p w14:paraId="7BDB5AA7" w14:textId="23C3E828" w:rsidR="00C07855" w:rsidRPr="00750B29" w:rsidRDefault="00C07855" w:rsidP="00C07855">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derramada, para que sus pecados les sean perdonados. Hagan esto, cada vez que beban de ella, en memoria de mí.»</w:t>
      </w:r>
    </w:p>
    <w:p w14:paraId="4ECB05F5" w14:textId="77777777" w:rsidR="00DE2E24" w:rsidRPr="00750B29" w:rsidRDefault="00DE2E24" w:rsidP="00DE2E24">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5DB065E3"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lastRenderedPageBreak/>
        <w:t xml:space="preserve">Aquí puede seguir: </w:t>
      </w:r>
    </w:p>
    <w:p w14:paraId="5341A628"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7F83568D" w14:textId="77777777" w:rsidR="00DE2E24" w:rsidRPr="00750B29" w:rsidRDefault="00DE2E24" w:rsidP="00DE2E24">
      <w:pPr>
        <w:widowControl w:val="0"/>
        <w:autoSpaceDE w:val="0"/>
        <w:autoSpaceDN w:val="0"/>
        <w:adjustRightInd w:val="0"/>
        <w:spacing w:after="240"/>
        <w:contextualSpacing/>
        <w:rPr>
          <w:rFonts w:ascii="Garamond" w:hAnsi="Garamond" w:cs="Times New Roman"/>
          <w:color w:val="C00000"/>
          <w:sz w:val="18"/>
          <w:szCs w:val="18"/>
          <w:lang w:val="es-ES"/>
        </w:rPr>
      </w:pPr>
    </w:p>
    <w:p w14:paraId="619F85F7" w14:textId="77777777" w:rsidR="00DE2E24" w:rsidRPr="00750B29" w:rsidRDefault="00DE2E24" w:rsidP="00DE2E24">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p>
    <w:p w14:paraId="0C505920" w14:textId="0F88BE21"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 o se dice.</w:t>
      </w:r>
    </w:p>
    <w:p w14:paraId="3FE346FF" w14:textId="77777777" w:rsidR="00DE2E24" w:rsidRPr="00750B29" w:rsidRDefault="00DE2E24" w:rsidP="00DE2E24">
      <w:pPr>
        <w:widowControl w:val="0"/>
        <w:autoSpaceDE w:val="0"/>
        <w:autoSpaceDN w:val="0"/>
        <w:adjustRightInd w:val="0"/>
        <w:spacing w:after="240"/>
        <w:rPr>
          <w:rFonts w:ascii="Garamond" w:hAnsi="Garamond" w:cs="Times New Roman"/>
          <w:b/>
          <w:bCs/>
          <w:color w:val="000000" w:themeColor="text1"/>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76584BD6" w14:textId="2BBC761A" w:rsidR="005D0D1A" w:rsidRPr="00750B29" w:rsidRDefault="00286721" w:rsidP="005D0D1A">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5D0D1A" w:rsidRPr="00750B29">
        <w:rPr>
          <w:rFonts w:ascii="Garamond" w:hAnsi="Garamond" w:cs="Times New Roman"/>
          <w:color w:val="C00000"/>
          <w:sz w:val="18"/>
          <w:szCs w:val="18"/>
          <w:lang w:val="es-ES"/>
        </w:rPr>
        <w:t>dice:</w:t>
      </w:r>
      <w:r w:rsidR="00DE083E" w:rsidRPr="00750B29">
        <w:rPr>
          <w:rFonts w:ascii="Garamond" w:hAnsi="Garamond" w:cs="Times New Roman"/>
          <w:color w:val="C00000"/>
          <w:lang w:val="es-ES"/>
        </w:rPr>
        <w:t xml:space="preserve"> |</w:t>
      </w:r>
      <w:r w:rsidR="005D0D1A" w:rsidRPr="00750B29">
        <w:rPr>
          <w:rFonts w:ascii="Garamond" w:hAnsi="Garamond"/>
          <w:color w:val="C00000"/>
          <w:lang w:val="es-ES"/>
        </w:rPr>
        <w:t xml:space="preserve"> </w:t>
      </w:r>
      <w:r w:rsidR="005D0D1A" w:rsidRPr="00750B29">
        <w:rPr>
          <w:rFonts w:ascii="Garamond" w:hAnsi="Garamond" w:cs="Times New Roman"/>
          <w:color w:val="000000" w:themeColor="text1"/>
          <w:lang w:val="es-ES"/>
        </w:rPr>
        <w:t xml:space="preserve">Santo Dios, </w:t>
      </w:r>
      <w:r w:rsidR="001305EE" w:rsidRPr="00750B29">
        <w:rPr>
          <w:rFonts w:ascii="Garamond" w:hAnsi="Garamond" w:cs="Times New Roman"/>
          <w:color w:val="000000" w:themeColor="text1"/>
          <w:lang w:val="es-ES"/>
        </w:rPr>
        <w:t>llénanos con tu Espíritu. D</w:t>
      </w:r>
      <w:r w:rsidR="005D0D1A" w:rsidRPr="00750B29">
        <w:rPr>
          <w:rFonts w:ascii="Garamond" w:hAnsi="Garamond" w:cs="Times New Roman"/>
          <w:color w:val="000000" w:themeColor="text1"/>
          <w:lang w:val="es-ES"/>
        </w:rPr>
        <w:t xml:space="preserve">anos corazones ardientes, para que nosotros en asombro y gozo guardemos tu </w:t>
      </w:r>
      <w:r w:rsidR="001305EE" w:rsidRPr="00750B29">
        <w:rPr>
          <w:rFonts w:ascii="Garamond" w:hAnsi="Garamond" w:cs="Times New Roman"/>
          <w:color w:val="000000" w:themeColor="text1"/>
          <w:lang w:val="es-ES"/>
        </w:rPr>
        <w:t>P</w:t>
      </w:r>
      <w:r w:rsidR="005D0D1A" w:rsidRPr="00750B29">
        <w:rPr>
          <w:rFonts w:ascii="Garamond" w:hAnsi="Garamond" w:cs="Times New Roman"/>
          <w:color w:val="000000" w:themeColor="text1"/>
          <w:lang w:val="es-ES"/>
        </w:rPr>
        <w:t xml:space="preserve">alabra y mostremos misericordia ante el que sufre. Permanezca con nosotros también cuando tengamos dudas y aflicciones. Camina con nosotros, hasta que </w:t>
      </w:r>
      <w:r w:rsidR="001305EE" w:rsidRPr="00750B29">
        <w:rPr>
          <w:rFonts w:ascii="Garamond" w:hAnsi="Garamond" w:cs="Times New Roman"/>
          <w:color w:val="000000" w:themeColor="text1"/>
          <w:lang w:val="es-ES"/>
        </w:rPr>
        <w:t xml:space="preserve">nuestras </w:t>
      </w:r>
      <w:r w:rsidR="005D0D1A" w:rsidRPr="00750B29">
        <w:rPr>
          <w:rFonts w:ascii="Garamond" w:hAnsi="Garamond" w:cs="Times New Roman"/>
          <w:color w:val="000000" w:themeColor="text1"/>
          <w:lang w:val="es-ES"/>
        </w:rPr>
        <w:t xml:space="preserve">añoranzas y dolores hayan cesado ante el júbilo y </w:t>
      </w:r>
      <w:r w:rsidR="001305EE" w:rsidRPr="00750B29">
        <w:rPr>
          <w:rFonts w:ascii="Garamond" w:hAnsi="Garamond" w:cs="Times New Roman"/>
          <w:color w:val="000000" w:themeColor="text1"/>
          <w:lang w:val="es-ES"/>
        </w:rPr>
        <w:t xml:space="preserve">la </w:t>
      </w:r>
      <w:r w:rsidR="005D0D1A" w:rsidRPr="00750B29">
        <w:rPr>
          <w:rFonts w:ascii="Garamond" w:hAnsi="Garamond" w:cs="Times New Roman"/>
          <w:color w:val="000000" w:themeColor="text1"/>
          <w:lang w:val="es-ES"/>
        </w:rPr>
        <w:t>alabanza</w:t>
      </w:r>
      <w:r w:rsidR="001305EE" w:rsidRPr="00750B29">
        <w:rPr>
          <w:rFonts w:ascii="Garamond" w:hAnsi="Garamond" w:cs="Times New Roman"/>
          <w:color w:val="000000" w:themeColor="text1"/>
          <w:lang w:val="es-ES"/>
        </w:rPr>
        <w:t xml:space="preserve"> eterna</w:t>
      </w:r>
      <w:r w:rsidR="005D0D1A" w:rsidRPr="00750B29">
        <w:rPr>
          <w:rFonts w:ascii="Garamond" w:hAnsi="Garamond" w:cs="Times New Roman"/>
          <w:color w:val="000000" w:themeColor="text1"/>
          <w:lang w:val="es-ES"/>
        </w:rPr>
        <w:t>.</w:t>
      </w:r>
    </w:p>
    <w:p w14:paraId="7EA73A72" w14:textId="6A916A40" w:rsidR="00DE083E" w:rsidRPr="00750B29" w:rsidRDefault="005D0D1A" w:rsidP="00DE083E">
      <w:pPr>
        <w:widowControl w:val="0"/>
        <w:autoSpaceDE w:val="0"/>
        <w:autoSpaceDN w:val="0"/>
        <w:adjustRightInd w:val="0"/>
        <w:spacing w:after="240"/>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25AC3961" w14:textId="77777777" w:rsidR="00125B2C" w:rsidRPr="00750B29" w:rsidRDefault="00125B2C" w:rsidP="003A562F">
      <w:pPr>
        <w:widowControl w:val="0"/>
        <w:autoSpaceDE w:val="0"/>
        <w:autoSpaceDN w:val="0"/>
        <w:adjustRightInd w:val="0"/>
        <w:spacing w:after="240"/>
        <w:rPr>
          <w:rFonts w:ascii="Garamond" w:hAnsi="Garamond" w:cs="Times"/>
          <w:color w:val="000000" w:themeColor="text1"/>
          <w:sz w:val="40"/>
          <w:szCs w:val="40"/>
          <w:lang w:val="es-ES"/>
        </w:rPr>
      </w:pPr>
    </w:p>
    <w:p w14:paraId="750F78B1" w14:textId="6B43DE18" w:rsidR="003A562F" w:rsidRPr="00750B29" w:rsidRDefault="005D0D1A" w:rsidP="003A562F">
      <w:pPr>
        <w:widowControl w:val="0"/>
        <w:autoSpaceDE w:val="0"/>
        <w:autoSpaceDN w:val="0"/>
        <w:adjustRightInd w:val="0"/>
        <w:spacing w:after="240"/>
        <w:rPr>
          <w:rFonts w:ascii="Garamond" w:hAnsi="Garamond" w:cs="Times"/>
          <w:color w:val="000000" w:themeColor="text1"/>
          <w:sz w:val="40"/>
          <w:szCs w:val="40"/>
          <w:lang w:val="es-ES"/>
        </w:rPr>
      </w:pPr>
      <w:r w:rsidRPr="00750B29">
        <w:rPr>
          <w:rFonts w:ascii="Garamond" w:hAnsi="Garamond" w:cs="Times"/>
          <w:color w:val="000000" w:themeColor="text1"/>
          <w:sz w:val="40"/>
          <w:szCs w:val="40"/>
          <w:lang w:val="es-ES"/>
        </w:rPr>
        <w:t>Oración de Santa Cena e</w:t>
      </w:r>
      <w:r w:rsidR="00125B2C" w:rsidRPr="00750B29">
        <w:rPr>
          <w:rFonts w:ascii="Garamond" w:hAnsi="Garamond" w:cs="Times"/>
          <w:color w:val="000000" w:themeColor="text1"/>
          <w:sz w:val="40"/>
          <w:szCs w:val="40"/>
          <w:lang w:val="es-ES"/>
        </w:rPr>
        <w:t xml:space="preserve"> </w:t>
      </w:r>
    </w:p>
    <w:p w14:paraId="21010E45" w14:textId="1B039FA0" w:rsidR="003A562F" w:rsidRPr="00750B29" w:rsidRDefault="003A562F" w:rsidP="003A562F">
      <w:pPr>
        <w:widowControl w:val="0"/>
        <w:autoSpaceDE w:val="0"/>
        <w:autoSpaceDN w:val="0"/>
        <w:adjustRightInd w:val="0"/>
        <w:spacing w:after="240"/>
        <w:rPr>
          <w:rFonts w:ascii="Garamond" w:hAnsi="Garamond" w:cs="Times New Roman"/>
          <w:color w:val="FF0000"/>
          <w:sz w:val="40"/>
          <w:szCs w:val="40"/>
          <w:lang w:val="es-ES"/>
        </w:rPr>
      </w:pPr>
      <w:r w:rsidRPr="00750B29">
        <w:rPr>
          <w:rFonts w:ascii="Garamond" w:hAnsi="Garamond" w:cs="Times New Roman"/>
          <w:i/>
          <w:color w:val="000000" w:themeColor="text1"/>
          <w:lang w:val="es-ES"/>
        </w:rPr>
        <w:t>Saludo</w:t>
      </w:r>
      <w:r w:rsidRPr="00750B29">
        <w:rPr>
          <w:rFonts w:ascii="Garamond" w:hAnsi="Garamond" w:cs="Times New Roman"/>
          <w:color w:val="000000" w:themeColor="text1"/>
          <w:lang w:val="es-ES"/>
        </w:rPr>
        <w:t xml:space="preserve">, DIÁLOGO DE PREFACIO </w:t>
      </w:r>
    </w:p>
    <w:p w14:paraId="47A29B85"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44351B20"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445E8459"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79082F7B"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4A128A21"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4449E4FC"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6217B676" w14:textId="77777777" w:rsidR="004A7002" w:rsidRPr="00750B29" w:rsidRDefault="004A7002" w:rsidP="005D0D1A">
      <w:pPr>
        <w:widowControl w:val="0"/>
        <w:autoSpaceDE w:val="0"/>
        <w:autoSpaceDN w:val="0"/>
        <w:adjustRightInd w:val="0"/>
        <w:spacing w:after="240"/>
        <w:contextualSpacing/>
        <w:rPr>
          <w:rFonts w:ascii="Garamond" w:hAnsi="Garamond" w:cs="Times"/>
          <w:color w:val="000000" w:themeColor="text1"/>
          <w:lang w:val="es-ES"/>
        </w:rPr>
      </w:pPr>
    </w:p>
    <w:p w14:paraId="60700717" w14:textId="77777777" w:rsidR="005D0D1A" w:rsidRPr="00750B29" w:rsidRDefault="005D0D1A" w:rsidP="005D0D1A">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hAnsi="Garamond" w:cs="Times"/>
          <w:i/>
          <w:iCs/>
          <w:color w:val="000000" w:themeColor="text1"/>
          <w:lang w:val="es-ES"/>
        </w:rPr>
        <w:t>Alabanza introductoria:</w:t>
      </w:r>
      <w:r w:rsidRPr="00750B29">
        <w:rPr>
          <w:rFonts w:ascii="Garamond" w:hAnsi="Garamond" w:cs="Times"/>
          <w:color w:val="000000" w:themeColor="text1"/>
          <w:lang w:val="es-ES"/>
        </w:rPr>
        <w:t xml:space="preserve"> PREFACIO</w:t>
      </w:r>
    </w:p>
    <w:p w14:paraId="42BFB6AB" w14:textId="77777777" w:rsidR="004A7002" w:rsidRPr="00750B29" w:rsidRDefault="004A7002" w:rsidP="004A7002">
      <w:pPr>
        <w:widowControl w:val="0"/>
        <w:autoSpaceDE w:val="0"/>
        <w:autoSpaceDN w:val="0"/>
        <w:adjustRightInd w:val="0"/>
        <w:spacing w:after="240"/>
        <w:contextualSpacing/>
        <w:rPr>
          <w:rFonts w:ascii="Garamond" w:hAnsi="Garamond" w:cs="Times New Roman"/>
          <w:color w:val="C00000"/>
          <w:sz w:val="18"/>
          <w:szCs w:val="18"/>
          <w:highlight w:val="yellow"/>
          <w:lang w:val="es-ES"/>
        </w:rPr>
      </w:pPr>
      <w:r w:rsidRPr="00750B29">
        <w:rPr>
          <w:rFonts w:ascii="Garamond" w:hAnsi="Garamond" w:cs="Times New Roman"/>
          <w:color w:val="C00000"/>
          <w:sz w:val="18"/>
          <w:szCs w:val="18"/>
          <w:lang w:val="es-ES"/>
        </w:rPr>
        <w:t>El litúrgico gira hacia el altar y canta o dice el prefacio</w:t>
      </w:r>
      <w:r w:rsidRPr="00750B29">
        <w:rPr>
          <w:rFonts w:ascii="Garamond" w:eastAsia="Times New Roman"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correspondiente al </w:t>
      </w:r>
      <w:r w:rsidRPr="00750B29">
        <w:rPr>
          <w:rFonts w:ascii="Garamond" w:eastAsia="Times New Roman" w:hAnsi="Garamond" w:cs="Times New Roman"/>
          <w:color w:val="C00000"/>
          <w:sz w:val="18"/>
          <w:szCs w:val="18"/>
          <w:lang w:val="es-ES"/>
        </w:rPr>
        <w:t>año eclesiástico, o las siguientes palabras:</w:t>
      </w:r>
    </w:p>
    <w:p w14:paraId="7A58EA6B" w14:textId="4026102B" w:rsidR="00C07855" w:rsidRPr="00750B29" w:rsidRDefault="00C07855" w:rsidP="005D0D1A">
      <w:pPr>
        <w:widowControl w:val="0"/>
        <w:autoSpaceDE w:val="0"/>
        <w:autoSpaceDN w:val="0"/>
        <w:adjustRightInd w:val="0"/>
        <w:spacing w:after="240"/>
        <w:contextualSpacing/>
        <w:rPr>
          <w:rFonts w:ascii="Garamond" w:hAnsi="Garamond" w:cs="Times New Roman"/>
          <w:color w:val="C00000"/>
          <w:sz w:val="18"/>
          <w:szCs w:val="18"/>
          <w:lang w:val="es-ES"/>
        </w:rPr>
      </w:pPr>
    </w:p>
    <w:p w14:paraId="11975F98" w14:textId="336D9FB5" w:rsidR="00C07855" w:rsidRPr="00750B29" w:rsidRDefault="00C07855" w:rsidP="00C07855">
      <w:pPr>
        <w:spacing w:before="100" w:beforeAutospacing="1" w:after="100" w:afterAutospacing="1"/>
        <w:rPr>
          <w:rFonts w:ascii="Garamond" w:eastAsia="Times New Roman" w:hAnsi="Garamond" w:cs="Times New Roman"/>
          <w:color w:val="000000" w:themeColor="text1"/>
          <w:lang w:val="es-ES"/>
        </w:rPr>
      </w:pPr>
      <w:r w:rsidRPr="00750B29">
        <w:rPr>
          <w:rFonts w:ascii="Garamond" w:eastAsia="Times New Roman" w:hAnsi="Garamond" w:cs="Times New Roman"/>
          <w:b/>
          <w:bCs/>
          <w:color w:val="BF3826"/>
          <w:sz w:val="18"/>
          <w:szCs w:val="18"/>
          <w:lang w:val="es-ES"/>
        </w:rPr>
        <w:t xml:space="preserve">L | </w:t>
      </w:r>
      <w:r w:rsidR="00F60AE4" w:rsidRPr="00750B29">
        <w:rPr>
          <w:rFonts w:ascii="Garamond" w:eastAsia="Times New Roman" w:hAnsi="Garamond" w:cs="Times New Roman"/>
          <w:color w:val="000000" w:themeColor="text1"/>
          <w:lang w:val="es-ES"/>
        </w:rPr>
        <w:t xml:space="preserve">Te agradecemos, Dios bueno, tú que </w:t>
      </w:r>
      <w:r w:rsidR="00C406FE" w:rsidRPr="00750B29">
        <w:rPr>
          <w:rFonts w:ascii="Garamond" w:eastAsia="Times New Roman" w:hAnsi="Garamond" w:cs="Times New Roman"/>
          <w:color w:val="000000" w:themeColor="text1"/>
          <w:lang w:val="es-ES"/>
        </w:rPr>
        <w:t>sos</w:t>
      </w:r>
      <w:r w:rsidR="00F60AE4" w:rsidRPr="00750B29">
        <w:rPr>
          <w:rFonts w:ascii="Garamond" w:eastAsia="Times New Roman" w:hAnsi="Garamond" w:cs="Times New Roman"/>
          <w:color w:val="000000" w:themeColor="text1"/>
          <w:lang w:val="es-ES"/>
        </w:rPr>
        <w:t xml:space="preserve">tienes el Cielo y la Tierra en tus manos. Tu nos has creado </w:t>
      </w:r>
      <w:r w:rsidR="00C406FE" w:rsidRPr="00750B29">
        <w:rPr>
          <w:rFonts w:ascii="Garamond" w:eastAsia="Times New Roman" w:hAnsi="Garamond" w:cs="Times New Roman"/>
          <w:color w:val="000000" w:themeColor="text1"/>
          <w:lang w:val="es-ES"/>
        </w:rPr>
        <w:t>a</w:t>
      </w:r>
      <w:r w:rsidR="00F60AE4" w:rsidRPr="00750B29">
        <w:rPr>
          <w:rFonts w:ascii="Garamond" w:eastAsia="Times New Roman" w:hAnsi="Garamond" w:cs="Times New Roman"/>
          <w:color w:val="000000" w:themeColor="text1"/>
          <w:lang w:val="es-ES"/>
        </w:rPr>
        <w:t xml:space="preserve"> tu imagen y nos has dado el don de la vida. Junto con los ángeles y tu congregación en el Cielo y en la tierra alabamos tu santo nombre</w:t>
      </w:r>
      <w:r w:rsidRPr="00750B29">
        <w:rPr>
          <w:rFonts w:ascii="Garamond" w:eastAsia="Times New Roman" w:hAnsi="Garamond" w:cs="Times New Roman"/>
          <w:color w:val="000000" w:themeColor="text1"/>
          <w:lang w:val="es-ES"/>
        </w:rPr>
        <w:t xml:space="preserve">: </w:t>
      </w:r>
    </w:p>
    <w:p w14:paraId="5D55A123" w14:textId="3913A19E" w:rsidR="00C07855" w:rsidRPr="00750B29" w:rsidRDefault="00C07855" w:rsidP="005D0D1A">
      <w:pPr>
        <w:widowControl w:val="0"/>
        <w:autoSpaceDE w:val="0"/>
        <w:autoSpaceDN w:val="0"/>
        <w:adjustRightInd w:val="0"/>
        <w:spacing w:after="240"/>
        <w:contextualSpacing/>
        <w:rPr>
          <w:rFonts w:ascii="Garamond" w:hAnsi="Garamond" w:cs="Times New Roman"/>
          <w:color w:val="C00000"/>
          <w:sz w:val="18"/>
          <w:szCs w:val="18"/>
          <w:lang w:val="es-ES"/>
        </w:rPr>
      </w:pPr>
    </w:p>
    <w:p w14:paraId="41623CA2" w14:textId="5B21FF0D" w:rsidR="008240B4" w:rsidRPr="00750B29" w:rsidRDefault="00F60AE4" w:rsidP="00C07855">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 SANTO</w:t>
      </w:r>
    </w:p>
    <w:p w14:paraId="62DE2EED"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7568302D"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000000" w:themeColor="text1"/>
          <w:sz w:val="18"/>
          <w:szCs w:val="18"/>
          <w:lang w:val="es-ES"/>
        </w:rPr>
        <w:t xml:space="preserve">| </w:t>
      </w:r>
      <w:r w:rsidRPr="00750B29">
        <w:rPr>
          <w:rFonts w:ascii="Garamond" w:hAnsi="Garamond" w:cs="Times New Roman"/>
          <w:b/>
          <w:bCs/>
          <w:color w:val="000000" w:themeColor="text1"/>
          <w:lang w:val="es-ES"/>
        </w:rPr>
        <w:t xml:space="preserve">Santo, santo, santo, Señor Sebaot. </w:t>
      </w:r>
    </w:p>
    <w:p w14:paraId="3C54F377"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4AD67C59" w14:textId="54E3A59A"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79EEB005"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51C99596" w14:textId="216D51FA" w:rsidR="00C07855" w:rsidRPr="00750B29"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690D424D"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sz w:val="13"/>
          <w:szCs w:val="13"/>
          <w:lang w:val="es-ES"/>
        </w:rPr>
      </w:pPr>
    </w:p>
    <w:p w14:paraId="3CB57377"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lastRenderedPageBreak/>
        <w:t>O bien</w:t>
      </w:r>
    </w:p>
    <w:p w14:paraId="181B80DD" w14:textId="00BB32D0" w:rsidR="00C07855" w:rsidRPr="00750B29" w:rsidRDefault="00C07855" w:rsidP="00C07855">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722B4F96"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02991B44"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46B7B73A"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10FCF668"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53859F17" w14:textId="6BD4157D"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48350EBF"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3683839D" w14:textId="21EF2461"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6E5CE9C9"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7D81B65B" w14:textId="2D05AEE2"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 xml:space="preserve">. </w:t>
      </w:r>
    </w:p>
    <w:p w14:paraId="743DC873"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Bendito el que viene en el nombre del Señor</w:t>
      </w:r>
    </w:p>
    <w:p w14:paraId="748C774D" w14:textId="2BB21FFD" w:rsidR="00C07855" w:rsidRPr="00750B29" w:rsidRDefault="00C07855" w:rsidP="005D0D1A">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77605220" w14:textId="77777777" w:rsidR="008240B4" w:rsidRPr="00750B29" w:rsidRDefault="008240B4" w:rsidP="005D0D1A">
      <w:pPr>
        <w:widowControl w:val="0"/>
        <w:autoSpaceDE w:val="0"/>
        <w:autoSpaceDN w:val="0"/>
        <w:adjustRightInd w:val="0"/>
        <w:spacing w:after="240"/>
        <w:contextualSpacing/>
        <w:rPr>
          <w:rFonts w:ascii="Garamond" w:hAnsi="Garamond" w:cs="Times New Roman"/>
          <w:color w:val="C00000"/>
          <w:sz w:val="18"/>
          <w:szCs w:val="18"/>
          <w:lang w:val="es-ES"/>
        </w:rPr>
      </w:pPr>
    </w:p>
    <w:p w14:paraId="5DEC8F9B" w14:textId="32F74B40" w:rsidR="00F60AE4" w:rsidRPr="00750B29" w:rsidRDefault="00F60AE4" w:rsidP="00FB5B38">
      <w:pPr>
        <w:spacing w:before="100" w:beforeAutospacing="1" w:after="100" w:afterAutospacing="1"/>
        <w:rPr>
          <w:rFonts w:ascii="Garamond" w:eastAsia="Times New Roman" w:hAnsi="Garamond" w:cs="Times New Roman"/>
          <w:color w:val="000000" w:themeColor="text1"/>
          <w:lang w:val="es-ES"/>
        </w:rPr>
      </w:pPr>
      <w:r w:rsidRPr="00750B29">
        <w:rPr>
          <w:rFonts w:ascii="Garamond" w:eastAsia="Times New Roman" w:hAnsi="Garamond" w:cs="Times New Roman"/>
          <w:b/>
          <w:bCs/>
          <w:color w:val="C00000"/>
          <w:sz w:val="18"/>
          <w:szCs w:val="18"/>
          <w:lang w:val="es-ES"/>
        </w:rPr>
        <w:t>L/Co-L</w:t>
      </w:r>
      <w:r w:rsidR="008650E0" w:rsidRPr="00750B29">
        <w:rPr>
          <w:rFonts w:ascii="Garamond" w:eastAsia="Times New Roman" w:hAnsi="Garamond" w:cs="Times New Roman"/>
          <w:b/>
          <w:bCs/>
          <w:color w:val="C00000"/>
          <w:sz w:val="18"/>
          <w:szCs w:val="18"/>
          <w:lang w:val="es-ES"/>
        </w:rPr>
        <w:t xml:space="preserve"> </w:t>
      </w:r>
      <w:r w:rsidR="008650E0" w:rsidRPr="00750B29">
        <w:rPr>
          <w:rFonts w:ascii="Garamond" w:eastAsia="Times New Roman" w:hAnsi="Garamond" w:cs="Times New Roman"/>
          <w:color w:val="C00000"/>
          <w:sz w:val="18"/>
          <w:szCs w:val="18"/>
          <w:lang w:val="es-ES"/>
        </w:rPr>
        <w:t xml:space="preserve">canta o dice </w:t>
      </w:r>
      <w:r w:rsidRPr="00750B29">
        <w:rPr>
          <w:rFonts w:ascii="Garamond" w:eastAsia="Times New Roman" w:hAnsi="Garamond" w:cs="Times New Roman"/>
          <w:b/>
          <w:bCs/>
          <w:color w:val="C00000"/>
          <w:sz w:val="18"/>
          <w:szCs w:val="18"/>
          <w:lang w:val="es-ES"/>
        </w:rPr>
        <w:t xml:space="preserve">| </w:t>
      </w:r>
      <w:r w:rsidR="00F474AC" w:rsidRPr="00750B29">
        <w:rPr>
          <w:rFonts w:ascii="Garamond" w:eastAsia="Times New Roman" w:hAnsi="Garamond" w:cs="Times New Roman"/>
          <w:color w:val="000000" w:themeColor="text1"/>
          <w:lang w:val="es-ES"/>
        </w:rPr>
        <w:t>Dios Santo, te agradecemos por Jesucristo, el Salvador del mundo. El murió y resucitó para darnos vida eterna</w:t>
      </w:r>
      <w:r w:rsidRPr="00750B29">
        <w:rPr>
          <w:rFonts w:ascii="Garamond" w:eastAsia="Times New Roman" w:hAnsi="Garamond" w:cs="Times New Roman"/>
          <w:color w:val="000000" w:themeColor="text1"/>
          <w:lang w:val="es-ES"/>
        </w:rPr>
        <w:t>.</w:t>
      </w:r>
      <w:r w:rsidR="00F474AC" w:rsidRPr="00750B29">
        <w:rPr>
          <w:rFonts w:ascii="Garamond" w:eastAsia="Times New Roman" w:hAnsi="Garamond" w:cs="Times New Roman"/>
          <w:color w:val="000000" w:themeColor="text1"/>
          <w:lang w:val="es-ES"/>
        </w:rPr>
        <w:t xml:space="preserve"> Te agradecemos por el don del bautismo, mediante el cual</w:t>
      </w:r>
      <w:r w:rsidRPr="00750B29">
        <w:rPr>
          <w:rFonts w:ascii="Garamond" w:eastAsia="Times New Roman" w:hAnsi="Garamond" w:cs="Times New Roman"/>
          <w:color w:val="000000" w:themeColor="text1"/>
          <w:lang w:val="es-ES"/>
        </w:rPr>
        <w:t xml:space="preserve"> </w:t>
      </w:r>
      <w:r w:rsidR="00F474AC" w:rsidRPr="00750B29">
        <w:rPr>
          <w:rFonts w:ascii="Garamond" w:eastAsia="Times New Roman" w:hAnsi="Garamond" w:cs="Times New Roman"/>
          <w:color w:val="000000" w:themeColor="text1"/>
          <w:lang w:val="es-ES"/>
        </w:rPr>
        <w:t xml:space="preserve">nacemos de nuevo y por la Santa Cena donde tú nos reúnes como tu gran familia. </w:t>
      </w:r>
    </w:p>
    <w:p w14:paraId="14707A30" w14:textId="757DD4A7" w:rsidR="00C07855" w:rsidRPr="00750B29" w:rsidRDefault="009E05C3" w:rsidP="005D0D1A">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 xml:space="preserve">Te pedimos: Envía tu Espíritu Santo sobre </w:t>
      </w:r>
      <w:r w:rsidR="00F60AE4" w:rsidRPr="00750B29">
        <w:rPr>
          <w:rFonts w:ascii="Garamond" w:hAnsi="Garamond" w:cs="Times New Roman"/>
          <w:color w:val="000000" w:themeColor="text1"/>
          <w:lang w:val="es-ES"/>
        </w:rPr>
        <w:t xml:space="preserve">el pan y el vino. </w:t>
      </w:r>
      <w:r w:rsidR="00F474AC" w:rsidRPr="00750B29">
        <w:rPr>
          <w:rFonts w:ascii="Garamond" w:hAnsi="Garamond" w:cs="Times New Roman"/>
          <w:color w:val="000000" w:themeColor="text1"/>
          <w:lang w:val="es-ES"/>
        </w:rPr>
        <w:t>Ú</w:t>
      </w:r>
      <w:r w:rsidR="00F60AE4" w:rsidRPr="00750B29">
        <w:rPr>
          <w:rFonts w:ascii="Garamond" w:hAnsi="Garamond" w:cs="Times New Roman"/>
          <w:color w:val="000000" w:themeColor="text1"/>
          <w:lang w:val="es-ES"/>
        </w:rPr>
        <w:t xml:space="preserve">nenos los unos </w:t>
      </w:r>
      <w:r w:rsidR="00F474AC" w:rsidRPr="00750B29">
        <w:rPr>
          <w:rFonts w:ascii="Garamond" w:hAnsi="Garamond" w:cs="Times New Roman"/>
          <w:color w:val="000000" w:themeColor="text1"/>
          <w:lang w:val="es-ES"/>
        </w:rPr>
        <w:t>con</w:t>
      </w:r>
      <w:r w:rsidR="00F60AE4" w:rsidRPr="00750B29">
        <w:rPr>
          <w:rFonts w:ascii="Garamond" w:hAnsi="Garamond" w:cs="Times New Roman"/>
          <w:color w:val="000000" w:themeColor="text1"/>
          <w:lang w:val="es-ES"/>
        </w:rPr>
        <w:t xml:space="preserve"> los otros </w:t>
      </w:r>
      <w:r w:rsidRPr="00750B29">
        <w:rPr>
          <w:rFonts w:ascii="Garamond" w:hAnsi="Garamond" w:cs="Times New Roman"/>
          <w:color w:val="000000" w:themeColor="text1"/>
          <w:lang w:val="es-ES"/>
        </w:rPr>
        <w:t xml:space="preserve">nosotros y </w:t>
      </w:r>
      <w:r w:rsidR="00F60AE4" w:rsidRPr="00750B29">
        <w:rPr>
          <w:rFonts w:ascii="Garamond" w:hAnsi="Garamond" w:cs="Times New Roman"/>
          <w:color w:val="000000" w:themeColor="text1"/>
          <w:lang w:val="es-ES"/>
        </w:rPr>
        <w:t>con</w:t>
      </w:r>
      <w:r w:rsidRPr="00750B29">
        <w:rPr>
          <w:rFonts w:ascii="Garamond" w:hAnsi="Garamond" w:cs="Times New Roman"/>
          <w:color w:val="000000" w:themeColor="text1"/>
          <w:lang w:val="es-ES"/>
        </w:rPr>
        <w:t xml:space="preserve"> Jesucristo.   </w:t>
      </w:r>
    </w:p>
    <w:p w14:paraId="366DFE6B" w14:textId="77777777" w:rsidR="008733F0" w:rsidRPr="00750B29" w:rsidRDefault="00C07855" w:rsidP="008733F0">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i/>
          <w:iCs/>
          <w:color w:val="000000" w:themeColor="text1"/>
          <w:lang w:val="es-ES"/>
        </w:rPr>
        <w:t>Las palabras de institución</w:t>
      </w:r>
      <w:r w:rsidRPr="00750B29">
        <w:rPr>
          <w:rFonts w:ascii="Garamond" w:hAnsi="Garamond" w:cs="Times New Roman"/>
          <w:color w:val="000000" w:themeColor="text1"/>
          <w:lang w:val="es-ES"/>
        </w:rPr>
        <w:t xml:space="preserve"> VERBA </w:t>
      </w:r>
    </w:p>
    <w:p w14:paraId="135267F8" w14:textId="3B0FFF6A" w:rsidR="00C07855" w:rsidRPr="00750B29" w:rsidRDefault="00C07855" w:rsidP="003D750B">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derramada, para que sus pecados les sean perdonados. Hagan esto, cada vez que beban de ella, en memoria de mí.»</w:t>
      </w:r>
    </w:p>
    <w:p w14:paraId="254C5D40" w14:textId="77777777" w:rsidR="003D750B" w:rsidRPr="00750B29" w:rsidRDefault="003D750B" w:rsidP="003D750B">
      <w:pPr>
        <w:widowControl w:val="0"/>
        <w:autoSpaceDE w:val="0"/>
        <w:autoSpaceDN w:val="0"/>
        <w:adjustRightInd w:val="0"/>
        <w:spacing w:after="240"/>
        <w:contextualSpacing/>
        <w:rPr>
          <w:rFonts w:ascii="Garamond" w:hAnsi="Garamond" w:cs="Times New Roman"/>
          <w:color w:val="C00000"/>
          <w:sz w:val="18"/>
          <w:szCs w:val="18"/>
          <w:lang w:val="es-ES"/>
        </w:rPr>
      </w:pPr>
    </w:p>
    <w:p w14:paraId="150B7B19" w14:textId="6FC64B87" w:rsidR="00870A52" w:rsidRPr="00750B29" w:rsidRDefault="00870A52" w:rsidP="003D750B">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20934D08" w14:textId="77777777" w:rsidR="003D750B" w:rsidRPr="00750B29" w:rsidRDefault="003D750B" w:rsidP="00870A52">
      <w:pPr>
        <w:widowControl w:val="0"/>
        <w:autoSpaceDE w:val="0"/>
        <w:autoSpaceDN w:val="0"/>
        <w:adjustRightInd w:val="0"/>
        <w:spacing w:after="240"/>
        <w:contextualSpacing/>
        <w:rPr>
          <w:rFonts w:ascii="Garamond" w:hAnsi="Garamond" w:cs="Times New Roman"/>
          <w:color w:val="C00000"/>
          <w:sz w:val="18"/>
          <w:szCs w:val="18"/>
          <w:lang w:val="es-ES"/>
        </w:rPr>
      </w:pPr>
    </w:p>
    <w:p w14:paraId="747E3064" w14:textId="0EB71452"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seguir: </w:t>
      </w:r>
    </w:p>
    <w:p w14:paraId="28136304"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10BEA38B"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p>
    <w:p w14:paraId="7C94D080" w14:textId="77777777" w:rsidR="00870A52" w:rsidRPr="00750B29" w:rsidRDefault="00870A52" w:rsidP="00870A52">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p>
    <w:p w14:paraId="24749544" w14:textId="34EEC593" w:rsidR="008650E0" w:rsidRPr="00750B29" w:rsidRDefault="00870A52"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008650E0" w:rsidRPr="00750B29">
        <w:rPr>
          <w:rFonts w:ascii="Garamond" w:hAnsi="Garamond" w:cs="Times New Roman"/>
          <w:color w:val="C00000"/>
          <w:sz w:val="18"/>
          <w:szCs w:val="18"/>
          <w:lang w:val="es-ES"/>
        </w:rPr>
        <w:t xml:space="preserve"> se canta o se dice.</w:t>
      </w:r>
    </w:p>
    <w:p w14:paraId="740FC9DD" w14:textId="278F063B" w:rsidR="00870A52" w:rsidRPr="00750B29" w:rsidRDefault="00870A52" w:rsidP="00870A52">
      <w:pPr>
        <w:widowControl w:val="0"/>
        <w:autoSpaceDE w:val="0"/>
        <w:autoSpaceDN w:val="0"/>
        <w:adjustRightInd w:val="0"/>
        <w:spacing w:after="240"/>
        <w:rPr>
          <w:rFonts w:ascii="Garamond" w:hAnsi="Garamond" w:cs="Times New Roman"/>
          <w:b/>
          <w:bCs/>
          <w:color w:val="000000" w:themeColor="text1"/>
          <w:position w:val="4"/>
          <w:lang w:val="es-ES"/>
        </w:rPr>
      </w:pP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1CE12FCF" w14:textId="44FD9077" w:rsidR="00BD0DFA" w:rsidRPr="00750B29" w:rsidRDefault="00BD0DFA" w:rsidP="00BD0DFA">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eastAsia="Times New Roman" w:hAnsi="Garamond" w:cs="Times New Roman"/>
          <w:b/>
          <w:bCs/>
          <w:color w:val="C00000"/>
          <w:sz w:val="18"/>
          <w:szCs w:val="18"/>
          <w:lang w:val="es-ES"/>
        </w:rPr>
        <w:t xml:space="preserve">L/Co-L | </w:t>
      </w:r>
      <w:r w:rsidRPr="00750B29">
        <w:rPr>
          <w:rFonts w:ascii="Garamond" w:hAnsi="Garamond" w:cs="Times New Roman"/>
          <w:color w:val="C00000"/>
          <w:sz w:val="18"/>
          <w:szCs w:val="18"/>
          <w:lang w:val="es-ES"/>
        </w:rPr>
        <w:t>canta o dice:</w:t>
      </w:r>
      <w:r w:rsidRPr="00750B29">
        <w:rPr>
          <w:rFonts w:ascii="Garamond" w:hAnsi="Garamond"/>
          <w:b/>
          <w:bCs/>
          <w:color w:val="C00000"/>
          <w:lang w:val="es-ES"/>
        </w:rPr>
        <w:t xml:space="preserve"> </w:t>
      </w:r>
      <w:r w:rsidRPr="00750B29">
        <w:rPr>
          <w:rFonts w:ascii="Garamond" w:hAnsi="Garamond" w:cs="Times New Roman"/>
          <w:color w:val="000000" w:themeColor="text1"/>
          <w:lang w:val="es-ES"/>
        </w:rPr>
        <w:t>Dios, ll</w:t>
      </w:r>
      <w:r w:rsidR="00F474AC" w:rsidRPr="00750B29">
        <w:rPr>
          <w:rFonts w:ascii="Garamond" w:hAnsi="Garamond" w:cs="Times New Roman"/>
          <w:color w:val="000000" w:themeColor="text1"/>
          <w:lang w:val="es-ES"/>
        </w:rPr>
        <w:t>é</w:t>
      </w:r>
      <w:r w:rsidRPr="00750B29">
        <w:rPr>
          <w:rFonts w:ascii="Garamond" w:hAnsi="Garamond" w:cs="Times New Roman"/>
          <w:color w:val="000000" w:themeColor="text1"/>
          <w:lang w:val="es-ES"/>
        </w:rPr>
        <w:t>nanos con tu Espíritu. Abrázanos a todos, como una madre amorosa junta a sus hijos. Permit</w:t>
      </w:r>
      <w:r w:rsidR="00F474AC" w:rsidRPr="00750B29">
        <w:rPr>
          <w:rFonts w:ascii="Garamond" w:hAnsi="Garamond" w:cs="Times New Roman"/>
          <w:color w:val="000000" w:themeColor="text1"/>
          <w:lang w:val="es-ES"/>
        </w:rPr>
        <w:t>e</w:t>
      </w:r>
      <w:r w:rsidRPr="00750B29">
        <w:rPr>
          <w:rFonts w:ascii="Garamond" w:hAnsi="Garamond" w:cs="Times New Roman"/>
          <w:color w:val="000000" w:themeColor="text1"/>
          <w:lang w:val="es-ES"/>
        </w:rPr>
        <w:t xml:space="preserve"> que los pequeños sean levantados y los hambrientos sean saciados con </w:t>
      </w:r>
      <w:r w:rsidR="00F474AC" w:rsidRPr="00750B29">
        <w:rPr>
          <w:rFonts w:ascii="Garamond" w:hAnsi="Garamond" w:cs="Times New Roman"/>
          <w:color w:val="000000" w:themeColor="text1"/>
          <w:lang w:val="es-ES"/>
        </w:rPr>
        <w:t xml:space="preserve">dádivas </w:t>
      </w:r>
      <w:r w:rsidRPr="00750B29">
        <w:rPr>
          <w:rFonts w:ascii="Garamond" w:hAnsi="Garamond" w:cs="Times New Roman"/>
          <w:color w:val="000000" w:themeColor="text1"/>
          <w:lang w:val="es-ES"/>
        </w:rPr>
        <w:t>buen</w:t>
      </w:r>
      <w:r w:rsidR="00F474AC" w:rsidRPr="00750B29">
        <w:rPr>
          <w:rFonts w:ascii="Garamond" w:hAnsi="Garamond" w:cs="Times New Roman"/>
          <w:color w:val="000000" w:themeColor="text1"/>
          <w:lang w:val="es-ES"/>
        </w:rPr>
        <w:t>a</w:t>
      </w:r>
      <w:r w:rsidRPr="00750B29">
        <w:rPr>
          <w:rFonts w:ascii="Garamond" w:hAnsi="Garamond" w:cs="Times New Roman"/>
          <w:color w:val="000000" w:themeColor="text1"/>
          <w:lang w:val="es-ES"/>
        </w:rPr>
        <w:t>s.</w:t>
      </w:r>
    </w:p>
    <w:p w14:paraId="5A562A2F" w14:textId="77777777" w:rsidR="00BD0DFA" w:rsidRPr="00750B29" w:rsidRDefault="00BD0DFA" w:rsidP="00BD0DFA">
      <w:pPr>
        <w:widowControl w:val="0"/>
        <w:autoSpaceDE w:val="0"/>
        <w:autoSpaceDN w:val="0"/>
        <w:adjustRightInd w:val="0"/>
        <w:spacing w:after="240"/>
        <w:contextualSpacing/>
        <w:rPr>
          <w:rFonts w:ascii="Garamond" w:hAnsi="Garamond" w:cs="Times New Roman"/>
          <w:color w:val="FF0000"/>
          <w:lang w:val="es-ES"/>
        </w:rPr>
      </w:pPr>
    </w:p>
    <w:p w14:paraId="05F3E77A" w14:textId="3491D99D" w:rsidR="00BD0DFA" w:rsidRPr="00750B29" w:rsidRDefault="00BD0DFA" w:rsidP="00BD0DFA">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 xml:space="preserve">El litúrgico y/o uno o varios niños dicen:  </w:t>
      </w:r>
    </w:p>
    <w:p w14:paraId="50116E79" w14:textId="7CA572AD" w:rsidR="00BD0DFA" w:rsidRPr="00750B29" w:rsidRDefault="00BD0DFA" w:rsidP="00BD0DFA">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 xml:space="preserve">Juntos con todos tus niños, </w:t>
      </w:r>
      <w:r w:rsidR="00150361" w:rsidRPr="00750B29">
        <w:rPr>
          <w:rFonts w:ascii="Garamond" w:hAnsi="Garamond" w:cs="Times New Roman"/>
          <w:color w:val="000000" w:themeColor="text1"/>
          <w:lang w:val="es-ES"/>
        </w:rPr>
        <w:t>deci</w:t>
      </w:r>
      <w:r w:rsidRPr="00750B29">
        <w:rPr>
          <w:rFonts w:ascii="Garamond" w:hAnsi="Garamond" w:cs="Times New Roman"/>
          <w:color w:val="000000" w:themeColor="text1"/>
          <w:lang w:val="es-ES"/>
        </w:rPr>
        <w:t>mos la oración que tu Hijo nos enseñó.</w:t>
      </w:r>
    </w:p>
    <w:p w14:paraId="722D594C" w14:textId="77777777" w:rsidR="00150361" w:rsidRPr="00750B29" w:rsidRDefault="00150361" w:rsidP="00BD0DFA">
      <w:pPr>
        <w:widowControl w:val="0"/>
        <w:autoSpaceDE w:val="0"/>
        <w:autoSpaceDN w:val="0"/>
        <w:adjustRightInd w:val="0"/>
        <w:spacing w:after="240"/>
        <w:contextualSpacing/>
        <w:rPr>
          <w:rFonts w:ascii="Garamond" w:hAnsi="Garamond" w:cs="Times New Roman"/>
          <w:color w:val="000000" w:themeColor="text1"/>
          <w:lang w:val="es-ES"/>
        </w:rPr>
      </w:pPr>
    </w:p>
    <w:p w14:paraId="08804F6C" w14:textId="50C79B97" w:rsidR="00BD0DFA" w:rsidRPr="00750B29" w:rsidRDefault="00BD0DFA" w:rsidP="00BD0DFA">
      <w:pPr>
        <w:widowControl w:val="0"/>
        <w:autoSpaceDE w:val="0"/>
        <w:autoSpaceDN w:val="0"/>
        <w:adjustRightInd w:val="0"/>
        <w:spacing w:after="240"/>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1E277924" w14:textId="77777777" w:rsidR="00150361" w:rsidRPr="00750B29" w:rsidRDefault="005D0D1A" w:rsidP="00150361">
      <w:pPr>
        <w:widowControl w:val="0"/>
        <w:autoSpaceDE w:val="0"/>
        <w:autoSpaceDN w:val="0"/>
        <w:adjustRightInd w:val="0"/>
        <w:spacing w:after="240"/>
        <w:contextualSpacing/>
        <w:rPr>
          <w:rFonts w:ascii="Garamond" w:hAnsi="Garamond" w:cs="Times"/>
          <w:color w:val="000000" w:themeColor="text1"/>
          <w:sz w:val="40"/>
          <w:szCs w:val="40"/>
          <w:lang w:val="es-ES"/>
        </w:rPr>
      </w:pPr>
      <w:r w:rsidRPr="00750B29">
        <w:rPr>
          <w:rFonts w:ascii="Garamond" w:hAnsi="Garamond" w:cs="Times"/>
          <w:color w:val="000000" w:themeColor="text1"/>
          <w:sz w:val="40"/>
          <w:szCs w:val="40"/>
          <w:lang w:val="es-ES"/>
        </w:rPr>
        <w:t>Oración de Santa Cena f</w:t>
      </w:r>
    </w:p>
    <w:p w14:paraId="03A94541" w14:textId="0F10A737" w:rsidR="005D0D1A" w:rsidRPr="00750B29" w:rsidRDefault="005D0D1A" w:rsidP="00150361">
      <w:pPr>
        <w:widowControl w:val="0"/>
        <w:autoSpaceDE w:val="0"/>
        <w:autoSpaceDN w:val="0"/>
        <w:adjustRightInd w:val="0"/>
        <w:spacing w:after="240"/>
        <w:contextualSpacing/>
        <w:rPr>
          <w:rFonts w:ascii="Garamond" w:hAnsi="Garamond" w:cs="Times"/>
          <w:color w:val="C00000"/>
          <w:sz w:val="40"/>
          <w:szCs w:val="40"/>
          <w:lang w:val="es-ES"/>
        </w:rPr>
      </w:pPr>
      <w:r w:rsidRPr="00750B29">
        <w:rPr>
          <w:rFonts w:ascii="Garamond" w:hAnsi="Garamond" w:cs="Times"/>
          <w:color w:val="C00000"/>
          <w:sz w:val="18"/>
          <w:szCs w:val="18"/>
          <w:lang w:val="es-ES"/>
        </w:rPr>
        <w:t>Esta breve oración de Santa Cena puede utiliza</w:t>
      </w:r>
      <w:r w:rsidR="00150361" w:rsidRPr="00750B29">
        <w:rPr>
          <w:rFonts w:ascii="Garamond" w:hAnsi="Garamond" w:cs="Times"/>
          <w:color w:val="C00000"/>
          <w:sz w:val="18"/>
          <w:szCs w:val="18"/>
          <w:lang w:val="es-ES"/>
        </w:rPr>
        <w:t>rse</w:t>
      </w:r>
      <w:r w:rsidRPr="00750B29">
        <w:rPr>
          <w:rFonts w:ascii="Garamond" w:hAnsi="Garamond" w:cs="Times"/>
          <w:color w:val="C00000"/>
          <w:sz w:val="18"/>
          <w:szCs w:val="18"/>
          <w:lang w:val="es-ES"/>
        </w:rPr>
        <w:t xml:space="preserve"> en oportunidades particulares, por </w:t>
      </w:r>
      <w:r w:rsidR="00150361" w:rsidRPr="00750B29">
        <w:rPr>
          <w:rFonts w:ascii="Garamond" w:hAnsi="Garamond" w:cs="Times"/>
          <w:color w:val="C00000"/>
          <w:sz w:val="18"/>
          <w:szCs w:val="18"/>
          <w:lang w:val="es-ES"/>
        </w:rPr>
        <w:t>ejemplo,</w:t>
      </w:r>
      <w:r w:rsidRPr="00750B29">
        <w:rPr>
          <w:rFonts w:ascii="Garamond" w:hAnsi="Garamond" w:cs="Times"/>
          <w:color w:val="C00000"/>
          <w:sz w:val="18"/>
          <w:szCs w:val="18"/>
          <w:lang w:val="es-ES"/>
        </w:rPr>
        <w:t xml:space="preserve"> cuando hay muchos bautismos en el </w:t>
      </w:r>
      <w:r w:rsidR="00150361" w:rsidRPr="00750B29">
        <w:rPr>
          <w:rFonts w:ascii="Garamond" w:hAnsi="Garamond" w:cs="Times"/>
          <w:color w:val="C00000"/>
          <w:sz w:val="18"/>
          <w:szCs w:val="18"/>
          <w:lang w:val="es-ES"/>
        </w:rPr>
        <w:t>Culto</w:t>
      </w:r>
      <w:r w:rsidRPr="00750B29">
        <w:rPr>
          <w:rFonts w:ascii="Garamond" w:hAnsi="Garamond" w:cs="Times"/>
          <w:color w:val="C00000"/>
          <w:sz w:val="18"/>
          <w:szCs w:val="18"/>
          <w:lang w:val="es-ES"/>
        </w:rPr>
        <w:t xml:space="preserve"> </w:t>
      </w:r>
      <w:r w:rsidR="00150361" w:rsidRPr="00750B29">
        <w:rPr>
          <w:rFonts w:ascii="Garamond" w:hAnsi="Garamond" w:cs="Times"/>
          <w:color w:val="C00000"/>
          <w:sz w:val="18"/>
          <w:szCs w:val="18"/>
          <w:lang w:val="es-ES"/>
        </w:rPr>
        <w:t>P</w:t>
      </w:r>
      <w:r w:rsidRPr="00750B29">
        <w:rPr>
          <w:rFonts w:ascii="Garamond" w:hAnsi="Garamond" w:cs="Times"/>
          <w:color w:val="C00000"/>
          <w:sz w:val="18"/>
          <w:szCs w:val="18"/>
          <w:lang w:val="es-ES"/>
        </w:rPr>
        <w:t>rincipal.</w:t>
      </w:r>
    </w:p>
    <w:p w14:paraId="6D9607A6" w14:textId="77777777" w:rsidR="003A562F" w:rsidRPr="00750B29" w:rsidRDefault="003A562F" w:rsidP="003A562F">
      <w:pPr>
        <w:pStyle w:val="NormalWeb"/>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DIÁLOGO DE PREFACIO </w:t>
      </w:r>
    </w:p>
    <w:p w14:paraId="61E27EF2"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492CFD3A"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5DFB88D0"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15BC7F3D"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7B69FB4F"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2BDAEFB9"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4A9E8840" w14:textId="77777777" w:rsidR="003D750B" w:rsidRPr="00750B29" w:rsidRDefault="003D750B" w:rsidP="00150361">
      <w:pPr>
        <w:widowControl w:val="0"/>
        <w:autoSpaceDE w:val="0"/>
        <w:autoSpaceDN w:val="0"/>
        <w:adjustRightInd w:val="0"/>
        <w:spacing w:after="240"/>
        <w:contextualSpacing/>
        <w:rPr>
          <w:rFonts w:ascii="Garamond" w:hAnsi="Garamond" w:cs="Times"/>
          <w:i/>
          <w:iCs/>
          <w:color w:val="000000" w:themeColor="text1"/>
          <w:lang w:val="es-ES"/>
        </w:rPr>
      </w:pPr>
    </w:p>
    <w:p w14:paraId="51DA32BB" w14:textId="6F4524B8" w:rsidR="00150361" w:rsidRPr="00750B29" w:rsidRDefault="005D0D1A" w:rsidP="00150361">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hAnsi="Garamond" w:cs="Times"/>
          <w:i/>
          <w:iCs/>
          <w:color w:val="000000" w:themeColor="text1"/>
          <w:lang w:val="es-ES"/>
        </w:rPr>
        <w:t>Alabanza introductoria:</w:t>
      </w:r>
      <w:r w:rsidRPr="00750B29">
        <w:rPr>
          <w:rFonts w:ascii="Garamond" w:hAnsi="Garamond" w:cs="Times"/>
          <w:color w:val="000000" w:themeColor="text1"/>
          <w:lang w:val="es-ES"/>
        </w:rPr>
        <w:t xml:space="preserve"> PREFACIO</w:t>
      </w:r>
    </w:p>
    <w:p w14:paraId="67D16D10" w14:textId="4CE03EE8" w:rsidR="004A7002" w:rsidRPr="00750B29" w:rsidRDefault="004A7002" w:rsidP="00150361">
      <w:pPr>
        <w:widowControl w:val="0"/>
        <w:autoSpaceDE w:val="0"/>
        <w:autoSpaceDN w:val="0"/>
        <w:adjustRightInd w:val="0"/>
        <w:spacing w:after="240"/>
        <w:contextualSpacing/>
        <w:rPr>
          <w:rFonts w:ascii="Garamond" w:hAnsi="Garamond" w:cs="Times"/>
          <w:color w:val="C00000"/>
          <w:lang w:val="es-ES"/>
        </w:rPr>
      </w:pPr>
      <w:r w:rsidRPr="00750B29">
        <w:rPr>
          <w:rFonts w:ascii="Garamond" w:hAnsi="Garamond" w:cs="Times New Roman"/>
          <w:color w:val="C00000"/>
          <w:sz w:val="18"/>
          <w:szCs w:val="18"/>
          <w:lang w:val="es-ES"/>
        </w:rPr>
        <w:t xml:space="preserve">El </w:t>
      </w:r>
      <w:r w:rsidR="00150361" w:rsidRPr="00750B29">
        <w:rPr>
          <w:rFonts w:ascii="Garamond" w:hAnsi="Garamond" w:cs="Times New Roman"/>
          <w:color w:val="C00000"/>
          <w:sz w:val="18"/>
          <w:szCs w:val="18"/>
          <w:lang w:val="es-ES"/>
        </w:rPr>
        <w:t>litúrgico gira</w:t>
      </w:r>
      <w:r w:rsidRPr="00750B29">
        <w:rPr>
          <w:rFonts w:ascii="Garamond" w:hAnsi="Garamond" w:cs="Times New Roman"/>
          <w:color w:val="C00000"/>
          <w:sz w:val="18"/>
          <w:szCs w:val="18"/>
          <w:lang w:val="es-ES"/>
        </w:rPr>
        <w:t xml:space="preserve"> hacia el altar y canta o dice el prefacio</w:t>
      </w:r>
      <w:r w:rsidRPr="00750B29">
        <w:rPr>
          <w:rFonts w:ascii="Garamond" w:eastAsia="Times New Roman" w:hAnsi="Garamond" w:cs="Times New Roman"/>
          <w:color w:val="C00000"/>
          <w:sz w:val="18"/>
          <w:szCs w:val="18"/>
          <w:lang w:val="es-ES"/>
        </w:rPr>
        <w:t xml:space="preserve"> </w:t>
      </w:r>
      <w:r w:rsidRPr="00750B29">
        <w:rPr>
          <w:rFonts w:ascii="Garamond" w:hAnsi="Garamond" w:cs="Times New Roman"/>
          <w:color w:val="C00000"/>
          <w:sz w:val="18"/>
          <w:szCs w:val="18"/>
          <w:lang w:val="es-ES"/>
        </w:rPr>
        <w:t>correspondiente a</w:t>
      </w:r>
      <w:r w:rsidR="00150361" w:rsidRPr="00750B29">
        <w:rPr>
          <w:rFonts w:ascii="Garamond" w:hAnsi="Garamond" w:cs="Times New Roman"/>
          <w:color w:val="C00000"/>
          <w:sz w:val="18"/>
          <w:szCs w:val="18"/>
          <w:lang w:val="es-ES"/>
        </w:rPr>
        <w:t xml:space="preserve"> la estación del </w:t>
      </w:r>
      <w:r w:rsidRPr="00750B29">
        <w:rPr>
          <w:rFonts w:ascii="Garamond" w:eastAsia="Times New Roman" w:hAnsi="Garamond" w:cs="Times New Roman"/>
          <w:color w:val="C00000"/>
          <w:sz w:val="18"/>
          <w:szCs w:val="18"/>
          <w:lang w:val="es-ES"/>
        </w:rPr>
        <w:t>año eclesiástico, o las siguientes palabras:</w:t>
      </w:r>
    </w:p>
    <w:p w14:paraId="7A538183" w14:textId="24070292" w:rsidR="00447009" w:rsidRPr="00750B29" w:rsidRDefault="005D0D1A" w:rsidP="00FB5B38">
      <w:pPr>
        <w:pStyle w:val="NormalWeb"/>
        <w:rPr>
          <w:rFonts w:ascii="Garamond" w:hAnsi="Garamond"/>
          <w:b/>
          <w:bCs/>
          <w:color w:val="000000" w:themeColor="text1"/>
          <w:lang w:val="es-ES"/>
        </w:rPr>
      </w:pPr>
      <w:r w:rsidRPr="00750B29">
        <w:rPr>
          <w:rFonts w:ascii="Garamond" w:hAnsi="Garamond"/>
          <w:b/>
          <w:bCs/>
          <w:color w:val="C00000"/>
          <w:position w:val="4"/>
          <w:sz w:val="18"/>
          <w:szCs w:val="18"/>
          <w:lang w:val="es-ES"/>
        </w:rPr>
        <w:t xml:space="preserve">L </w:t>
      </w:r>
      <w:r w:rsidRPr="00750B29">
        <w:rPr>
          <w:rFonts w:ascii="Garamond" w:hAnsi="Garamond"/>
          <w:b/>
          <w:bCs/>
          <w:color w:val="C00000"/>
          <w:sz w:val="18"/>
          <w:szCs w:val="18"/>
          <w:lang w:val="es-ES"/>
        </w:rPr>
        <w:t>|</w:t>
      </w:r>
      <w:r w:rsidR="00150361" w:rsidRPr="00750B29">
        <w:rPr>
          <w:rFonts w:ascii="Garamond" w:hAnsi="Garamond"/>
          <w:b/>
          <w:bCs/>
          <w:color w:val="C00000"/>
          <w:sz w:val="18"/>
          <w:szCs w:val="18"/>
          <w:lang w:val="es-ES"/>
        </w:rPr>
        <w:t xml:space="preserve"> </w:t>
      </w:r>
      <w:r w:rsidRPr="00750B29">
        <w:rPr>
          <w:rFonts w:ascii="Garamond" w:hAnsi="Garamond"/>
          <w:color w:val="000000" w:themeColor="text1"/>
          <w:lang w:val="es-ES"/>
        </w:rPr>
        <w:t>Dios</w:t>
      </w:r>
      <w:r w:rsidR="00A53CBE" w:rsidRPr="00750B29">
        <w:rPr>
          <w:rFonts w:ascii="Garamond" w:hAnsi="Garamond"/>
          <w:color w:val="000000" w:themeColor="text1"/>
          <w:lang w:val="es-ES"/>
        </w:rPr>
        <w:t xml:space="preserve"> bueno</w:t>
      </w:r>
      <w:r w:rsidRPr="00750B29">
        <w:rPr>
          <w:rFonts w:ascii="Garamond" w:hAnsi="Garamond"/>
          <w:color w:val="000000" w:themeColor="text1"/>
          <w:lang w:val="es-ES"/>
        </w:rPr>
        <w:t>, tu nos has creado y nos ha</w:t>
      </w:r>
      <w:r w:rsidR="00150361" w:rsidRPr="00750B29">
        <w:rPr>
          <w:rFonts w:ascii="Garamond" w:hAnsi="Garamond"/>
          <w:color w:val="000000" w:themeColor="text1"/>
          <w:lang w:val="es-ES"/>
        </w:rPr>
        <w:t>s</w:t>
      </w:r>
      <w:r w:rsidRPr="00750B29">
        <w:rPr>
          <w:rFonts w:ascii="Garamond" w:hAnsi="Garamond"/>
          <w:color w:val="000000" w:themeColor="text1"/>
          <w:lang w:val="es-ES"/>
        </w:rPr>
        <w:t xml:space="preserve"> llamado por </w:t>
      </w:r>
      <w:r w:rsidR="00150361" w:rsidRPr="00750B29">
        <w:rPr>
          <w:rFonts w:ascii="Garamond" w:hAnsi="Garamond"/>
          <w:color w:val="000000" w:themeColor="text1"/>
          <w:lang w:val="es-ES"/>
        </w:rPr>
        <w:t xml:space="preserve">nuestro </w:t>
      </w:r>
      <w:r w:rsidRPr="00750B29">
        <w:rPr>
          <w:rFonts w:ascii="Garamond" w:hAnsi="Garamond"/>
          <w:color w:val="000000" w:themeColor="text1"/>
          <w:lang w:val="es-ES"/>
        </w:rPr>
        <w:t xml:space="preserve">nombre. </w:t>
      </w:r>
      <w:r w:rsidR="00A53CBE" w:rsidRPr="00750B29">
        <w:rPr>
          <w:rFonts w:ascii="Garamond" w:hAnsi="Garamond"/>
          <w:color w:val="000000" w:themeColor="text1"/>
          <w:lang w:val="es-ES"/>
        </w:rPr>
        <w:t>Abres tu mano y sacias con tus favores a todo ser viviente.</w:t>
      </w:r>
      <w:r w:rsidR="00A53CBE" w:rsidRPr="00750B29">
        <w:rPr>
          <w:rFonts w:ascii="Garamond" w:hAnsi="Garamond"/>
          <w:b/>
          <w:bCs/>
          <w:color w:val="000000" w:themeColor="text1"/>
          <w:lang w:val="es-ES"/>
        </w:rPr>
        <w:t xml:space="preserve"> </w:t>
      </w:r>
      <w:r w:rsidRPr="00750B29">
        <w:rPr>
          <w:rFonts w:ascii="Garamond" w:hAnsi="Garamond"/>
          <w:color w:val="000000" w:themeColor="text1"/>
          <w:lang w:val="es-ES"/>
        </w:rPr>
        <w:t xml:space="preserve">Junto con tu congregación en el </w:t>
      </w:r>
      <w:r w:rsidR="00A53CBE" w:rsidRPr="00750B29">
        <w:rPr>
          <w:rFonts w:ascii="Garamond" w:hAnsi="Garamond"/>
          <w:color w:val="000000" w:themeColor="text1"/>
          <w:lang w:val="es-ES"/>
        </w:rPr>
        <w:t>c</w:t>
      </w:r>
      <w:r w:rsidRPr="00750B29">
        <w:rPr>
          <w:rFonts w:ascii="Garamond" w:hAnsi="Garamond"/>
          <w:color w:val="000000" w:themeColor="text1"/>
          <w:lang w:val="es-ES"/>
        </w:rPr>
        <w:t xml:space="preserve">ielo y en la </w:t>
      </w:r>
      <w:r w:rsidR="00A53CBE" w:rsidRPr="00750B29">
        <w:rPr>
          <w:rFonts w:ascii="Garamond" w:hAnsi="Garamond"/>
          <w:color w:val="000000" w:themeColor="text1"/>
          <w:lang w:val="es-ES"/>
        </w:rPr>
        <w:t>t</w:t>
      </w:r>
      <w:r w:rsidRPr="00750B29">
        <w:rPr>
          <w:rFonts w:ascii="Garamond" w:hAnsi="Garamond"/>
          <w:color w:val="000000" w:themeColor="text1"/>
          <w:lang w:val="es-ES"/>
        </w:rPr>
        <w:t>ierra alabamos tu Santo Nombre:</w:t>
      </w:r>
      <w:r w:rsidR="00447009" w:rsidRPr="00750B29">
        <w:rPr>
          <w:rFonts w:ascii="Garamond" w:hAnsi="Garamond"/>
          <w:color w:val="000000" w:themeColor="text1"/>
          <w:lang w:val="es-ES"/>
        </w:rPr>
        <w:t xml:space="preserve"> </w:t>
      </w:r>
    </w:p>
    <w:p w14:paraId="780D3CEF" w14:textId="2EE79CCE" w:rsidR="00150361" w:rsidRPr="00750B29" w:rsidRDefault="00C07855" w:rsidP="00C07855">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 SANTO</w:t>
      </w:r>
    </w:p>
    <w:p w14:paraId="2898FA94"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72F40BD4"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Santo, santo, santo, Señor S</w:t>
      </w:r>
      <w:r w:rsidR="00150361" w:rsidRPr="00750B29">
        <w:rPr>
          <w:rFonts w:ascii="Garamond" w:hAnsi="Garamond" w:cs="Times New Roman"/>
          <w:b/>
          <w:bCs/>
          <w:color w:val="000000" w:themeColor="text1"/>
          <w:lang w:val="es-ES"/>
        </w:rPr>
        <w:t>e</w:t>
      </w:r>
      <w:r w:rsidRPr="00750B29">
        <w:rPr>
          <w:rFonts w:ascii="Garamond" w:hAnsi="Garamond" w:cs="Times New Roman"/>
          <w:b/>
          <w:bCs/>
          <w:color w:val="000000" w:themeColor="text1"/>
          <w:lang w:val="es-ES"/>
        </w:rPr>
        <w:t xml:space="preserve">baot. </w:t>
      </w:r>
    </w:p>
    <w:p w14:paraId="41B73113"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2B204FA3"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25877746"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6E3B2DD9" w14:textId="119BEAB2" w:rsidR="00C07855" w:rsidRPr="00750B29"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0BDF72C7"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sz w:val="13"/>
          <w:szCs w:val="13"/>
          <w:lang w:val="es-ES"/>
        </w:rPr>
      </w:pPr>
    </w:p>
    <w:p w14:paraId="1642E62E"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1F853ACB" w14:textId="0FD1CF45" w:rsidR="00C07855" w:rsidRPr="00750B29" w:rsidRDefault="00C07855" w:rsidP="00C07855">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552D4D8B"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w:t>
      </w:r>
      <w:r w:rsidRPr="00750B29">
        <w:rPr>
          <w:rFonts w:ascii="Garamond" w:hAnsi="Garamond" w:cs="Times New Roman"/>
          <w:color w:val="C00000"/>
          <w:sz w:val="18"/>
          <w:szCs w:val="18"/>
          <w:lang w:val="es-ES"/>
        </w:rPr>
        <w:t xml:space="preserve">y </w:t>
      </w:r>
      <w:r w:rsidRPr="00750B29">
        <w:rPr>
          <w:rFonts w:ascii="Garamond" w:hAnsi="Garamond" w:cs="Times New Roman"/>
          <w:b/>
          <w:bCs/>
          <w:color w:val="C00000"/>
          <w:sz w:val="18"/>
          <w:szCs w:val="18"/>
          <w:lang w:val="es-ES"/>
        </w:rPr>
        <w:t xml:space="preserve">T </w:t>
      </w:r>
      <w:r w:rsidRPr="00750B29">
        <w:rPr>
          <w:rFonts w:ascii="Garamond" w:hAnsi="Garamond" w:cs="Times New Roman"/>
          <w:color w:val="C00000"/>
          <w:sz w:val="18"/>
          <w:szCs w:val="18"/>
          <w:lang w:val="es-ES"/>
        </w:rPr>
        <w:t>cantan</w:t>
      </w:r>
    </w:p>
    <w:p w14:paraId="4604B87E"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3E26A24D"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6B2D265B"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3E256EB7" w14:textId="40052825"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 xml:space="preserve">. </w:t>
      </w:r>
    </w:p>
    <w:p w14:paraId="3D152D7C"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707EC111" w14:textId="13D7000E"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 xml:space="preserve">. </w:t>
      </w:r>
    </w:p>
    <w:p w14:paraId="49C18CE8"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21477122" w14:textId="634C8206"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4CCBD874"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lastRenderedPageBreak/>
        <w:t xml:space="preserve">Co-L | </w:t>
      </w:r>
      <w:r w:rsidRPr="00750B29">
        <w:rPr>
          <w:rFonts w:ascii="Garamond" w:hAnsi="Garamond" w:cs="Times New Roman"/>
          <w:color w:val="000000" w:themeColor="text1"/>
          <w:lang w:val="es-ES"/>
        </w:rPr>
        <w:t>Bendito el que viene en el nombre del Señor</w:t>
      </w:r>
    </w:p>
    <w:p w14:paraId="433BAF56" w14:textId="6560DAEC" w:rsidR="00C07855" w:rsidRPr="00750B29" w:rsidRDefault="00C07855" w:rsidP="00C07855">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20F17A3C" w14:textId="7B78C4BF" w:rsidR="00FD331A" w:rsidRPr="00750B29" w:rsidRDefault="00286721" w:rsidP="009E05C3">
      <w:pPr>
        <w:pStyle w:val="NormalWeb"/>
        <w:rPr>
          <w:rFonts w:ascii="Garamond" w:hAnsi="Garamond"/>
          <w:color w:val="000000" w:themeColor="text1"/>
          <w:lang w:val="es-ES"/>
        </w:rPr>
      </w:pPr>
      <w:r w:rsidRPr="00750B29">
        <w:rPr>
          <w:rFonts w:ascii="Garamond" w:hAnsi="Garamond"/>
          <w:b/>
          <w:bCs/>
          <w:color w:val="C00000"/>
          <w:sz w:val="18"/>
          <w:szCs w:val="18"/>
          <w:lang w:val="es-ES"/>
        </w:rPr>
        <w:t xml:space="preserve">L/Co-L | </w:t>
      </w:r>
      <w:r w:rsidR="005D0D1A" w:rsidRPr="00750B29">
        <w:rPr>
          <w:rFonts w:ascii="Garamond" w:hAnsi="Garamond"/>
          <w:color w:val="C00000"/>
          <w:sz w:val="18"/>
          <w:szCs w:val="18"/>
          <w:lang w:val="es-ES"/>
        </w:rPr>
        <w:t>canta o dice:</w:t>
      </w:r>
      <w:r w:rsidR="005D0D1A" w:rsidRPr="00750B29">
        <w:rPr>
          <w:rFonts w:ascii="Garamond" w:hAnsi="Garamond"/>
          <w:b/>
          <w:bCs/>
          <w:color w:val="C00000"/>
          <w:lang w:val="es-ES"/>
        </w:rPr>
        <w:t xml:space="preserve"> </w:t>
      </w:r>
      <w:r w:rsidR="00FD331A" w:rsidRPr="00750B29">
        <w:rPr>
          <w:rFonts w:ascii="Garamond" w:hAnsi="Garamond"/>
          <w:color w:val="000000" w:themeColor="text1"/>
          <w:lang w:val="es-ES"/>
        </w:rPr>
        <w:t>Te agradecemos por</w:t>
      </w:r>
      <w:r w:rsidR="00A53CBE" w:rsidRPr="00750B29">
        <w:rPr>
          <w:rFonts w:ascii="Garamond" w:hAnsi="Garamond"/>
          <w:color w:val="000000" w:themeColor="text1"/>
          <w:lang w:val="es-ES"/>
        </w:rPr>
        <w:t xml:space="preserve"> </w:t>
      </w:r>
      <w:r w:rsidR="00FD331A" w:rsidRPr="00750B29">
        <w:rPr>
          <w:rFonts w:ascii="Garamond" w:hAnsi="Garamond"/>
          <w:color w:val="000000" w:themeColor="text1"/>
          <w:lang w:val="es-ES"/>
        </w:rPr>
        <w:t>Jesucristo, nuestro Salvador. Él es el Pan de Vida, quien</w:t>
      </w:r>
      <w:r w:rsidR="009E05C3" w:rsidRPr="00750B29">
        <w:rPr>
          <w:rFonts w:ascii="Garamond" w:hAnsi="Garamond"/>
          <w:color w:val="000000" w:themeColor="text1"/>
          <w:lang w:val="es-ES"/>
        </w:rPr>
        <w:t xml:space="preserve"> </w:t>
      </w:r>
      <w:r w:rsidR="00A53CBE" w:rsidRPr="00750B29">
        <w:rPr>
          <w:rFonts w:ascii="Garamond" w:hAnsi="Garamond"/>
          <w:color w:val="000000" w:themeColor="text1"/>
          <w:lang w:val="es-ES"/>
        </w:rPr>
        <w:t>baja</w:t>
      </w:r>
      <w:r w:rsidR="00FD331A" w:rsidRPr="00750B29">
        <w:rPr>
          <w:rFonts w:ascii="Garamond" w:hAnsi="Garamond"/>
          <w:color w:val="000000" w:themeColor="text1"/>
          <w:lang w:val="es-ES"/>
        </w:rPr>
        <w:t xml:space="preserve"> de</w:t>
      </w:r>
      <w:r w:rsidR="00A53CBE" w:rsidRPr="00750B29">
        <w:rPr>
          <w:rFonts w:ascii="Garamond" w:hAnsi="Garamond"/>
          <w:color w:val="000000" w:themeColor="text1"/>
          <w:lang w:val="es-ES"/>
        </w:rPr>
        <w:t>l c</w:t>
      </w:r>
      <w:r w:rsidR="00FD331A" w:rsidRPr="00750B29">
        <w:rPr>
          <w:rFonts w:ascii="Garamond" w:hAnsi="Garamond"/>
          <w:color w:val="000000" w:themeColor="text1"/>
          <w:lang w:val="es-ES"/>
        </w:rPr>
        <w:t>ielo y da vida al mundo.</w:t>
      </w:r>
    </w:p>
    <w:p w14:paraId="732CDCE0" w14:textId="1B227E2E" w:rsidR="009E05C3" w:rsidRPr="00750B29" w:rsidRDefault="009E05C3" w:rsidP="005D0D1A">
      <w:pPr>
        <w:widowControl w:val="0"/>
        <w:autoSpaceDE w:val="0"/>
        <w:autoSpaceDN w:val="0"/>
        <w:adjustRightInd w:val="0"/>
        <w:spacing w:after="240"/>
        <w:rPr>
          <w:rFonts w:ascii="Garamond" w:hAnsi="Garamond" w:cs="Times"/>
          <w:color w:val="FF0000"/>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 xml:space="preserve">Te pedimos: Envía tu Espíritu Santo sobre nosotros y tus dones para que en fe podamos recibir a Jesucristo en el pan y el vino.   </w:t>
      </w:r>
    </w:p>
    <w:p w14:paraId="5A33E2EE" w14:textId="77777777" w:rsidR="00C07855" w:rsidRPr="00750B29" w:rsidRDefault="00C07855" w:rsidP="008733F0">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i/>
          <w:iCs/>
          <w:color w:val="000000" w:themeColor="text1"/>
          <w:lang w:val="es-ES"/>
        </w:rPr>
        <w:t>Las palabras de institución</w:t>
      </w:r>
      <w:r w:rsidRPr="00750B29">
        <w:rPr>
          <w:rFonts w:ascii="Garamond" w:hAnsi="Garamond" w:cs="Times New Roman"/>
          <w:color w:val="000000" w:themeColor="text1"/>
          <w:lang w:val="es-ES"/>
        </w:rPr>
        <w:t xml:space="preserve"> VERBA </w:t>
      </w:r>
    </w:p>
    <w:p w14:paraId="1395BDC6" w14:textId="0842BA8C" w:rsidR="00C07855" w:rsidRPr="00750B29" w:rsidRDefault="00C07855" w:rsidP="008733F0">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derramada, para que sus pecados les sean perdonados. Hagan esto, cada vez que beban de ella, en memoria de mí.»</w:t>
      </w:r>
    </w:p>
    <w:p w14:paraId="50360EAB" w14:textId="77777777" w:rsidR="008650E0" w:rsidRPr="00750B29" w:rsidRDefault="008650E0" w:rsidP="00870A52">
      <w:pPr>
        <w:widowControl w:val="0"/>
        <w:autoSpaceDE w:val="0"/>
        <w:autoSpaceDN w:val="0"/>
        <w:adjustRightInd w:val="0"/>
        <w:spacing w:after="240"/>
        <w:rPr>
          <w:rFonts w:ascii="Garamond" w:hAnsi="Garamond" w:cs="Times New Roman"/>
          <w:color w:val="C00000"/>
          <w:sz w:val="18"/>
          <w:szCs w:val="18"/>
          <w:lang w:val="es-ES"/>
        </w:rPr>
      </w:pPr>
    </w:p>
    <w:p w14:paraId="1CC01DCC" w14:textId="540EA0A7" w:rsidR="00870A52" w:rsidRPr="00750B29" w:rsidRDefault="00870A52" w:rsidP="00870A52">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1143CDFD"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puede seguir: </w:t>
      </w:r>
    </w:p>
    <w:p w14:paraId="71422332"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5924F2FB"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p>
    <w:p w14:paraId="06B35042" w14:textId="77777777" w:rsidR="008650E0" w:rsidRPr="00750B29" w:rsidRDefault="00870A52"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r w:rsidR="008650E0" w:rsidRPr="00750B29">
        <w:rPr>
          <w:rFonts w:ascii="Garamond" w:hAnsi="Garamond" w:cs="Times New Roman"/>
          <w:color w:val="C00000"/>
          <w:sz w:val="18"/>
          <w:szCs w:val="18"/>
          <w:lang w:val="es-ES"/>
        </w:rPr>
        <w:t xml:space="preserve"> </w:t>
      </w:r>
    </w:p>
    <w:p w14:paraId="56C098F5" w14:textId="77777777"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p>
    <w:p w14:paraId="5BAE7B13" w14:textId="35B8E504"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 o se dice.</w:t>
      </w:r>
    </w:p>
    <w:p w14:paraId="5642F6C6" w14:textId="77777777" w:rsidR="008650E0" w:rsidRPr="00750B29" w:rsidRDefault="00870A52" w:rsidP="008650E0">
      <w:pPr>
        <w:widowControl w:val="0"/>
        <w:autoSpaceDE w:val="0"/>
        <w:autoSpaceDN w:val="0"/>
        <w:adjustRightInd w:val="0"/>
        <w:spacing w:after="240"/>
        <w:contextualSpacing/>
        <w:rPr>
          <w:rFonts w:ascii="Garamond" w:hAnsi="Garamond" w:cs="Times New Roman"/>
          <w:b/>
          <w:bCs/>
          <w:color w:val="000000" w:themeColor="text1"/>
          <w:position w:val="4"/>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4FE0B083" w14:textId="3FFC4E11" w:rsidR="00870A52" w:rsidRPr="00750B29" w:rsidRDefault="00870A52" w:rsidP="00870A52">
      <w:pPr>
        <w:widowControl w:val="0"/>
        <w:autoSpaceDE w:val="0"/>
        <w:autoSpaceDN w:val="0"/>
        <w:adjustRightInd w:val="0"/>
        <w:spacing w:after="240"/>
        <w:rPr>
          <w:rFonts w:ascii="Garamond" w:hAnsi="Garamond" w:cs="Times New Roman"/>
          <w:b/>
          <w:bCs/>
          <w:color w:val="000000" w:themeColor="text1"/>
          <w:lang w:val="es-ES"/>
        </w:rPr>
      </w:pPr>
    </w:p>
    <w:p w14:paraId="4BB993A6" w14:textId="77777777" w:rsidR="00BD0DFA" w:rsidRPr="00750B29" w:rsidRDefault="00BD0DFA" w:rsidP="00FD331A">
      <w:pPr>
        <w:widowControl w:val="0"/>
        <w:autoSpaceDE w:val="0"/>
        <w:autoSpaceDN w:val="0"/>
        <w:adjustRightInd w:val="0"/>
        <w:spacing w:after="240"/>
        <w:contextualSpacing/>
        <w:rPr>
          <w:rFonts w:ascii="Garamond" w:eastAsia="Times New Roman" w:hAnsi="Garamond" w:cs="Times New Roman"/>
          <w:b/>
          <w:bCs/>
          <w:color w:val="C00000"/>
          <w:sz w:val="18"/>
          <w:szCs w:val="18"/>
          <w:lang w:val="es-ES"/>
        </w:rPr>
      </w:pPr>
    </w:p>
    <w:p w14:paraId="07120D46" w14:textId="3EDDDE2F" w:rsidR="00EF5128" w:rsidRPr="00750B29" w:rsidRDefault="00286721" w:rsidP="00EF5128">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w:t>
      </w:r>
      <w:r w:rsidR="00FD331A" w:rsidRPr="00750B29">
        <w:rPr>
          <w:rFonts w:ascii="Garamond" w:hAnsi="Garamond" w:cs="Times New Roman"/>
          <w:color w:val="C00000"/>
          <w:sz w:val="18"/>
          <w:szCs w:val="18"/>
          <w:lang w:val="es-ES"/>
        </w:rPr>
        <w:t>dice</w:t>
      </w:r>
      <w:r w:rsidR="00EF5128" w:rsidRPr="00750B29">
        <w:rPr>
          <w:rFonts w:ascii="Garamond" w:eastAsia="Times New Roman" w:hAnsi="Garamond" w:cs="Times New Roman"/>
          <w:b/>
          <w:bCs/>
          <w:color w:val="C00000"/>
          <w:sz w:val="18"/>
          <w:szCs w:val="18"/>
          <w:lang w:val="es-ES"/>
        </w:rPr>
        <w:t xml:space="preserve"> | </w:t>
      </w:r>
      <w:r w:rsidR="00EF5128" w:rsidRPr="00750B29">
        <w:rPr>
          <w:rFonts w:ascii="Garamond" w:hAnsi="Garamond" w:cs="Times New Roman"/>
          <w:color w:val="000000" w:themeColor="text1"/>
          <w:lang w:val="es-ES"/>
        </w:rPr>
        <w:t>Juntos con todos tus niños, decimos la oración que tu Hijo nos enseñó.</w:t>
      </w:r>
    </w:p>
    <w:p w14:paraId="3874CACB" w14:textId="4E7B4620" w:rsidR="00EF5128" w:rsidRPr="00750B29" w:rsidRDefault="00FD331A" w:rsidP="003D750B">
      <w:pPr>
        <w:widowControl w:val="0"/>
        <w:autoSpaceDE w:val="0"/>
        <w:autoSpaceDN w:val="0"/>
        <w:adjustRightInd w:val="0"/>
        <w:spacing w:after="240"/>
        <w:contextualSpacing/>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La liturgia de la Santa Cena continua con el Padrenuestro.</w:t>
      </w:r>
    </w:p>
    <w:p w14:paraId="6A3E1483" w14:textId="77777777" w:rsidR="003D750B" w:rsidRPr="00750B29" w:rsidRDefault="003D750B" w:rsidP="003D750B">
      <w:pPr>
        <w:widowControl w:val="0"/>
        <w:autoSpaceDE w:val="0"/>
        <w:autoSpaceDN w:val="0"/>
        <w:adjustRightInd w:val="0"/>
        <w:spacing w:after="240"/>
        <w:contextualSpacing/>
        <w:rPr>
          <w:rFonts w:ascii="Garamond" w:hAnsi="Garamond" w:cs="Times New Roman"/>
          <w:i/>
          <w:iCs/>
          <w:color w:val="C00000"/>
          <w:sz w:val="18"/>
          <w:szCs w:val="18"/>
          <w:lang w:val="es-ES"/>
        </w:rPr>
      </w:pPr>
    </w:p>
    <w:p w14:paraId="0435F4D0" w14:textId="77777777" w:rsidR="003D750B" w:rsidRPr="00750B29" w:rsidRDefault="003D750B" w:rsidP="003D750B">
      <w:pPr>
        <w:widowControl w:val="0"/>
        <w:autoSpaceDE w:val="0"/>
        <w:autoSpaceDN w:val="0"/>
        <w:adjustRightInd w:val="0"/>
        <w:spacing w:after="240"/>
        <w:contextualSpacing/>
        <w:rPr>
          <w:rFonts w:ascii="Garamond" w:hAnsi="Garamond" w:cs="Times"/>
          <w:color w:val="000000" w:themeColor="text1"/>
          <w:sz w:val="40"/>
          <w:szCs w:val="40"/>
          <w:lang w:val="es-ES"/>
        </w:rPr>
      </w:pPr>
    </w:p>
    <w:p w14:paraId="0D406578" w14:textId="369EC69B" w:rsidR="00FD331A" w:rsidRPr="00750B29" w:rsidRDefault="00FD331A" w:rsidP="003D750B">
      <w:pPr>
        <w:widowControl w:val="0"/>
        <w:autoSpaceDE w:val="0"/>
        <w:autoSpaceDN w:val="0"/>
        <w:adjustRightInd w:val="0"/>
        <w:spacing w:after="240"/>
        <w:contextualSpacing/>
        <w:rPr>
          <w:rFonts w:ascii="Garamond" w:hAnsi="Garamond" w:cs="Times"/>
          <w:color w:val="000000" w:themeColor="text1"/>
          <w:sz w:val="40"/>
          <w:szCs w:val="40"/>
          <w:lang w:val="es-ES"/>
        </w:rPr>
      </w:pPr>
      <w:r w:rsidRPr="00750B29">
        <w:rPr>
          <w:rFonts w:ascii="Garamond" w:hAnsi="Garamond" w:cs="Times"/>
          <w:color w:val="000000" w:themeColor="text1"/>
          <w:sz w:val="40"/>
          <w:szCs w:val="40"/>
          <w:lang w:val="es-ES"/>
        </w:rPr>
        <w:t>Oración de Santa Cena g</w:t>
      </w:r>
    </w:p>
    <w:p w14:paraId="650D3AA8" w14:textId="77777777" w:rsidR="003A562F" w:rsidRPr="00750B29" w:rsidRDefault="003A562F" w:rsidP="00EF5128">
      <w:pPr>
        <w:pStyle w:val="NormalWeb"/>
        <w:contextualSpacing/>
        <w:rPr>
          <w:rFonts w:ascii="Garamond" w:hAnsi="Garamond"/>
          <w:color w:val="000000" w:themeColor="text1"/>
          <w:lang w:val="es-ES"/>
        </w:rPr>
      </w:pPr>
      <w:r w:rsidRPr="00750B29">
        <w:rPr>
          <w:rFonts w:ascii="Garamond" w:hAnsi="Garamond"/>
          <w:i/>
          <w:color w:val="000000" w:themeColor="text1"/>
          <w:lang w:val="es-ES"/>
        </w:rPr>
        <w:t>Saludo</w:t>
      </w:r>
      <w:r w:rsidRPr="00750B29">
        <w:rPr>
          <w:rFonts w:ascii="Garamond" w:hAnsi="Garamond"/>
          <w:color w:val="000000" w:themeColor="text1"/>
          <w:lang w:val="es-ES"/>
        </w:rPr>
        <w:t xml:space="preserve">, DIÁLOGO DE PREFACIO </w:t>
      </w:r>
    </w:p>
    <w:p w14:paraId="092B66F3"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432FF"/>
          <w:lang w:val="es-ES"/>
        </w:rPr>
      </w:pPr>
      <w:r>
        <w:rPr>
          <w:rFonts w:ascii="Garamond" w:hAnsi="Garamond"/>
          <w:b/>
          <w:bCs/>
          <w:color w:val="C00000"/>
          <w:sz w:val="18"/>
          <w:szCs w:val="18"/>
          <w:lang w:val="es-ES"/>
        </w:rPr>
        <w:t>L</w:t>
      </w:r>
      <w:r w:rsidRPr="00750B29">
        <w:rPr>
          <w:rFonts w:ascii="Garamond" w:hAnsi="Garamond" w:cs="Times New Roman"/>
          <w:b/>
          <w:bCs/>
          <w:color w:val="C00000"/>
          <w:position w:val="4"/>
          <w:sz w:val="18"/>
          <w:szCs w:val="18"/>
          <w:lang w:val="es-ES"/>
        </w:rPr>
        <w:t xml:space="preserve"> </w:t>
      </w:r>
      <w:r w:rsidRPr="00750B29">
        <w:rPr>
          <w:rFonts w:ascii="Garamond" w:hAnsi="Garamond" w:cs="Times New Roman"/>
          <w:color w:val="C00000"/>
          <w:position w:val="4"/>
          <w:sz w:val="18"/>
          <w:szCs w:val="18"/>
          <w:lang w:val="es-ES"/>
        </w:rPr>
        <w:t>canta o dice</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 xml:space="preserve">| </w:t>
      </w:r>
      <w:r w:rsidRPr="00750B29">
        <w:rPr>
          <w:rFonts w:ascii="Garamond" w:hAnsi="Garamond" w:cs="Times New Roman"/>
          <w:color w:val="000000" w:themeColor="text1"/>
          <w:lang w:val="es-ES"/>
        </w:rPr>
        <w:t>El Señor esté con vosotros</w:t>
      </w:r>
    </w:p>
    <w:p w14:paraId="61192A7A"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C </w:t>
      </w:r>
      <w:r w:rsidRPr="00750B29">
        <w:rPr>
          <w:rFonts w:ascii="Garamond" w:hAnsi="Garamond" w:cs="Times New Roman"/>
          <w:color w:val="C00000"/>
          <w:position w:val="4"/>
          <w:sz w:val="18"/>
          <w:szCs w:val="18"/>
          <w:lang w:val="es-ES"/>
        </w:rPr>
        <w:t>se levanta y canta</w:t>
      </w:r>
      <w:r w:rsidRPr="00750B29">
        <w:rPr>
          <w:rFonts w:ascii="Garamond" w:hAnsi="Garamond" w:cs="Times New Roman"/>
          <w:b/>
          <w:bCs/>
          <w:color w:val="C00000"/>
          <w:position w:val="4"/>
          <w:sz w:val="32"/>
          <w:szCs w:val="32"/>
          <w:lang w:val="es-ES"/>
        </w:rPr>
        <w:t xml:space="preserve"> </w:t>
      </w:r>
      <w:r w:rsidRPr="00750B29">
        <w:rPr>
          <w:rFonts w:ascii="Garamond" w:hAnsi="Garamond" w:cs="Times New Roman"/>
          <w:b/>
          <w:bCs/>
          <w:color w:val="C00000"/>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Y el Señor esté con contigo</w:t>
      </w:r>
    </w:p>
    <w:p w14:paraId="1D7F7EFC"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Levantéis vuestros corazones/Levanten sus corazones.</w:t>
      </w:r>
    </w:p>
    <w:p w14:paraId="3F375C45" w14:textId="77777777" w:rsidR="00CD4400" w:rsidRPr="00750B29" w:rsidRDefault="00CD4400" w:rsidP="00CD4400">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hAnsi="Garamond" w:cs="Times New Roman"/>
          <w:b/>
          <w:bCs/>
          <w:color w:val="C00000"/>
          <w:sz w:val="18"/>
          <w:szCs w:val="18"/>
          <w:lang w:val="es-ES"/>
        </w:rPr>
        <w:t xml:space="preserve">C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Levantemos nuestros corazones al Señor</w:t>
      </w:r>
    </w:p>
    <w:p w14:paraId="49DB8AEC" w14:textId="77777777" w:rsidR="00CD4400" w:rsidRPr="00750B29" w:rsidRDefault="00CD4400" w:rsidP="00CD4400">
      <w:pPr>
        <w:widowControl w:val="0"/>
        <w:autoSpaceDE w:val="0"/>
        <w:autoSpaceDN w:val="0"/>
        <w:adjustRightInd w:val="0"/>
        <w:spacing w:after="240"/>
        <w:contextualSpacing/>
        <w:rPr>
          <w:rFonts w:ascii="Garamond" w:hAnsi="Garamond" w:cs="Times New Roman"/>
          <w:color w:val="000000" w:themeColor="text1"/>
          <w:lang w:val="es-ES"/>
        </w:rPr>
      </w:pPr>
      <w:r>
        <w:rPr>
          <w:rFonts w:ascii="Garamond" w:hAnsi="Garamond"/>
          <w:b/>
          <w:bCs/>
          <w:color w:val="C00000"/>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Demos gracias al Señor nuestro Dios.</w:t>
      </w:r>
    </w:p>
    <w:p w14:paraId="066D60FF" w14:textId="77777777" w:rsidR="00CD4400" w:rsidRPr="00750B29" w:rsidRDefault="00CD4400" w:rsidP="00CD4400">
      <w:pPr>
        <w:widowControl w:val="0"/>
        <w:autoSpaceDE w:val="0"/>
        <w:autoSpaceDN w:val="0"/>
        <w:adjustRightInd w:val="0"/>
        <w:spacing w:after="240"/>
        <w:contextualSpacing/>
        <w:rPr>
          <w:rFonts w:ascii="Garamond" w:hAnsi="Garamond" w:cs="Times"/>
          <w:color w:val="000000" w:themeColor="text1"/>
          <w:lang w:val="es-ES"/>
        </w:rPr>
      </w:pPr>
      <w:r>
        <w:rPr>
          <w:rFonts w:ascii="Garamond" w:hAnsi="Garamond"/>
          <w:b/>
          <w:bCs/>
          <w:color w:val="C00000"/>
          <w:sz w:val="18"/>
          <w:szCs w:val="18"/>
          <w:lang w:val="es-ES"/>
        </w:rPr>
        <w:t>C</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 xml:space="preserve">Es justo y verdadero </w:t>
      </w:r>
    </w:p>
    <w:p w14:paraId="0EF80AAA" w14:textId="77777777" w:rsidR="00FD331A" w:rsidRPr="00750B29" w:rsidRDefault="00FD331A" w:rsidP="00FD331A">
      <w:pPr>
        <w:widowControl w:val="0"/>
        <w:autoSpaceDE w:val="0"/>
        <w:autoSpaceDN w:val="0"/>
        <w:adjustRightInd w:val="0"/>
        <w:spacing w:after="240"/>
        <w:rPr>
          <w:rFonts w:ascii="Garamond" w:hAnsi="Garamond" w:cs="Times"/>
          <w:color w:val="FF0000"/>
          <w:lang w:val="es-ES"/>
        </w:rPr>
      </w:pPr>
    </w:p>
    <w:p w14:paraId="5CBDC1BF" w14:textId="77777777" w:rsidR="00FD331A" w:rsidRPr="00750B29" w:rsidRDefault="00FD331A" w:rsidP="00FD331A">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i/>
          <w:iCs/>
          <w:color w:val="000000" w:themeColor="text1"/>
          <w:lang w:val="es-ES"/>
        </w:rPr>
        <w:lastRenderedPageBreak/>
        <w:t>Alabanza introductoria:</w:t>
      </w:r>
      <w:r w:rsidRPr="00750B29">
        <w:rPr>
          <w:rFonts w:ascii="Garamond" w:hAnsi="Garamond" w:cs="Times"/>
          <w:color w:val="000000" w:themeColor="text1"/>
          <w:lang w:val="es-ES"/>
        </w:rPr>
        <w:t xml:space="preserve"> PREFACIO</w:t>
      </w:r>
    </w:p>
    <w:p w14:paraId="0B7D95ED" w14:textId="77777777" w:rsidR="00EF5128" w:rsidRPr="00750B29" w:rsidRDefault="00EF5128" w:rsidP="00EF5128">
      <w:pPr>
        <w:widowControl w:val="0"/>
        <w:autoSpaceDE w:val="0"/>
        <w:autoSpaceDN w:val="0"/>
        <w:adjustRightInd w:val="0"/>
        <w:spacing w:after="240"/>
        <w:contextualSpacing/>
        <w:rPr>
          <w:rFonts w:ascii="Garamond" w:hAnsi="Garamond" w:cs="Times"/>
          <w:color w:val="C00000"/>
          <w:lang w:val="es-ES"/>
        </w:rPr>
      </w:pPr>
      <w:r w:rsidRPr="00750B29">
        <w:rPr>
          <w:rFonts w:ascii="Garamond" w:hAnsi="Garamond" w:cs="Times New Roman"/>
          <w:color w:val="C00000"/>
          <w:sz w:val="18"/>
          <w:szCs w:val="18"/>
          <w:lang w:val="es-ES"/>
        </w:rPr>
        <w:t>El litúrgico gira hacia el altar y canta o dice el prefacio</w:t>
      </w:r>
      <w:r w:rsidRPr="00750B29">
        <w:rPr>
          <w:rFonts w:ascii="Garamond" w:eastAsia="Times New Roman" w:hAnsi="Garamond" w:cs="Times New Roman"/>
          <w:color w:val="C00000"/>
          <w:sz w:val="18"/>
          <w:szCs w:val="18"/>
          <w:lang w:val="es-ES"/>
        </w:rPr>
        <w:t xml:space="preserve"> </w:t>
      </w:r>
      <w:r w:rsidRPr="00750B29">
        <w:rPr>
          <w:rFonts w:ascii="Garamond" w:hAnsi="Garamond" w:cs="Times New Roman"/>
          <w:color w:val="C00000"/>
          <w:sz w:val="18"/>
          <w:szCs w:val="18"/>
          <w:lang w:val="es-ES"/>
        </w:rPr>
        <w:t xml:space="preserve">correspondiente a la estación del </w:t>
      </w:r>
      <w:r w:rsidRPr="00750B29">
        <w:rPr>
          <w:rFonts w:ascii="Garamond" w:eastAsia="Times New Roman" w:hAnsi="Garamond" w:cs="Times New Roman"/>
          <w:color w:val="C00000"/>
          <w:sz w:val="18"/>
          <w:szCs w:val="18"/>
          <w:lang w:val="es-ES"/>
        </w:rPr>
        <w:t>año eclesiástico, o las siguientes palabras:</w:t>
      </w:r>
    </w:p>
    <w:p w14:paraId="3A6C3E49" w14:textId="33C4C05F" w:rsidR="00FD331A" w:rsidRPr="00750B29" w:rsidRDefault="00FD331A" w:rsidP="00FD331A">
      <w:pPr>
        <w:widowControl w:val="0"/>
        <w:autoSpaceDE w:val="0"/>
        <w:autoSpaceDN w:val="0"/>
        <w:adjustRightInd w:val="0"/>
        <w:spacing w:after="240"/>
        <w:rPr>
          <w:rFonts w:ascii="Garamond" w:hAnsi="Garamond" w:cs="Times New Roman"/>
          <w:color w:val="000000" w:themeColor="text1"/>
          <w:lang w:val="es-ES"/>
        </w:rPr>
      </w:pPr>
      <w:r w:rsidRPr="00750B29">
        <w:rPr>
          <w:rFonts w:ascii="Garamond" w:hAnsi="Garamond" w:cs="Times New Roman"/>
          <w:b/>
          <w:bCs/>
          <w:color w:val="C00000"/>
          <w:position w:val="4"/>
          <w:sz w:val="18"/>
          <w:szCs w:val="18"/>
          <w:lang w:val="es-ES"/>
        </w:rPr>
        <w:t xml:space="preserve">L </w:t>
      </w:r>
      <w:r w:rsidRPr="00750B29">
        <w:rPr>
          <w:rFonts w:ascii="Garamond" w:hAnsi="Garamond" w:cs="Times New Roman"/>
          <w:b/>
          <w:bCs/>
          <w:color w:val="C00000"/>
          <w:sz w:val="18"/>
          <w:szCs w:val="18"/>
          <w:lang w:val="es-ES"/>
        </w:rPr>
        <w:t>|</w:t>
      </w:r>
      <w:r w:rsidRPr="00750B29">
        <w:rPr>
          <w:rFonts w:ascii="Garamond" w:hAnsi="Garamond" w:cs="Times New Roman"/>
          <w:color w:val="C00000"/>
          <w:lang w:val="es-ES"/>
        </w:rPr>
        <w:t xml:space="preserve"> </w:t>
      </w:r>
      <w:r w:rsidRPr="00750B29">
        <w:rPr>
          <w:rFonts w:ascii="Garamond" w:hAnsi="Garamond" w:cs="Times New Roman"/>
          <w:color w:val="000000" w:themeColor="text1"/>
          <w:lang w:val="es-ES"/>
        </w:rPr>
        <w:t xml:space="preserve">Eterno y todopoderoso Dios, tú </w:t>
      </w:r>
      <w:r w:rsidR="00EF5128" w:rsidRPr="00750B29">
        <w:rPr>
          <w:rFonts w:ascii="Garamond" w:hAnsi="Garamond" w:cs="Times New Roman"/>
          <w:color w:val="000000" w:themeColor="text1"/>
          <w:lang w:val="es-ES"/>
        </w:rPr>
        <w:t>sos</w:t>
      </w:r>
      <w:r w:rsidRPr="00750B29">
        <w:rPr>
          <w:rFonts w:ascii="Garamond" w:hAnsi="Garamond" w:cs="Times New Roman"/>
          <w:color w:val="000000" w:themeColor="text1"/>
          <w:lang w:val="es-ES"/>
        </w:rPr>
        <w:t xml:space="preserve">tienes el </w:t>
      </w:r>
      <w:r w:rsidR="00B9159B" w:rsidRPr="00750B29">
        <w:rPr>
          <w:rFonts w:ascii="Garamond" w:hAnsi="Garamond" w:cs="Times New Roman"/>
          <w:color w:val="000000" w:themeColor="text1"/>
          <w:lang w:val="es-ES"/>
        </w:rPr>
        <w:t>c</w:t>
      </w:r>
      <w:r w:rsidRPr="00750B29">
        <w:rPr>
          <w:rFonts w:ascii="Garamond" w:hAnsi="Garamond" w:cs="Times New Roman"/>
          <w:color w:val="000000" w:themeColor="text1"/>
          <w:lang w:val="es-ES"/>
        </w:rPr>
        <w:t xml:space="preserve">ielo y la </w:t>
      </w:r>
      <w:r w:rsidR="00B9159B" w:rsidRPr="00750B29">
        <w:rPr>
          <w:rFonts w:ascii="Garamond" w:hAnsi="Garamond" w:cs="Times New Roman"/>
          <w:color w:val="000000" w:themeColor="text1"/>
          <w:lang w:val="es-ES"/>
        </w:rPr>
        <w:t>t</w:t>
      </w:r>
      <w:r w:rsidRPr="00750B29">
        <w:rPr>
          <w:rFonts w:ascii="Garamond" w:hAnsi="Garamond" w:cs="Times New Roman"/>
          <w:color w:val="000000" w:themeColor="text1"/>
          <w:lang w:val="es-ES"/>
        </w:rPr>
        <w:t xml:space="preserve">ierra en tus manos. Junto con los creyentes de todos los tiempos y con los ejércitos del cielo, alabamos tu santo nombre: </w:t>
      </w:r>
    </w:p>
    <w:p w14:paraId="63C23DDF" w14:textId="6EFFD37C" w:rsidR="00C07855" w:rsidRPr="00750B29" w:rsidRDefault="00C07855" w:rsidP="00C07855">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color w:val="000000" w:themeColor="text1"/>
          <w:lang w:val="es-ES"/>
        </w:rPr>
        <w:t>SANTO</w:t>
      </w:r>
      <w:r w:rsidR="00B9159B" w:rsidRPr="00750B29">
        <w:rPr>
          <w:rFonts w:ascii="Garamond" w:hAnsi="Garamond" w:cs="Times"/>
          <w:color w:val="000000" w:themeColor="text1"/>
          <w:lang w:val="es-ES"/>
        </w:rPr>
        <w:t xml:space="preserve"> </w:t>
      </w:r>
      <w:r w:rsidRPr="00750B29">
        <w:rPr>
          <w:rFonts w:ascii="Garamond" w:hAnsi="Garamond" w:cs="Times"/>
          <w:color w:val="000000" w:themeColor="text1"/>
          <w:lang w:val="es-ES"/>
        </w:rPr>
        <w:t>SANTO</w:t>
      </w:r>
    </w:p>
    <w:p w14:paraId="7F093E53" w14:textId="77777777" w:rsidR="00D10D08" w:rsidRPr="00750B29" w:rsidRDefault="00D10D08" w:rsidP="00D10D08">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68432ABB"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 xml:space="preserve">cantan </w:t>
      </w:r>
      <w:r w:rsidRPr="00750B29">
        <w:rPr>
          <w:rFonts w:ascii="Garamond" w:hAnsi="Garamond" w:cs="Times New Roman"/>
          <w:color w:val="000000" w:themeColor="text1"/>
          <w:sz w:val="18"/>
          <w:szCs w:val="18"/>
          <w:lang w:val="es-ES"/>
        </w:rPr>
        <w:t xml:space="preserve">| </w:t>
      </w:r>
      <w:r w:rsidRPr="00750B29">
        <w:rPr>
          <w:rFonts w:ascii="Garamond" w:hAnsi="Garamond" w:cs="Times New Roman"/>
          <w:b/>
          <w:bCs/>
          <w:color w:val="000000" w:themeColor="text1"/>
          <w:lang w:val="es-ES"/>
        </w:rPr>
        <w:t xml:space="preserve">Santo, santo, santo, Señor Sebaot. </w:t>
      </w:r>
    </w:p>
    <w:p w14:paraId="54D283F8"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La Tierra está llena de tu gloria. </w:t>
      </w:r>
    </w:p>
    <w:p w14:paraId="2AE747D3"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78FFAE23" w14:textId="77777777" w:rsidR="00F632B7"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Bendito el que viene en el nombre del Señor. </w:t>
      </w:r>
    </w:p>
    <w:p w14:paraId="1A596AEF" w14:textId="05BB2ED1" w:rsidR="00C07855" w:rsidRPr="00750B29" w:rsidRDefault="00C07855" w:rsidP="00C07855">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Hosanna en las Alturas. </w:t>
      </w:r>
    </w:p>
    <w:p w14:paraId="7AA3B42C" w14:textId="77777777" w:rsidR="00C07855" w:rsidRPr="00750B29" w:rsidRDefault="00C07855" w:rsidP="00C07855">
      <w:pPr>
        <w:widowControl w:val="0"/>
        <w:autoSpaceDE w:val="0"/>
        <w:autoSpaceDN w:val="0"/>
        <w:adjustRightInd w:val="0"/>
        <w:spacing w:after="240"/>
        <w:rPr>
          <w:rFonts w:ascii="Garamond" w:hAnsi="Garamond" w:cs="Times"/>
          <w:color w:val="000000" w:themeColor="text1"/>
          <w:sz w:val="13"/>
          <w:szCs w:val="13"/>
          <w:lang w:val="es-ES"/>
        </w:rPr>
      </w:pPr>
    </w:p>
    <w:p w14:paraId="7544022E" w14:textId="77777777" w:rsidR="00C07855" w:rsidRPr="00750B29" w:rsidRDefault="00C07855" w:rsidP="00C07855">
      <w:pPr>
        <w:widowControl w:val="0"/>
        <w:autoSpaceDE w:val="0"/>
        <w:autoSpaceDN w:val="0"/>
        <w:adjustRightInd w:val="0"/>
        <w:spacing w:after="240"/>
        <w:rPr>
          <w:rFonts w:ascii="Garamond" w:hAnsi="Garamond" w:cs="Times"/>
          <w:color w:val="C00000"/>
          <w:sz w:val="13"/>
          <w:szCs w:val="13"/>
          <w:lang w:val="es-ES"/>
        </w:rPr>
      </w:pPr>
      <w:r w:rsidRPr="00750B29">
        <w:rPr>
          <w:rFonts w:ascii="Garamond" w:hAnsi="Garamond" w:cs="Times"/>
          <w:color w:val="C00000"/>
          <w:sz w:val="13"/>
          <w:szCs w:val="13"/>
          <w:lang w:val="es-ES"/>
        </w:rPr>
        <w:t>O bien</w:t>
      </w:r>
    </w:p>
    <w:p w14:paraId="4D1484D6" w14:textId="20A8FDD0" w:rsidR="00C07855" w:rsidRPr="00750B29" w:rsidRDefault="00C07855" w:rsidP="00C07855">
      <w:pPr>
        <w:widowControl w:val="0"/>
        <w:autoSpaceDE w:val="0"/>
        <w:autoSpaceDN w:val="0"/>
        <w:adjustRightInd w:val="0"/>
        <w:spacing w:after="240"/>
        <w:rPr>
          <w:rFonts w:ascii="Garamond" w:hAnsi="Garamond" w:cs="Times New Roman"/>
          <w:color w:val="C00000"/>
          <w:sz w:val="36"/>
          <w:szCs w:val="36"/>
          <w:lang w:val="es-ES"/>
        </w:rPr>
      </w:pPr>
      <w:r w:rsidRPr="00750B29">
        <w:rPr>
          <w:rFonts w:ascii="Garamond" w:hAnsi="Garamond" w:cs="Times New Roman"/>
          <w:color w:val="C00000"/>
          <w:sz w:val="36"/>
          <w:szCs w:val="36"/>
          <w:lang w:val="es-ES"/>
        </w:rPr>
        <w:t>Serie 3</w:t>
      </w:r>
    </w:p>
    <w:p w14:paraId="2738F5C3"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sz w:val="18"/>
          <w:szCs w:val="18"/>
          <w:lang w:val="es-ES"/>
        </w:rPr>
      </w:pPr>
      <w:r w:rsidRPr="00750B29">
        <w:rPr>
          <w:rFonts w:ascii="Garamond" w:hAnsi="Garamond" w:cs="Times New Roman"/>
          <w:b/>
          <w:bCs/>
          <w:color w:val="C00000"/>
          <w:sz w:val="18"/>
          <w:szCs w:val="18"/>
          <w:lang w:val="es-ES"/>
        </w:rPr>
        <w:t xml:space="preserve">Co-L y T </w:t>
      </w:r>
      <w:r w:rsidRPr="00750B29">
        <w:rPr>
          <w:rFonts w:ascii="Garamond" w:hAnsi="Garamond" w:cs="Times New Roman"/>
          <w:color w:val="C00000"/>
          <w:sz w:val="18"/>
          <w:szCs w:val="18"/>
          <w:lang w:val="es-ES"/>
        </w:rPr>
        <w:t>cantan</w:t>
      </w:r>
    </w:p>
    <w:p w14:paraId="4F390285"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Santo, Santo, santo es el Señor, nuestro Dios.</w:t>
      </w:r>
    </w:p>
    <w:p w14:paraId="5922897F" w14:textId="77777777" w:rsidR="00C07855" w:rsidRPr="00750B29" w:rsidRDefault="00C07855" w:rsidP="00C07855">
      <w:pPr>
        <w:widowControl w:val="0"/>
        <w:autoSpaceDE w:val="0"/>
        <w:autoSpaceDN w:val="0"/>
        <w:adjustRightInd w:val="0"/>
        <w:spacing w:after="240"/>
        <w:contextualSpacing/>
        <w:rPr>
          <w:rFonts w:ascii="Garamond" w:hAnsi="Garamond" w:cs="Times New Roman"/>
          <w:b/>
          <w:bCs/>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Pr="00750B29">
        <w:rPr>
          <w:rFonts w:ascii="Garamond" w:hAnsi="Garamond" w:cs="Times New Roman"/>
          <w:color w:val="C00000"/>
          <w:lang w:val="es-ES"/>
        </w:rPr>
        <w:t xml:space="preserve"> </w:t>
      </w:r>
      <w:r w:rsidRPr="00750B29">
        <w:rPr>
          <w:rFonts w:ascii="Garamond" w:hAnsi="Garamond" w:cs="Times New Roman"/>
          <w:b/>
          <w:bCs/>
          <w:color w:val="000000" w:themeColor="text1"/>
          <w:lang w:val="es-ES"/>
        </w:rPr>
        <w:t>Santo, santo, santo es el Señor, nuestro Dios.</w:t>
      </w:r>
    </w:p>
    <w:p w14:paraId="1D01BD88"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eres Señor en el Cielo y en la Tierra.</w:t>
      </w:r>
    </w:p>
    <w:p w14:paraId="66D0CF90" w14:textId="7FB8C89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73B7BA40"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 xml:space="preserve">Tu eres glorioso, poderoso y grande. </w:t>
      </w:r>
    </w:p>
    <w:p w14:paraId="6A711B83" w14:textId="22DDE148"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103970F2"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Tu nos has enviado a Jesucristo, tu hijo.</w:t>
      </w:r>
    </w:p>
    <w:p w14:paraId="06AEAD2A" w14:textId="2DF37251"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7635CF0A" w14:textId="77777777" w:rsidR="00C07855" w:rsidRPr="00750B29" w:rsidRDefault="00C07855" w:rsidP="00C07855">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Co-L | </w:t>
      </w:r>
      <w:r w:rsidRPr="00750B29">
        <w:rPr>
          <w:rFonts w:ascii="Garamond" w:hAnsi="Garamond" w:cs="Times New Roman"/>
          <w:color w:val="000000" w:themeColor="text1"/>
          <w:lang w:val="es-ES"/>
        </w:rPr>
        <w:t>Bendito el que viene en el nombre del Señor</w:t>
      </w:r>
    </w:p>
    <w:p w14:paraId="0954A7F9" w14:textId="484DE793" w:rsidR="00C07855" w:rsidRPr="00750B29" w:rsidRDefault="00C07855" w:rsidP="00C07855">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Refrán:</w:t>
      </w:r>
      <w:r w:rsidR="00F632B7">
        <w:rPr>
          <w:rFonts w:ascii="Garamond" w:hAnsi="Garamond" w:cs="Times New Roman"/>
          <w:color w:val="C00000"/>
          <w:sz w:val="18"/>
          <w:szCs w:val="18"/>
          <w:lang w:val="es-ES"/>
        </w:rPr>
        <w:t xml:space="preserve"> </w:t>
      </w:r>
      <w:r w:rsidR="00F632B7" w:rsidRPr="00750B29">
        <w:rPr>
          <w:rFonts w:ascii="Garamond" w:hAnsi="Garamond" w:cs="Times New Roman"/>
          <w:b/>
          <w:bCs/>
          <w:color w:val="000000" w:themeColor="text1"/>
          <w:lang w:val="es-ES"/>
        </w:rPr>
        <w:t>Santo, santo, santo es el Señor, nuestro Dios</w:t>
      </w:r>
      <w:r w:rsidR="00F632B7">
        <w:rPr>
          <w:rFonts w:ascii="Garamond" w:hAnsi="Garamond" w:cs="Times New Roman"/>
          <w:b/>
          <w:bCs/>
          <w:color w:val="000000" w:themeColor="text1"/>
          <w:lang w:val="es-ES"/>
        </w:rPr>
        <w:t>.</w:t>
      </w:r>
    </w:p>
    <w:p w14:paraId="3ECE4B13" w14:textId="0B22F08C" w:rsidR="00FB5B38" w:rsidRPr="00750B29" w:rsidRDefault="00FB5B38" w:rsidP="00D85761">
      <w:pPr>
        <w:widowControl w:val="0"/>
        <w:autoSpaceDE w:val="0"/>
        <w:autoSpaceDN w:val="0"/>
        <w:adjustRightInd w:val="0"/>
        <w:spacing w:after="240"/>
        <w:rPr>
          <w:rFonts w:ascii="Garamond" w:eastAsia="Times New Roman" w:hAnsi="Garamond" w:cs="Times New Roman"/>
          <w:b/>
          <w:bCs/>
          <w:color w:val="FF0000"/>
          <w:sz w:val="18"/>
          <w:szCs w:val="18"/>
          <w:lang w:val="es-ES"/>
        </w:rPr>
      </w:pPr>
    </w:p>
    <w:p w14:paraId="341151E1" w14:textId="7C5BE8F6" w:rsidR="00B9159B" w:rsidRPr="00750B29" w:rsidRDefault="00FB5B38" w:rsidP="00FB5B38">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eastAsia="Times New Roman" w:hAnsi="Garamond" w:cs="Times New Roman"/>
          <w:b/>
          <w:bCs/>
          <w:color w:val="C00000"/>
          <w:sz w:val="18"/>
          <w:szCs w:val="18"/>
          <w:lang w:val="es-ES"/>
        </w:rPr>
        <w:t xml:space="preserve">L/Co-L </w:t>
      </w:r>
      <w:r w:rsidRPr="00750B29">
        <w:rPr>
          <w:rFonts w:ascii="Garamond" w:hAnsi="Garamond" w:cs="Times New Roman"/>
          <w:color w:val="C00000"/>
          <w:sz w:val="18"/>
          <w:szCs w:val="18"/>
          <w:lang w:val="es-ES"/>
        </w:rPr>
        <w:t>canta o dice</w:t>
      </w:r>
      <w:r w:rsidR="00B9159B" w:rsidRPr="00750B29">
        <w:rPr>
          <w:rFonts w:ascii="Garamond" w:hAnsi="Garamond" w:cs="Times New Roman"/>
          <w:color w:val="C00000"/>
          <w:sz w:val="18"/>
          <w:szCs w:val="18"/>
          <w:lang w:val="es-ES"/>
        </w:rPr>
        <w:t xml:space="preserve"> </w:t>
      </w:r>
      <w:r w:rsidR="00B9159B" w:rsidRPr="00750B29">
        <w:rPr>
          <w:rFonts w:ascii="Garamond" w:eastAsia="Times New Roman" w:hAnsi="Garamond" w:cs="Times New Roman"/>
          <w:b/>
          <w:bCs/>
          <w:color w:val="C00000"/>
          <w:sz w:val="18"/>
          <w:szCs w:val="18"/>
          <w:lang w:val="es-ES"/>
        </w:rPr>
        <w:t xml:space="preserve">| </w:t>
      </w:r>
      <w:r w:rsidR="00B9159B" w:rsidRPr="00750B29">
        <w:rPr>
          <w:rFonts w:ascii="Garamond" w:eastAsia="Times New Roman" w:hAnsi="Garamond" w:cs="Times New Roman"/>
          <w:color w:val="000000" w:themeColor="text1"/>
          <w:lang w:val="es-ES"/>
        </w:rPr>
        <w:t>Santo Dios, infinita es tu misericordia, y eterno es tu reino. Tu has llenado tu creación con luz y vida; el cielo y la tierra está llenos de tu gloria. A través de Abraham tu prometiste bendecir a todos los pueblos. Tu salvaste a Israel, tu pueblo escogido. A través de los profetas renovaste tu promesa. Y al cumplirse los tiempos, tu enviaste a tu hijo, quien en palabras y obras predicó tu Reino y fue obediente a tu voluntad hasta la muerte.</w:t>
      </w:r>
    </w:p>
    <w:p w14:paraId="3CD66BAE" w14:textId="79B5C166" w:rsidR="009E05C3" w:rsidRPr="00750B29" w:rsidRDefault="009E05C3" w:rsidP="00FD331A">
      <w:pPr>
        <w:widowControl w:val="0"/>
        <w:autoSpaceDE w:val="0"/>
        <w:autoSpaceDN w:val="0"/>
        <w:adjustRightInd w:val="0"/>
        <w:spacing w:after="240"/>
        <w:rPr>
          <w:rFonts w:ascii="Garamond" w:hAnsi="Garamond" w:cs="Times New Roman"/>
          <w:color w:val="FF0000"/>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 xml:space="preserve">Te pedimos: Envía tu Espíritu Santo sobre </w:t>
      </w:r>
      <w:r w:rsidR="00FB5B38" w:rsidRPr="00750B29">
        <w:rPr>
          <w:rFonts w:ascii="Garamond" w:hAnsi="Garamond" w:cs="Times New Roman"/>
          <w:color w:val="000000" w:themeColor="text1"/>
          <w:lang w:val="es-ES"/>
        </w:rPr>
        <w:t>estos</w:t>
      </w:r>
      <w:r w:rsidRPr="00750B29">
        <w:rPr>
          <w:rFonts w:ascii="Garamond" w:hAnsi="Garamond" w:cs="Times New Roman"/>
          <w:color w:val="000000" w:themeColor="text1"/>
          <w:lang w:val="es-ES"/>
        </w:rPr>
        <w:t xml:space="preserve"> dones para que podamos recibir a Jesucristo en el pan y </w:t>
      </w:r>
      <w:r w:rsidR="00FB5B38" w:rsidRPr="00750B29">
        <w:rPr>
          <w:rFonts w:ascii="Garamond" w:hAnsi="Garamond" w:cs="Times New Roman"/>
          <w:color w:val="000000" w:themeColor="text1"/>
          <w:lang w:val="es-ES"/>
        </w:rPr>
        <w:t xml:space="preserve">en </w:t>
      </w:r>
      <w:r w:rsidRPr="00750B29">
        <w:rPr>
          <w:rFonts w:ascii="Garamond" w:hAnsi="Garamond" w:cs="Times New Roman"/>
          <w:color w:val="000000" w:themeColor="text1"/>
          <w:lang w:val="es-ES"/>
        </w:rPr>
        <w:t xml:space="preserve">el vino. </w:t>
      </w:r>
      <w:r w:rsidRPr="00750B29">
        <w:rPr>
          <w:rFonts w:ascii="Garamond" w:hAnsi="Garamond" w:cs="Times New Roman"/>
          <w:color w:val="FF0000"/>
          <w:lang w:val="es-ES"/>
        </w:rPr>
        <w:t xml:space="preserve">  </w:t>
      </w:r>
    </w:p>
    <w:p w14:paraId="1A701058" w14:textId="77777777" w:rsidR="00C07855" w:rsidRPr="00750B29" w:rsidRDefault="00C07855" w:rsidP="008733F0">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i/>
          <w:iCs/>
          <w:color w:val="000000" w:themeColor="text1"/>
          <w:lang w:val="es-ES"/>
        </w:rPr>
        <w:t>Las palabras de institución</w:t>
      </w:r>
      <w:r w:rsidRPr="00750B29">
        <w:rPr>
          <w:rFonts w:ascii="Garamond" w:hAnsi="Garamond" w:cs="Times New Roman"/>
          <w:color w:val="000000" w:themeColor="text1"/>
          <w:lang w:val="es-ES"/>
        </w:rPr>
        <w:t xml:space="preserve"> VERBA </w:t>
      </w:r>
    </w:p>
    <w:p w14:paraId="582FBD69" w14:textId="31271B80" w:rsidR="00C07855" w:rsidRPr="00750B29" w:rsidRDefault="00C07855" w:rsidP="008733F0">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Nuestro</w:t>
      </w:r>
      <w:r w:rsidRPr="00750B29">
        <w:rPr>
          <w:rStyle w:val="text"/>
          <w:rFonts w:ascii="Garamond" w:hAnsi="Garamond" w:cs="Times New Roman"/>
          <w:color w:val="000000" w:themeColor="text1"/>
          <w:shd w:val="clear" w:color="auto" w:fill="FFFFFF"/>
          <w:lang w:val="es-ES"/>
        </w:rPr>
        <w:t xml:space="preserve"> Señor Jesucristo, la noche en que fue traicionado, tomó pan, y después de dar gracias,</w:t>
      </w:r>
      <w:r w:rsidRPr="00750B29">
        <w:rPr>
          <w:rFonts w:ascii="Garamond" w:eastAsia="Times New Roman" w:hAnsi="Garamond" w:cs="Times New Roman"/>
          <w:color w:val="000000" w:themeColor="text1"/>
          <w:lang w:val="es-ES"/>
        </w:rPr>
        <w:t xml:space="preserve"> </w:t>
      </w:r>
      <w:r w:rsidRPr="00750B29">
        <w:rPr>
          <w:rStyle w:val="text"/>
          <w:rFonts w:ascii="Garamond" w:hAnsi="Garamond" w:cs="Times New Roman"/>
          <w:color w:val="000000" w:themeColor="text1"/>
          <w:shd w:val="clear" w:color="auto" w:fill="FFFFFF"/>
          <w:lang w:val="es-ES"/>
        </w:rPr>
        <w:t>lo partió, lo dio a sus discípulos y dijo: «Toma y come. Este es mi cuerpo, que es entregado por ustedes; hagan esto en memoria de mí.»</w:t>
      </w:r>
      <w:r w:rsidRPr="00750B29">
        <w:rPr>
          <w:rStyle w:val="apple-converted-space"/>
          <w:rFonts w:ascii="Garamond" w:hAnsi="Garamond" w:cs="Times New Roman"/>
          <w:color w:val="000000" w:themeColor="text1"/>
          <w:shd w:val="clear" w:color="auto" w:fill="FFFFFF"/>
          <w:lang w:val="es-ES"/>
        </w:rPr>
        <w:t> </w:t>
      </w:r>
      <w:r w:rsidRPr="00750B29">
        <w:rPr>
          <w:rStyle w:val="text"/>
          <w:rFonts w:ascii="Garamond" w:hAnsi="Garamond" w:cs="Times New Roman"/>
          <w:b/>
          <w:bCs/>
          <w:color w:val="000000" w:themeColor="text1"/>
          <w:shd w:val="clear" w:color="auto" w:fill="FFFFFF"/>
          <w:vertAlign w:val="superscript"/>
          <w:lang w:val="es-ES"/>
        </w:rPr>
        <w:t> </w:t>
      </w:r>
      <w:r w:rsidRPr="00750B29">
        <w:rPr>
          <w:rStyle w:val="text"/>
          <w:rFonts w:ascii="Garamond" w:hAnsi="Garamond" w:cs="Times New Roman"/>
          <w:color w:val="000000" w:themeColor="text1"/>
          <w:shd w:val="clear" w:color="auto" w:fill="FFFFFF"/>
          <w:lang w:val="es-ES"/>
        </w:rPr>
        <w:t>De la misma manera, después de cenar, tomó la copa dio gracias y dijo: «Tomen todos de est</w:t>
      </w:r>
      <w:r w:rsidR="003D750B" w:rsidRPr="00750B29">
        <w:rPr>
          <w:rStyle w:val="text"/>
          <w:rFonts w:ascii="Garamond" w:hAnsi="Garamond" w:cs="Times New Roman"/>
          <w:color w:val="000000" w:themeColor="text1"/>
          <w:shd w:val="clear" w:color="auto" w:fill="FFFFFF"/>
          <w:lang w:val="es-ES"/>
        </w:rPr>
        <w:t>a</w:t>
      </w:r>
      <w:r w:rsidRPr="00750B29">
        <w:rPr>
          <w:rStyle w:val="text"/>
          <w:rFonts w:ascii="Garamond" w:hAnsi="Garamond" w:cs="Times New Roman"/>
          <w:color w:val="000000" w:themeColor="text1"/>
          <w:shd w:val="clear" w:color="auto" w:fill="FFFFFF"/>
          <w:lang w:val="es-ES"/>
        </w:rPr>
        <w:t xml:space="preserve"> copa. Esta copa es el nuevo pacto en mi sangre que por Ustedes es </w:t>
      </w:r>
      <w:r w:rsidRPr="00750B29">
        <w:rPr>
          <w:rStyle w:val="text"/>
          <w:rFonts w:ascii="Garamond" w:hAnsi="Garamond" w:cs="Times New Roman"/>
          <w:color w:val="000000" w:themeColor="text1"/>
          <w:shd w:val="clear" w:color="auto" w:fill="FFFFFF"/>
          <w:lang w:val="es-ES"/>
        </w:rPr>
        <w:lastRenderedPageBreak/>
        <w:t>derramada, para que sus pecados les sean perdonados. Hagan esto, cada vez que beban de ella, en memoria de mí.»</w:t>
      </w:r>
    </w:p>
    <w:p w14:paraId="57CFC31B" w14:textId="77777777" w:rsidR="00E706FE" w:rsidRPr="00750B29" w:rsidRDefault="00E706FE" w:rsidP="00870A52">
      <w:pPr>
        <w:widowControl w:val="0"/>
        <w:autoSpaceDE w:val="0"/>
        <w:autoSpaceDN w:val="0"/>
        <w:adjustRightInd w:val="0"/>
        <w:spacing w:after="240"/>
        <w:rPr>
          <w:rFonts w:ascii="Garamond" w:hAnsi="Garamond" w:cs="Times New Roman"/>
          <w:color w:val="C00000"/>
          <w:sz w:val="18"/>
          <w:szCs w:val="18"/>
          <w:lang w:val="es-ES"/>
        </w:rPr>
      </w:pPr>
    </w:p>
    <w:p w14:paraId="79E063EF" w14:textId="749D7649" w:rsidR="00870A52" w:rsidRPr="00750B29" w:rsidRDefault="00870A52" w:rsidP="00870A52">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Mientras se canta o se dice las palabras, o luego de cada parte de las Palabras de Institución, el litúrgico levanta primero el pan, luego el vino.</w:t>
      </w:r>
    </w:p>
    <w:p w14:paraId="33A85C99" w14:textId="6C16C2AA" w:rsidR="005D6F00" w:rsidRPr="00750B29" w:rsidRDefault="005D6F00" w:rsidP="005D6F00">
      <w:pPr>
        <w:spacing w:before="100" w:beforeAutospacing="1" w:after="100" w:afterAutospacing="1"/>
        <w:rPr>
          <w:rFonts w:ascii="Garamond" w:eastAsia="Times New Roman" w:hAnsi="Garamond" w:cs="Times New Roman"/>
          <w:lang w:val="es-ES"/>
        </w:rPr>
      </w:pPr>
      <w:r w:rsidRPr="00750B29">
        <w:rPr>
          <w:rFonts w:ascii="Garamond" w:eastAsia="Times New Roman" w:hAnsi="Garamond" w:cs="Times New Roman"/>
          <w:b/>
          <w:bCs/>
          <w:color w:val="BF3826"/>
          <w:sz w:val="18"/>
          <w:szCs w:val="18"/>
          <w:lang w:val="es-ES"/>
        </w:rPr>
        <w:t xml:space="preserve">L/ML | </w:t>
      </w:r>
      <w:r w:rsidR="00E706FE" w:rsidRPr="00750B29">
        <w:rPr>
          <w:rFonts w:ascii="Garamond" w:eastAsia="Times New Roman" w:hAnsi="Garamond" w:cs="Times New Roman"/>
          <w:color w:val="211E1E"/>
          <w:lang w:val="es-ES"/>
        </w:rPr>
        <w:t xml:space="preserve">Por eso, </w:t>
      </w:r>
      <w:r w:rsidR="00362094" w:rsidRPr="00750B29">
        <w:rPr>
          <w:rFonts w:ascii="Garamond" w:eastAsia="Times New Roman" w:hAnsi="Garamond" w:cs="Times New Roman"/>
          <w:color w:val="211E1E"/>
          <w:lang w:val="es-ES"/>
        </w:rPr>
        <w:t xml:space="preserve">cada vez que comemos este pan y bebemos de esta copa, proclamamos la muerte del Señor, hasta que Él vuelva. </w:t>
      </w:r>
    </w:p>
    <w:p w14:paraId="3066B991" w14:textId="685669FA" w:rsidR="00870A52" w:rsidRPr="00750B29" w:rsidRDefault="005D6F00"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Como regla general sigue aquí: </w:t>
      </w:r>
    </w:p>
    <w:p w14:paraId="6FE9BF52"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i/>
          <w:iCs/>
          <w:color w:val="000000" w:themeColor="text1"/>
          <w:sz w:val="28"/>
          <w:szCs w:val="28"/>
          <w:lang w:val="es-ES"/>
        </w:rPr>
        <w:t>El misterio de la Fe</w:t>
      </w:r>
    </w:p>
    <w:p w14:paraId="263DF889" w14:textId="77777777" w:rsidR="00870A52" w:rsidRPr="00750B29" w:rsidRDefault="00870A52" w:rsidP="00870A52">
      <w:pPr>
        <w:widowControl w:val="0"/>
        <w:autoSpaceDE w:val="0"/>
        <w:autoSpaceDN w:val="0"/>
        <w:adjustRightInd w:val="0"/>
        <w:spacing w:after="240"/>
        <w:contextualSpacing/>
        <w:rPr>
          <w:rFonts w:ascii="Garamond" w:hAnsi="Garamond" w:cs="Times New Roman"/>
          <w:color w:val="C00000"/>
          <w:sz w:val="18"/>
          <w:szCs w:val="18"/>
          <w:lang w:val="es-ES"/>
        </w:rPr>
      </w:pPr>
    </w:p>
    <w:p w14:paraId="32746F6B" w14:textId="77777777" w:rsidR="00870A52" w:rsidRPr="00750B29" w:rsidRDefault="00870A52" w:rsidP="00870A52">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 </w:t>
      </w:r>
      <w:r w:rsidRPr="00750B29">
        <w:rPr>
          <w:rFonts w:ascii="Garamond" w:hAnsi="Garamond" w:cs="Times New Roman"/>
          <w:color w:val="000000" w:themeColor="text1"/>
          <w:lang w:val="es-ES"/>
        </w:rPr>
        <w:t>Grande es el misterio de la fe.</w:t>
      </w:r>
    </w:p>
    <w:p w14:paraId="7FDA9BAD" w14:textId="77777777" w:rsidR="008650E0" w:rsidRPr="00750B29" w:rsidRDefault="008650E0" w:rsidP="008650E0">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Se canta o se dice.</w:t>
      </w:r>
    </w:p>
    <w:p w14:paraId="37E338EF" w14:textId="77777777" w:rsidR="00870A52" w:rsidRPr="00750B29" w:rsidRDefault="00870A52" w:rsidP="00870A52">
      <w:pPr>
        <w:widowControl w:val="0"/>
        <w:autoSpaceDE w:val="0"/>
        <w:autoSpaceDN w:val="0"/>
        <w:adjustRightInd w:val="0"/>
        <w:spacing w:after="240"/>
        <w:rPr>
          <w:rFonts w:ascii="Garamond" w:hAnsi="Garamond" w:cs="Times New Roman"/>
          <w:b/>
          <w:bCs/>
          <w:color w:val="000000" w:themeColor="text1"/>
          <w:lang w:val="es-ES"/>
        </w:rPr>
      </w:pPr>
      <w:r w:rsidRPr="00750B29">
        <w:rPr>
          <w:rFonts w:ascii="Garamond" w:hAnsi="Garamond" w:cs="Times New Roman"/>
          <w:b/>
          <w:bCs/>
          <w:color w:val="C00000"/>
          <w:sz w:val="18"/>
          <w:szCs w:val="18"/>
          <w:lang w:val="es-ES"/>
        </w:rPr>
        <w:t>T</w:t>
      </w:r>
      <w:r w:rsidRPr="00750B29">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Cristo murió. Cristo resucitó. Cristo vendrá otra vez. A Él sea el honor por el amor que es más fuerte que la muerte.</w:t>
      </w:r>
      <w:r w:rsidRPr="00750B29">
        <w:rPr>
          <w:rFonts w:ascii="Garamond" w:hAnsi="Garamond" w:cs="Times New Roman"/>
          <w:b/>
          <w:bCs/>
          <w:color w:val="000000" w:themeColor="text1"/>
          <w:position w:val="4"/>
          <w:lang w:val="es-ES"/>
        </w:rPr>
        <w:t xml:space="preserve"> </w:t>
      </w:r>
    </w:p>
    <w:p w14:paraId="40F9F02D" w14:textId="6FCA0D29" w:rsidR="00FD331A" w:rsidRPr="00750B29" w:rsidRDefault="00286721" w:rsidP="00FD331A">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FD331A" w:rsidRPr="00750B29">
        <w:rPr>
          <w:rFonts w:ascii="Garamond" w:eastAsia="Times New Roman" w:hAnsi="Garamond" w:cs="Times New Roman"/>
          <w:color w:val="C00000"/>
          <w:sz w:val="18"/>
          <w:szCs w:val="18"/>
          <w:lang w:val="es-ES"/>
        </w:rPr>
        <w:t>canta o dice</w:t>
      </w:r>
      <w:r w:rsidR="00FD331A" w:rsidRPr="00750B29">
        <w:rPr>
          <w:rFonts w:ascii="Garamond" w:hAnsi="Garamond"/>
          <w:color w:val="C00000"/>
          <w:lang w:val="es-ES"/>
        </w:rPr>
        <w:t xml:space="preserve"> </w:t>
      </w:r>
      <w:r w:rsidR="00FD331A" w:rsidRPr="00750B29">
        <w:rPr>
          <w:rFonts w:ascii="Garamond" w:eastAsia="Times New Roman" w:hAnsi="Garamond" w:cs="Times New Roman"/>
          <w:color w:val="C00000"/>
          <w:sz w:val="18"/>
          <w:szCs w:val="18"/>
          <w:lang w:val="es-ES"/>
        </w:rPr>
        <w:t>|</w:t>
      </w:r>
      <w:r w:rsidR="00FD331A" w:rsidRPr="00750B29">
        <w:rPr>
          <w:rFonts w:ascii="Garamond" w:eastAsia="Times New Roman" w:hAnsi="Garamond" w:cs="Times New Roman"/>
          <w:color w:val="C00000"/>
          <w:lang w:val="es-ES"/>
        </w:rPr>
        <w:t xml:space="preserve"> </w:t>
      </w:r>
      <w:r w:rsidR="00FD331A" w:rsidRPr="00750B29">
        <w:rPr>
          <w:rFonts w:ascii="Garamond" w:hAnsi="Garamond" w:cs="Times"/>
          <w:color w:val="000000" w:themeColor="text1"/>
          <w:lang w:val="es-ES"/>
        </w:rPr>
        <w:t>Por eso, Padre misericordioso, queremos con este pan y es</w:t>
      </w:r>
      <w:r w:rsidR="00362094" w:rsidRPr="00750B29">
        <w:rPr>
          <w:rFonts w:ascii="Garamond" w:hAnsi="Garamond" w:cs="Times"/>
          <w:color w:val="000000" w:themeColor="text1"/>
          <w:lang w:val="es-ES"/>
        </w:rPr>
        <w:t xml:space="preserve">ta copa </w:t>
      </w:r>
      <w:r w:rsidR="00FD331A" w:rsidRPr="00750B29">
        <w:rPr>
          <w:rFonts w:ascii="Garamond" w:hAnsi="Garamond" w:cs="Times"/>
          <w:color w:val="000000" w:themeColor="text1"/>
          <w:lang w:val="es-ES"/>
        </w:rPr>
        <w:t>recordar que el Se</w:t>
      </w:r>
      <w:r w:rsidR="00362094" w:rsidRPr="00750B29">
        <w:rPr>
          <w:rFonts w:ascii="Garamond" w:hAnsi="Garamond" w:cs="Times"/>
          <w:color w:val="000000" w:themeColor="text1"/>
          <w:lang w:val="es-ES"/>
        </w:rPr>
        <w:t>ño</w:t>
      </w:r>
      <w:r w:rsidR="00FD331A" w:rsidRPr="00750B29">
        <w:rPr>
          <w:rFonts w:ascii="Garamond" w:hAnsi="Garamond" w:cs="Times"/>
          <w:color w:val="000000" w:themeColor="text1"/>
          <w:lang w:val="es-ES"/>
        </w:rPr>
        <w:t xml:space="preserve">r dio su vida por nosotros. </w:t>
      </w:r>
      <w:r w:rsidR="006264D0" w:rsidRPr="00750B29">
        <w:rPr>
          <w:rFonts w:ascii="Garamond" w:hAnsi="Garamond" w:cs="Times"/>
          <w:color w:val="000000" w:themeColor="text1"/>
          <w:lang w:val="es-ES"/>
        </w:rPr>
        <w:t>P</w:t>
      </w:r>
      <w:r w:rsidR="00362094" w:rsidRPr="00750B29">
        <w:rPr>
          <w:rFonts w:ascii="Garamond" w:hAnsi="Garamond" w:cs="Times"/>
          <w:color w:val="000000" w:themeColor="text1"/>
          <w:lang w:val="es-ES"/>
        </w:rPr>
        <w:t>or medio de</w:t>
      </w:r>
      <w:r w:rsidR="00FD331A" w:rsidRPr="00750B29">
        <w:rPr>
          <w:rFonts w:ascii="Garamond" w:hAnsi="Garamond" w:cs="Times"/>
          <w:color w:val="000000" w:themeColor="text1"/>
          <w:lang w:val="es-ES"/>
        </w:rPr>
        <w:t xml:space="preserve"> la fe en su resurrecci</w:t>
      </w:r>
      <w:r w:rsidR="00362094" w:rsidRPr="00750B29">
        <w:rPr>
          <w:rFonts w:ascii="Garamond" w:hAnsi="Garamond" w:cs="Times"/>
          <w:color w:val="000000" w:themeColor="text1"/>
          <w:lang w:val="es-ES"/>
        </w:rPr>
        <w:t>ó</w:t>
      </w:r>
      <w:r w:rsidR="00FD331A" w:rsidRPr="00750B29">
        <w:rPr>
          <w:rFonts w:ascii="Garamond" w:hAnsi="Garamond" w:cs="Times"/>
          <w:color w:val="000000" w:themeColor="text1"/>
          <w:lang w:val="es-ES"/>
        </w:rPr>
        <w:t>n esperamos q</w:t>
      </w:r>
      <w:r w:rsidR="00362094" w:rsidRPr="00750B29">
        <w:rPr>
          <w:rFonts w:ascii="Garamond" w:hAnsi="Garamond" w:cs="Times"/>
          <w:color w:val="000000" w:themeColor="text1"/>
          <w:lang w:val="es-ES"/>
        </w:rPr>
        <w:t>u</w:t>
      </w:r>
      <w:r w:rsidR="00FD331A" w:rsidRPr="00750B29">
        <w:rPr>
          <w:rFonts w:ascii="Garamond" w:hAnsi="Garamond" w:cs="Times"/>
          <w:color w:val="000000" w:themeColor="text1"/>
          <w:lang w:val="es-ES"/>
        </w:rPr>
        <w:t xml:space="preserve">e </w:t>
      </w:r>
      <w:r w:rsidR="00362094" w:rsidRPr="00750B29">
        <w:rPr>
          <w:rFonts w:ascii="Garamond" w:hAnsi="Garamond" w:cs="Times"/>
          <w:color w:val="000000" w:themeColor="text1"/>
          <w:lang w:val="es-ES"/>
        </w:rPr>
        <w:t>É</w:t>
      </w:r>
      <w:r w:rsidR="00FD331A" w:rsidRPr="00750B29">
        <w:rPr>
          <w:rFonts w:ascii="Garamond" w:hAnsi="Garamond" w:cs="Times"/>
          <w:color w:val="000000" w:themeColor="text1"/>
          <w:lang w:val="es-ES"/>
        </w:rPr>
        <w:t xml:space="preserve">l </w:t>
      </w:r>
      <w:r w:rsidR="00362094" w:rsidRPr="00750B29">
        <w:rPr>
          <w:rFonts w:ascii="Garamond" w:hAnsi="Garamond" w:cs="Times"/>
          <w:color w:val="000000" w:themeColor="text1"/>
          <w:lang w:val="es-ES"/>
        </w:rPr>
        <w:t>regresa</w:t>
      </w:r>
      <w:r w:rsidR="00FD331A" w:rsidRPr="00750B29">
        <w:rPr>
          <w:rFonts w:ascii="Garamond" w:hAnsi="Garamond" w:cs="Times"/>
          <w:color w:val="000000" w:themeColor="text1"/>
          <w:lang w:val="es-ES"/>
        </w:rPr>
        <w:t xml:space="preserve"> en poder y gloria </w:t>
      </w:r>
      <w:r w:rsidR="006264D0" w:rsidRPr="00750B29">
        <w:rPr>
          <w:rFonts w:ascii="Garamond" w:hAnsi="Garamond" w:cs="Times"/>
          <w:color w:val="000000" w:themeColor="text1"/>
          <w:lang w:val="es-ES"/>
        </w:rPr>
        <w:t>para tener</w:t>
      </w:r>
      <w:r w:rsidR="00FD331A" w:rsidRPr="00750B29">
        <w:rPr>
          <w:rFonts w:ascii="Garamond" w:hAnsi="Garamond" w:cs="Times"/>
          <w:color w:val="000000" w:themeColor="text1"/>
          <w:lang w:val="es-ES"/>
        </w:rPr>
        <w:t xml:space="preserve"> su gran </w:t>
      </w:r>
      <w:r w:rsidR="006264D0" w:rsidRPr="00750B29">
        <w:rPr>
          <w:rFonts w:ascii="Garamond" w:hAnsi="Garamond" w:cs="Times"/>
          <w:color w:val="000000" w:themeColor="text1"/>
          <w:lang w:val="es-ES"/>
        </w:rPr>
        <w:t>banquete</w:t>
      </w:r>
      <w:r w:rsidR="00FD331A" w:rsidRPr="00750B29">
        <w:rPr>
          <w:rFonts w:ascii="Garamond" w:hAnsi="Garamond" w:cs="Times"/>
          <w:color w:val="000000" w:themeColor="text1"/>
          <w:lang w:val="es-ES"/>
        </w:rPr>
        <w:t xml:space="preserve"> junto </w:t>
      </w:r>
      <w:r w:rsidR="006264D0" w:rsidRPr="00750B29">
        <w:rPr>
          <w:rFonts w:ascii="Garamond" w:hAnsi="Garamond" w:cs="Times"/>
          <w:color w:val="000000" w:themeColor="text1"/>
          <w:lang w:val="es-ES"/>
        </w:rPr>
        <w:t>a</w:t>
      </w:r>
      <w:r w:rsidR="00FD331A" w:rsidRPr="00750B29">
        <w:rPr>
          <w:rFonts w:ascii="Garamond" w:hAnsi="Garamond" w:cs="Times"/>
          <w:color w:val="000000" w:themeColor="text1"/>
          <w:lang w:val="es-ES"/>
        </w:rPr>
        <w:t xml:space="preserve"> su pueblo.</w:t>
      </w:r>
    </w:p>
    <w:p w14:paraId="0303C210" w14:textId="77777777" w:rsidR="005D6F00" w:rsidRPr="00750B29" w:rsidRDefault="005D6F00" w:rsidP="00FD331A">
      <w:pPr>
        <w:widowControl w:val="0"/>
        <w:autoSpaceDE w:val="0"/>
        <w:autoSpaceDN w:val="0"/>
        <w:adjustRightInd w:val="0"/>
        <w:spacing w:after="240"/>
        <w:contextualSpacing/>
        <w:rPr>
          <w:rFonts w:ascii="Garamond" w:hAnsi="Garamond" w:cs="Times New Roman"/>
          <w:color w:val="000000" w:themeColor="text1"/>
          <w:lang w:val="es-ES"/>
        </w:rPr>
      </w:pPr>
    </w:p>
    <w:p w14:paraId="2164CC56" w14:textId="75A26508" w:rsidR="00FD331A" w:rsidRPr="00750B29" w:rsidRDefault="00FD331A" w:rsidP="00FD331A">
      <w:pPr>
        <w:widowControl w:val="0"/>
        <w:autoSpaceDE w:val="0"/>
        <w:autoSpaceDN w:val="0"/>
        <w:adjustRightInd w:val="0"/>
        <w:spacing w:after="240"/>
        <w:contextualSpacing/>
        <w:rPr>
          <w:rFonts w:ascii="Garamond" w:hAnsi="Garamond" w:cs="Times New Roman"/>
          <w:b/>
          <w:bCs/>
          <w:color w:val="FF0000"/>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b/>
          <w:bCs/>
          <w:color w:val="C00000"/>
          <w:sz w:val="18"/>
          <w:szCs w:val="18"/>
          <w:lang w:val="es-ES"/>
        </w:rPr>
        <w:t>|</w:t>
      </w:r>
      <w:r w:rsidRPr="00750B29">
        <w:rPr>
          <w:rFonts w:ascii="Garamond" w:hAnsi="Garamond" w:cs="Times New Roman"/>
          <w:b/>
          <w:bCs/>
          <w:color w:val="C00000"/>
          <w:lang w:val="es-ES"/>
        </w:rPr>
        <w:t xml:space="preserve"> </w:t>
      </w:r>
      <w:r w:rsidRPr="00750B29">
        <w:rPr>
          <w:rFonts w:ascii="Garamond" w:hAnsi="Garamond" w:cs="Times New Roman"/>
          <w:b/>
          <w:bCs/>
          <w:color w:val="000000" w:themeColor="text1"/>
          <w:lang w:val="es-ES"/>
        </w:rPr>
        <w:t>Amen</w:t>
      </w:r>
      <w:r w:rsidR="00823CCD" w:rsidRPr="00750B29">
        <w:rPr>
          <w:rFonts w:ascii="Garamond" w:hAnsi="Garamond" w:cs="Times New Roman"/>
          <w:b/>
          <w:bCs/>
          <w:color w:val="000000" w:themeColor="text1"/>
          <w:lang w:val="es-ES"/>
        </w:rPr>
        <w:t>,</w:t>
      </w:r>
      <w:r w:rsidRPr="00750B29">
        <w:rPr>
          <w:rFonts w:ascii="Garamond" w:hAnsi="Garamond" w:cs="Times New Roman"/>
          <w:b/>
          <w:bCs/>
          <w:color w:val="000000" w:themeColor="text1"/>
          <w:lang w:val="es-ES"/>
        </w:rPr>
        <w:t xml:space="preserve"> </w:t>
      </w:r>
      <w:r w:rsidR="00823CCD" w:rsidRPr="00750B29">
        <w:rPr>
          <w:rFonts w:ascii="Garamond" w:hAnsi="Garamond" w:cs="Times New Roman"/>
          <w:b/>
          <w:bCs/>
          <w:color w:val="000000" w:themeColor="text1"/>
          <w:lang w:val="es-ES"/>
        </w:rPr>
        <w:t>v</w:t>
      </w:r>
      <w:r w:rsidRPr="00750B29">
        <w:rPr>
          <w:rFonts w:ascii="Garamond" w:hAnsi="Garamond" w:cs="Times New Roman"/>
          <w:b/>
          <w:bCs/>
          <w:color w:val="000000" w:themeColor="text1"/>
          <w:lang w:val="es-ES"/>
        </w:rPr>
        <w:t xml:space="preserve">en, Señor Jesús. </w:t>
      </w:r>
    </w:p>
    <w:p w14:paraId="17E51E18" w14:textId="72F42C8B" w:rsidR="00FD331A" w:rsidRPr="00750B29" w:rsidRDefault="00286721" w:rsidP="00FD331A">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D85761" w:rsidRPr="00750B29">
        <w:rPr>
          <w:rFonts w:ascii="Garamond" w:hAnsi="Garamond" w:cs="Times New Roman"/>
          <w:color w:val="C00000"/>
          <w:position w:val="4"/>
          <w:sz w:val="18"/>
          <w:szCs w:val="18"/>
          <w:lang w:val="es-ES"/>
        </w:rPr>
        <w:t xml:space="preserve">canta o dice </w:t>
      </w:r>
      <w:r w:rsidR="00FD331A" w:rsidRPr="00750B29">
        <w:rPr>
          <w:rFonts w:ascii="Garamond" w:eastAsia="Times New Roman" w:hAnsi="Garamond" w:cs="Times New Roman"/>
          <w:color w:val="000000" w:themeColor="text1"/>
          <w:sz w:val="18"/>
          <w:szCs w:val="18"/>
          <w:lang w:val="es-ES"/>
        </w:rPr>
        <w:t>|</w:t>
      </w:r>
      <w:r w:rsidR="00FD331A" w:rsidRPr="00750B29">
        <w:rPr>
          <w:rFonts w:ascii="Garamond" w:hAnsi="Garamond"/>
          <w:color w:val="000000" w:themeColor="text1"/>
          <w:sz w:val="18"/>
          <w:szCs w:val="18"/>
          <w:lang w:val="es-ES"/>
        </w:rPr>
        <w:t xml:space="preserve"> </w:t>
      </w:r>
      <w:r w:rsidR="00FD331A" w:rsidRPr="00750B29">
        <w:rPr>
          <w:rFonts w:ascii="Garamond" w:hAnsi="Garamond" w:cs="Times"/>
          <w:color w:val="000000" w:themeColor="text1"/>
          <w:lang w:val="es-ES"/>
        </w:rPr>
        <w:t xml:space="preserve">Te pedimos, </w:t>
      </w:r>
      <w:r w:rsidR="00823CCD" w:rsidRPr="00750B29">
        <w:rPr>
          <w:rFonts w:ascii="Garamond" w:hAnsi="Garamond" w:cs="Times"/>
          <w:color w:val="000000" w:themeColor="text1"/>
          <w:lang w:val="es-ES"/>
        </w:rPr>
        <w:t>todopoderoso</w:t>
      </w:r>
      <w:r w:rsidR="00FD331A" w:rsidRPr="00750B29">
        <w:rPr>
          <w:rFonts w:ascii="Garamond" w:hAnsi="Garamond" w:cs="Times"/>
          <w:color w:val="000000" w:themeColor="text1"/>
          <w:lang w:val="es-ES"/>
        </w:rPr>
        <w:t xml:space="preserve"> Dios, danos tu Espíritu Santo. Permite que </w:t>
      </w:r>
      <w:r w:rsidR="00823CCD" w:rsidRPr="00750B29">
        <w:rPr>
          <w:rFonts w:ascii="Garamond" w:hAnsi="Garamond" w:cs="Times"/>
          <w:color w:val="000000" w:themeColor="text1"/>
          <w:lang w:val="es-ES"/>
        </w:rPr>
        <w:t>conozca</w:t>
      </w:r>
      <w:r w:rsidR="00FD331A" w:rsidRPr="00750B29">
        <w:rPr>
          <w:rFonts w:ascii="Garamond" w:hAnsi="Garamond" w:cs="Times"/>
          <w:color w:val="000000" w:themeColor="text1"/>
          <w:lang w:val="es-ES"/>
        </w:rPr>
        <w:t xml:space="preserve">mos el poder de la resurrección de Jesucristo, de manera que </w:t>
      </w:r>
      <w:r w:rsidR="00823CCD" w:rsidRPr="00750B29">
        <w:rPr>
          <w:rFonts w:ascii="Garamond" w:hAnsi="Garamond" w:cs="Times"/>
          <w:color w:val="000000" w:themeColor="text1"/>
          <w:lang w:val="es-ES"/>
        </w:rPr>
        <w:t>los que recibimos</w:t>
      </w:r>
      <w:r w:rsidR="00FD331A" w:rsidRPr="00750B29">
        <w:rPr>
          <w:rFonts w:ascii="Garamond" w:hAnsi="Garamond" w:cs="Times"/>
          <w:color w:val="000000" w:themeColor="text1"/>
          <w:lang w:val="es-ES"/>
        </w:rPr>
        <w:t xml:space="preserve"> su cuerpo y su sangre, </w:t>
      </w:r>
      <w:r w:rsidR="00823CCD" w:rsidRPr="00750B29">
        <w:rPr>
          <w:rFonts w:ascii="Garamond" w:hAnsi="Garamond" w:cs="Times"/>
          <w:color w:val="000000" w:themeColor="text1"/>
          <w:lang w:val="es-ES"/>
        </w:rPr>
        <w:t>podamos</w:t>
      </w:r>
      <w:r w:rsidR="00FD331A" w:rsidRPr="00750B29">
        <w:rPr>
          <w:rFonts w:ascii="Garamond" w:hAnsi="Garamond" w:cs="Times"/>
          <w:color w:val="000000" w:themeColor="text1"/>
          <w:lang w:val="es-ES"/>
        </w:rPr>
        <w:t xml:space="preserve"> vivir en honor y alabanza </w:t>
      </w:r>
      <w:r w:rsidR="00823CCD" w:rsidRPr="00750B29">
        <w:rPr>
          <w:rFonts w:ascii="Garamond" w:hAnsi="Garamond" w:cs="Times"/>
          <w:color w:val="000000" w:themeColor="text1"/>
          <w:lang w:val="es-ES"/>
        </w:rPr>
        <w:t>de</w:t>
      </w:r>
      <w:r w:rsidR="00FD331A" w:rsidRPr="00750B29">
        <w:rPr>
          <w:rFonts w:ascii="Garamond" w:hAnsi="Garamond" w:cs="Times"/>
          <w:color w:val="000000" w:themeColor="text1"/>
          <w:lang w:val="es-ES"/>
        </w:rPr>
        <w:t xml:space="preserve"> tu gloria y tener parte en la herencia que los santos reciben en la luz.</w:t>
      </w:r>
    </w:p>
    <w:p w14:paraId="288516F9" w14:textId="77777777" w:rsidR="005D6F00" w:rsidRPr="00750B29" w:rsidRDefault="005D6F00" w:rsidP="00FD331A">
      <w:pPr>
        <w:widowControl w:val="0"/>
        <w:autoSpaceDE w:val="0"/>
        <w:autoSpaceDN w:val="0"/>
        <w:adjustRightInd w:val="0"/>
        <w:spacing w:after="240"/>
        <w:contextualSpacing/>
        <w:rPr>
          <w:rFonts w:ascii="Garamond" w:hAnsi="Garamond" w:cs="Times New Roman"/>
          <w:color w:val="FF0000"/>
          <w:lang w:val="es-ES"/>
        </w:rPr>
      </w:pPr>
    </w:p>
    <w:p w14:paraId="70CE1563" w14:textId="1981D1B2" w:rsidR="00FD331A" w:rsidRPr="00750B29" w:rsidRDefault="005D6F00" w:rsidP="00FD331A">
      <w:pPr>
        <w:widowControl w:val="0"/>
        <w:autoSpaceDE w:val="0"/>
        <w:autoSpaceDN w:val="0"/>
        <w:adjustRightInd w:val="0"/>
        <w:spacing w:after="240"/>
        <w:contextualSpacing/>
        <w:rPr>
          <w:rFonts w:ascii="Garamond" w:hAnsi="Garamond" w:cs="Times New Roman"/>
          <w:b/>
          <w:bCs/>
          <w:color w:val="FF0000"/>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b/>
          <w:bCs/>
          <w:color w:val="C00000"/>
          <w:sz w:val="18"/>
          <w:szCs w:val="18"/>
          <w:lang w:val="es-ES"/>
        </w:rPr>
        <w:t>|</w:t>
      </w:r>
      <w:r w:rsidRPr="00750B29">
        <w:rPr>
          <w:rFonts w:ascii="Garamond" w:hAnsi="Garamond" w:cs="Times New Roman"/>
          <w:b/>
          <w:bCs/>
          <w:color w:val="C00000"/>
          <w:lang w:val="es-ES"/>
        </w:rPr>
        <w:t xml:space="preserve"> </w:t>
      </w:r>
      <w:r w:rsidR="00FD331A" w:rsidRPr="00750B29">
        <w:rPr>
          <w:rFonts w:ascii="Garamond" w:hAnsi="Garamond" w:cs="Times New Roman"/>
          <w:b/>
          <w:bCs/>
          <w:color w:val="000000" w:themeColor="text1"/>
          <w:lang w:val="es-ES"/>
        </w:rPr>
        <w:t xml:space="preserve">Amen, ven, Señor Jesús. </w:t>
      </w:r>
    </w:p>
    <w:p w14:paraId="682D5598" w14:textId="77777777" w:rsidR="005D6F00" w:rsidRPr="00750B29" w:rsidRDefault="005D6F00" w:rsidP="00FD331A">
      <w:pPr>
        <w:widowControl w:val="0"/>
        <w:autoSpaceDE w:val="0"/>
        <w:autoSpaceDN w:val="0"/>
        <w:adjustRightInd w:val="0"/>
        <w:spacing w:after="240"/>
        <w:contextualSpacing/>
        <w:rPr>
          <w:rFonts w:ascii="Garamond" w:hAnsi="Garamond" w:cs="Times New Roman"/>
          <w:b/>
          <w:bCs/>
          <w:color w:val="C00000"/>
          <w:lang w:val="es-ES"/>
        </w:rPr>
      </w:pPr>
    </w:p>
    <w:p w14:paraId="582B8C68" w14:textId="10534F77" w:rsidR="00D85761" w:rsidRPr="00750B29" w:rsidRDefault="00286721" w:rsidP="00FD331A">
      <w:pPr>
        <w:widowControl w:val="0"/>
        <w:autoSpaceDE w:val="0"/>
        <w:autoSpaceDN w:val="0"/>
        <w:adjustRightInd w:val="0"/>
        <w:spacing w:after="240"/>
        <w:rPr>
          <w:rFonts w:ascii="Garamond" w:hAnsi="Garamond" w:cs="Times New Roman"/>
          <w:color w:val="FF0000"/>
          <w:lang w:val="es-ES"/>
        </w:rPr>
      </w:pPr>
      <w:r w:rsidRPr="00750B29">
        <w:rPr>
          <w:rFonts w:ascii="Garamond" w:eastAsia="Times New Roman" w:hAnsi="Garamond" w:cs="Times New Roman"/>
          <w:b/>
          <w:bCs/>
          <w:color w:val="C00000"/>
          <w:sz w:val="18"/>
          <w:szCs w:val="18"/>
          <w:lang w:val="es-ES"/>
        </w:rPr>
        <w:t xml:space="preserve">L/Co-L | </w:t>
      </w:r>
      <w:r w:rsidR="00FD331A" w:rsidRPr="00750B29">
        <w:rPr>
          <w:rFonts w:ascii="Garamond" w:eastAsia="Times New Roman" w:hAnsi="Garamond" w:cs="Times New Roman"/>
          <w:color w:val="C00000"/>
          <w:sz w:val="18"/>
          <w:szCs w:val="18"/>
          <w:lang w:val="es-ES"/>
        </w:rPr>
        <w:t>canta o dice</w:t>
      </w:r>
      <w:r w:rsidR="00FD331A" w:rsidRPr="00750B29">
        <w:rPr>
          <w:rFonts w:ascii="Garamond" w:eastAsia="Times New Roman" w:hAnsi="Garamond" w:cs="Times New Roman"/>
          <w:color w:val="C00000"/>
          <w:lang w:val="es-ES"/>
        </w:rPr>
        <w:t xml:space="preserve"> </w:t>
      </w:r>
      <w:r w:rsidR="00FD331A" w:rsidRPr="00750B29">
        <w:rPr>
          <w:rFonts w:ascii="Garamond" w:hAnsi="Garamond" w:cs="Times New Roman"/>
          <w:color w:val="C00000"/>
          <w:sz w:val="18"/>
          <w:szCs w:val="18"/>
          <w:lang w:val="es-ES"/>
        </w:rPr>
        <w:t>|</w:t>
      </w:r>
      <w:r w:rsidR="00FD331A" w:rsidRPr="00750B29">
        <w:rPr>
          <w:rFonts w:ascii="Garamond" w:hAnsi="Garamond" w:cs="Times New Roman"/>
          <w:color w:val="C00000"/>
          <w:lang w:val="es-ES"/>
        </w:rPr>
        <w:t xml:space="preserve"> </w:t>
      </w:r>
      <w:r w:rsidR="00FD331A" w:rsidRPr="00750B29">
        <w:rPr>
          <w:rFonts w:ascii="Garamond" w:hAnsi="Garamond" w:cs="Times New Roman"/>
          <w:color w:val="000000" w:themeColor="text1"/>
          <w:lang w:val="es-ES"/>
        </w:rPr>
        <w:t>Une nuestra oración con las oraciones de tus s</w:t>
      </w:r>
      <w:r w:rsidR="00823CCD" w:rsidRPr="00750B29">
        <w:rPr>
          <w:rFonts w:ascii="Garamond" w:hAnsi="Garamond" w:cs="Times New Roman"/>
          <w:color w:val="000000" w:themeColor="text1"/>
          <w:lang w:val="es-ES"/>
        </w:rPr>
        <w:t>iervos</w:t>
      </w:r>
      <w:r w:rsidR="00FD331A" w:rsidRPr="00750B29">
        <w:rPr>
          <w:rFonts w:ascii="Garamond" w:hAnsi="Garamond" w:cs="Times New Roman"/>
          <w:color w:val="000000" w:themeColor="text1"/>
          <w:lang w:val="es-ES"/>
        </w:rPr>
        <w:t xml:space="preserve"> </w:t>
      </w:r>
      <w:r w:rsidR="00823CCD" w:rsidRPr="00750B29">
        <w:rPr>
          <w:rFonts w:ascii="Garamond" w:hAnsi="Garamond" w:cs="Times New Roman"/>
          <w:color w:val="000000" w:themeColor="text1"/>
          <w:lang w:val="es-ES"/>
        </w:rPr>
        <w:t xml:space="preserve">en todo lugar y tiempo, </w:t>
      </w:r>
      <w:r w:rsidR="00FD331A" w:rsidRPr="00750B29">
        <w:rPr>
          <w:rFonts w:ascii="Garamond" w:hAnsi="Garamond" w:cs="Times New Roman"/>
          <w:color w:val="000000" w:themeColor="text1"/>
          <w:lang w:val="es-ES"/>
        </w:rPr>
        <w:t xml:space="preserve">y con la oración de nuestro gran sumo sacerdote, quien siempre ora por nosotros, hasta que él venga </w:t>
      </w:r>
      <w:r w:rsidR="00BC5EFF" w:rsidRPr="00750B29">
        <w:rPr>
          <w:rFonts w:ascii="Garamond" w:hAnsi="Garamond" w:cs="Times New Roman"/>
          <w:color w:val="000000" w:themeColor="text1"/>
          <w:lang w:val="es-ES"/>
        </w:rPr>
        <w:t>con</w:t>
      </w:r>
      <w:r w:rsidR="00FD331A" w:rsidRPr="00750B29">
        <w:rPr>
          <w:rFonts w:ascii="Garamond" w:hAnsi="Garamond" w:cs="Times New Roman"/>
          <w:color w:val="000000" w:themeColor="text1"/>
          <w:lang w:val="es-ES"/>
        </w:rPr>
        <w:t xml:space="preserve"> victoria, com</w:t>
      </w:r>
      <w:r w:rsidR="00823CCD" w:rsidRPr="00750B29">
        <w:rPr>
          <w:rFonts w:ascii="Garamond" w:hAnsi="Garamond" w:cs="Times New Roman"/>
          <w:color w:val="000000" w:themeColor="text1"/>
          <w:lang w:val="es-ES"/>
        </w:rPr>
        <w:t>o</w:t>
      </w:r>
      <w:r w:rsidR="00FD331A" w:rsidRPr="00750B29">
        <w:rPr>
          <w:rFonts w:ascii="Garamond" w:hAnsi="Garamond" w:cs="Times New Roman"/>
          <w:color w:val="000000" w:themeColor="text1"/>
          <w:lang w:val="es-ES"/>
        </w:rPr>
        <w:t xml:space="preserve"> Señor sobre todas las cosas. Por él</w:t>
      </w:r>
      <w:r w:rsidR="00823CCD" w:rsidRPr="00750B29">
        <w:rPr>
          <w:rFonts w:ascii="Garamond" w:hAnsi="Garamond" w:cs="Times New Roman"/>
          <w:color w:val="000000" w:themeColor="text1"/>
          <w:lang w:val="es-ES"/>
        </w:rPr>
        <w:t>,</w:t>
      </w:r>
      <w:r w:rsidR="00FD331A" w:rsidRPr="00750B29">
        <w:rPr>
          <w:rFonts w:ascii="Garamond" w:hAnsi="Garamond" w:cs="Times New Roman"/>
          <w:color w:val="000000" w:themeColor="text1"/>
          <w:lang w:val="es-ES"/>
        </w:rPr>
        <w:t xml:space="preserve"> en él y en comunión con </w:t>
      </w:r>
      <w:r w:rsidR="00823CCD" w:rsidRPr="00750B29">
        <w:rPr>
          <w:rFonts w:ascii="Garamond" w:hAnsi="Garamond" w:cs="Times New Roman"/>
          <w:color w:val="000000" w:themeColor="text1"/>
          <w:lang w:val="es-ES"/>
        </w:rPr>
        <w:t>e</w:t>
      </w:r>
      <w:r w:rsidR="00FD331A" w:rsidRPr="00750B29">
        <w:rPr>
          <w:rFonts w:ascii="Garamond" w:hAnsi="Garamond" w:cs="Times New Roman"/>
          <w:color w:val="000000" w:themeColor="text1"/>
          <w:lang w:val="es-ES"/>
        </w:rPr>
        <w:t>l Espíritu Santo, toda gloria y honra</w:t>
      </w:r>
      <w:r w:rsidR="00823CCD" w:rsidRPr="00750B29">
        <w:rPr>
          <w:rFonts w:ascii="Garamond" w:hAnsi="Garamond" w:cs="Times New Roman"/>
          <w:color w:val="000000" w:themeColor="text1"/>
          <w:lang w:val="es-ES"/>
        </w:rPr>
        <w:t xml:space="preserve"> sea </w:t>
      </w:r>
      <w:r w:rsidR="00BC5EFF" w:rsidRPr="00750B29">
        <w:rPr>
          <w:rFonts w:ascii="Garamond" w:hAnsi="Garamond" w:cs="Times New Roman"/>
          <w:color w:val="000000" w:themeColor="text1"/>
          <w:lang w:val="es-ES"/>
        </w:rPr>
        <w:t>a</w:t>
      </w:r>
      <w:r w:rsidR="00823CCD" w:rsidRPr="00750B29">
        <w:rPr>
          <w:rFonts w:ascii="Garamond" w:hAnsi="Garamond" w:cs="Times New Roman"/>
          <w:color w:val="000000" w:themeColor="text1"/>
          <w:lang w:val="es-ES"/>
        </w:rPr>
        <w:t xml:space="preserve"> ti</w:t>
      </w:r>
      <w:r w:rsidR="00FD331A" w:rsidRPr="00750B29">
        <w:rPr>
          <w:rFonts w:ascii="Garamond" w:hAnsi="Garamond" w:cs="Times New Roman"/>
          <w:color w:val="000000" w:themeColor="text1"/>
          <w:lang w:val="es-ES"/>
        </w:rPr>
        <w:t>, todopoderoso Padre, eterno Dios, ahora y para siempre.</w:t>
      </w:r>
    </w:p>
    <w:p w14:paraId="19B69B4A" w14:textId="480837A2" w:rsidR="00BC5EFF" w:rsidRPr="00750B29" w:rsidRDefault="005D6F00" w:rsidP="00BC5EFF">
      <w:pPr>
        <w:pStyle w:val="NormalWeb"/>
        <w:rPr>
          <w:rFonts w:ascii="Garamond" w:hAnsi="Garamond"/>
          <w:color w:val="000000" w:themeColor="text1"/>
          <w:lang w:val="es-ES"/>
        </w:rPr>
      </w:pPr>
      <w:r w:rsidRPr="00750B29">
        <w:rPr>
          <w:rFonts w:ascii="Garamond" w:hAnsi="Garamond"/>
          <w:color w:val="000000" w:themeColor="text1"/>
          <w:sz w:val="40"/>
          <w:szCs w:val="40"/>
          <w:lang w:val="es-ES"/>
        </w:rPr>
        <w:t>Todas las oraciones de</w:t>
      </w:r>
      <w:r w:rsidR="00FD331A" w:rsidRPr="00750B29">
        <w:rPr>
          <w:rFonts w:ascii="Garamond" w:hAnsi="Garamond"/>
          <w:color w:val="000000" w:themeColor="text1"/>
          <w:sz w:val="40"/>
          <w:szCs w:val="40"/>
          <w:lang w:val="es-ES"/>
        </w:rPr>
        <w:t xml:space="preserve"> Santa Cena </w:t>
      </w:r>
      <w:r w:rsidR="00BC5EFF" w:rsidRPr="00750B29">
        <w:rPr>
          <w:rFonts w:ascii="Garamond" w:hAnsi="Garamond"/>
          <w:color w:val="000000" w:themeColor="text1"/>
          <w:sz w:val="40"/>
          <w:szCs w:val="40"/>
          <w:lang w:val="es-ES"/>
        </w:rPr>
        <w:t>continúan</w:t>
      </w:r>
      <w:r w:rsidRPr="00750B29">
        <w:rPr>
          <w:rFonts w:ascii="Garamond" w:hAnsi="Garamond"/>
          <w:color w:val="000000" w:themeColor="text1"/>
          <w:sz w:val="40"/>
          <w:szCs w:val="40"/>
          <w:lang w:val="es-ES"/>
        </w:rPr>
        <w:t xml:space="preserve"> aquí:</w:t>
      </w:r>
      <w:r w:rsidR="00FD331A" w:rsidRPr="00750B29">
        <w:rPr>
          <w:rFonts w:ascii="Garamond" w:hAnsi="Garamond"/>
          <w:color w:val="000000" w:themeColor="text1"/>
          <w:sz w:val="40"/>
          <w:szCs w:val="40"/>
          <w:lang w:val="es-ES"/>
        </w:rPr>
        <w:t xml:space="preserve"> </w:t>
      </w:r>
    </w:p>
    <w:p w14:paraId="7D35C548" w14:textId="77777777" w:rsidR="005D6F00" w:rsidRPr="00750B29" w:rsidRDefault="003F3A94" w:rsidP="005D6F00">
      <w:pPr>
        <w:pStyle w:val="NormalWeb"/>
        <w:contextualSpacing/>
        <w:rPr>
          <w:rFonts w:ascii="Garamond" w:hAnsi="Garamond"/>
          <w:i/>
          <w:iCs/>
          <w:color w:val="000000" w:themeColor="text1"/>
          <w:lang w:val="es-ES"/>
        </w:rPr>
      </w:pPr>
      <w:r w:rsidRPr="00750B29">
        <w:rPr>
          <w:rFonts w:ascii="Garamond" w:hAnsi="Garamond"/>
          <w:i/>
          <w:iCs/>
          <w:color w:val="000000" w:themeColor="text1"/>
          <w:lang w:val="es-ES"/>
        </w:rPr>
        <w:t>Padre nuestro</w:t>
      </w:r>
    </w:p>
    <w:p w14:paraId="2833DA97" w14:textId="4C809DE2" w:rsidR="00284FBF" w:rsidRPr="00750B29" w:rsidRDefault="00284FBF" w:rsidP="005D6F00">
      <w:pPr>
        <w:pStyle w:val="NormalWeb"/>
        <w:contextualSpacing/>
        <w:rPr>
          <w:rFonts w:ascii="Garamond" w:hAnsi="Garamond"/>
          <w:i/>
          <w:iCs/>
          <w:color w:val="C00000"/>
          <w:lang w:val="es-ES"/>
        </w:rPr>
      </w:pPr>
      <w:r w:rsidRPr="00750B29">
        <w:rPr>
          <w:rFonts w:ascii="Garamond" w:hAnsi="Garamond"/>
          <w:color w:val="C00000"/>
          <w:sz w:val="18"/>
          <w:szCs w:val="18"/>
          <w:lang w:val="es-ES"/>
        </w:rPr>
        <w:t xml:space="preserve">Se dice o se canta </w:t>
      </w:r>
    </w:p>
    <w:p w14:paraId="377736AA" w14:textId="7A722156" w:rsidR="00D85761" w:rsidRPr="00750B29" w:rsidRDefault="00D85761" w:rsidP="00284FBF">
      <w:pPr>
        <w:widowControl w:val="0"/>
        <w:autoSpaceDE w:val="0"/>
        <w:autoSpaceDN w:val="0"/>
        <w:adjustRightInd w:val="0"/>
        <w:spacing w:after="240"/>
        <w:rPr>
          <w:rFonts w:ascii="Garamond" w:hAnsi="Garamond" w:cs="Times New Roman"/>
          <w:i/>
          <w:iCs/>
          <w:color w:val="C00000"/>
          <w:sz w:val="18"/>
          <w:szCs w:val="18"/>
          <w:lang w:val="es-ES"/>
        </w:rPr>
      </w:pPr>
      <w:r w:rsidRPr="00750B29">
        <w:rPr>
          <w:rFonts w:ascii="Garamond" w:hAnsi="Garamond" w:cs="Times New Roman"/>
          <w:i/>
          <w:iCs/>
          <w:color w:val="C00000"/>
          <w:sz w:val="18"/>
          <w:szCs w:val="18"/>
          <w:lang w:val="es-ES"/>
        </w:rPr>
        <w:t>Vea Himna</w:t>
      </w:r>
      <w:r w:rsidR="007A1D6B" w:rsidRPr="00750B29">
        <w:rPr>
          <w:rFonts w:ascii="Garamond" w:hAnsi="Garamond" w:cs="Times New Roman"/>
          <w:i/>
          <w:iCs/>
          <w:color w:val="C00000"/>
          <w:sz w:val="18"/>
          <w:szCs w:val="18"/>
          <w:lang w:val="es-ES"/>
        </w:rPr>
        <w:t>r</w:t>
      </w:r>
      <w:r w:rsidRPr="00750B29">
        <w:rPr>
          <w:rFonts w:ascii="Garamond" w:hAnsi="Garamond" w:cs="Times New Roman"/>
          <w:i/>
          <w:iCs/>
          <w:color w:val="C00000"/>
          <w:sz w:val="18"/>
          <w:szCs w:val="18"/>
          <w:lang w:val="es-ES"/>
        </w:rPr>
        <w:t xml:space="preserve">io Noruega 2013 no. 984.1 </w:t>
      </w:r>
      <w:r w:rsidR="007A1D6B" w:rsidRPr="00750B29">
        <w:rPr>
          <w:rFonts w:ascii="Garamond" w:hAnsi="Garamond" w:cs="Times New Roman"/>
          <w:i/>
          <w:iCs/>
          <w:color w:val="C00000"/>
          <w:sz w:val="18"/>
          <w:szCs w:val="18"/>
          <w:lang w:val="es-ES"/>
        </w:rPr>
        <w:t>y 3 y 985.1 y 3</w:t>
      </w:r>
    </w:p>
    <w:p w14:paraId="6855A92C" w14:textId="6710B17C" w:rsidR="00284FBF" w:rsidRPr="00750B29" w:rsidRDefault="00F632B7" w:rsidP="00284FBF">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eastAsia="Times New Roman" w:hAnsi="Garamond" w:cs="Times New Roman"/>
          <w:b/>
          <w:bCs/>
          <w:color w:val="C00000"/>
          <w:sz w:val="18"/>
          <w:szCs w:val="18"/>
          <w:lang w:val="es-ES"/>
        </w:rPr>
        <w:t>T</w:t>
      </w:r>
      <w:r w:rsidRPr="00750B29">
        <w:rPr>
          <w:rFonts w:ascii="Garamond" w:eastAsia="Times New Roman" w:hAnsi="Garamond" w:cs="Times New Roman"/>
          <w:b/>
          <w:bCs/>
          <w:color w:val="C00000"/>
          <w:sz w:val="18"/>
          <w:szCs w:val="18"/>
          <w:lang w:val="es-ES"/>
        </w:rPr>
        <w:t xml:space="preserve"> | </w:t>
      </w:r>
      <w:r w:rsidR="00284FBF" w:rsidRPr="00750B29">
        <w:rPr>
          <w:rFonts w:ascii="Garamond" w:hAnsi="Garamond" w:cs="Times New Roman"/>
          <w:b/>
          <w:bCs/>
          <w:color w:val="000000" w:themeColor="text1"/>
          <w:lang w:val="es-ES"/>
        </w:rPr>
        <w:t xml:space="preserve">Padre nuestro, que estás en los cielos, </w:t>
      </w:r>
    </w:p>
    <w:p w14:paraId="3947E06A"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santificado sea tu nombre. </w:t>
      </w:r>
    </w:p>
    <w:p w14:paraId="15791DC6"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Venga tu Reino. </w:t>
      </w:r>
    </w:p>
    <w:p w14:paraId="6277F18B"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Hágase tu voluntad, </w:t>
      </w:r>
    </w:p>
    <w:p w14:paraId="2E7A5FAD" w14:textId="43969874"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lastRenderedPageBreak/>
        <w:t xml:space="preserve">como en </w:t>
      </w:r>
      <w:r w:rsidR="00BC5EFF" w:rsidRPr="00750B29">
        <w:rPr>
          <w:rFonts w:ascii="Garamond" w:hAnsi="Garamond" w:cs="Times New Roman"/>
          <w:b/>
          <w:bCs/>
          <w:color w:val="000000" w:themeColor="text1"/>
          <w:lang w:val="es-ES"/>
        </w:rPr>
        <w:t xml:space="preserve">el </w:t>
      </w:r>
      <w:r w:rsidRPr="00750B29">
        <w:rPr>
          <w:rFonts w:ascii="Garamond" w:hAnsi="Garamond" w:cs="Times New Roman"/>
          <w:b/>
          <w:bCs/>
          <w:color w:val="000000" w:themeColor="text1"/>
          <w:lang w:val="es-ES"/>
        </w:rPr>
        <w:t xml:space="preserve">cielo, así también en </w:t>
      </w:r>
      <w:r w:rsidR="005D0D1A" w:rsidRPr="00750B29">
        <w:rPr>
          <w:rFonts w:ascii="Garamond" w:hAnsi="Garamond" w:cs="Times New Roman"/>
          <w:b/>
          <w:bCs/>
          <w:color w:val="000000" w:themeColor="text1"/>
          <w:lang w:val="es-ES"/>
        </w:rPr>
        <w:t>la</w:t>
      </w:r>
      <w:r w:rsidRPr="00750B29">
        <w:rPr>
          <w:rFonts w:ascii="Garamond" w:hAnsi="Garamond" w:cs="Times New Roman"/>
          <w:b/>
          <w:bCs/>
          <w:color w:val="000000" w:themeColor="text1"/>
          <w:lang w:val="es-ES"/>
        </w:rPr>
        <w:t xml:space="preserve"> tierra. </w:t>
      </w:r>
    </w:p>
    <w:p w14:paraId="27B54531"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El pan nuestro de cada día, dánoslo hoy. </w:t>
      </w:r>
    </w:p>
    <w:p w14:paraId="702C3E5E"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Y perdónanos nuestras deudas, </w:t>
      </w:r>
    </w:p>
    <w:p w14:paraId="1ADDF69A" w14:textId="77777777" w:rsidR="005D6F00"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como también nosotros perdonamos a nuestros deudores. </w:t>
      </w:r>
    </w:p>
    <w:p w14:paraId="6C61869F" w14:textId="1BE0D1D1"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Y no nos metas en tentación, </w:t>
      </w:r>
    </w:p>
    <w:p w14:paraId="74765FF2"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más líbranos del mal. </w:t>
      </w:r>
    </w:p>
    <w:p w14:paraId="7C4BAD30"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Porque tuyo es el Reino, y el Poder, y la Gloria </w:t>
      </w:r>
    </w:p>
    <w:p w14:paraId="7E400863"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por todos los siglos, </w:t>
      </w:r>
    </w:p>
    <w:p w14:paraId="798ECB34" w14:textId="77777777" w:rsidR="00284FBF" w:rsidRPr="00750B29" w:rsidRDefault="00284FBF" w:rsidP="00284FBF">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Amén. </w:t>
      </w:r>
    </w:p>
    <w:p w14:paraId="196535DC" w14:textId="77777777" w:rsidR="00BC5EFF" w:rsidRPr="00750B29" w:rsidRDefault="00BC5EFF" w:rsidP="005D6F00">
      <w:pPr>
        <w:pStyle w:val="NormalWeb"/>
        <w:contextualSpacing/>
        <w:rPr>
          <w:rFonts w:ascii="Garamond" w:hAnsi="Garamond"/>
          <w:color w:val="C00000"/>
          <w:sz w:val="18"/>
          <w:szCs w:val="18"/>
          <w:lang w:val="es-ES"/>
        </w:rPr>
      </w:pPr>
    </w:p>
    <w:p w14:paraId="2D774CD2" w14:textId="006E06C3" w:rsidR="00284FBF" w:rsidRPr="00750B29" w:rsidRDefault="003F3A94" w:rsidP="005D6F00">
      <w:pPr>
        <w:pStyle w:val="NormalWeb"/>
        <w:contextualSpacing/>
        <w:rPr>
          <w:rFonts w:ascii="Garamond" w:hAnsi="Garamond"/>
          <w:sz w:val="34"/>
          <w:szCs w:val="34"/>
          <w:lang w:val="es-ES"/>
        </w:rPr>
      </w:pPr>
      <w:r w:rsidRPr="00750B29">
        <w:rPr>
          <w:rFonts w:ascii="Garamond" w:hAnsi="Garamond"/>
          <w:sz w:val="34"/>
          <w:szCs w:val="34"/>
          <w:lang w:val="es-ES"/>
        </w:rPr>
        <w:t>*</w:t>
      </w:r>
      <w:r w:rsidR="00284FBF" w:rsidRPr="00750B29">
        <w:rPr>
          <w:rFonts w:ascii="Garamond" w:hAnsi="Garamond"/>
          <w:sz w:val="34"/>
          <w:szCs w:val="34"/>
          <w:lang w:val="es-ES"/>
        </w:rPr>
        <w:t>2</w:t>
      </w:r>
      <w:r w:rsidRPr="00750B29">
        <w:rPr>
          <w:rFonts w:ascii="Garamond" w:hAnsi="Garamond"/>
          <w:sz w:val="34"/>
          <w:szCs w:val="34"/>
          <w:lang w:val="es-ES"/>
        </w:rPr>
        <w:t>2</w:t>
      </w:r>
      <w:r w:rsidR="00284FBF" w:rsidRPr="00750B29">
        <w:rPr>
          <w:rFonts w:ascii="Garamond" w:hAnsi="Garamond"/>
          <w:sz w:val="34"/>
          <w:szCs w:val="34"/>
          <w:lang w:val="es-ES"/>
        </w:rPr>
        <w:t xml:space="preserve"> La Santa Cena</w:t>
      </w:r>
      <w:r w:rsidR="007A1D6B" w:rsidRPr="00750B29">
        <w:rPr>
          <w:rFonts w:ascii="Garamond" w:hAnsi="Garamond"/>
          <w:sz w:val="34"/>
          <w:szCs w:val="34"/>
          <w:lang w:val="es-ES"/>
        </w:rPr>
        <w:t xml:space="preserve">. </w:t>
      </w:r>
    </w:p>
    <w:p w14:paraId="54CADF5E" w14:textId="2380B31B" w:rsidR="00284FBF" w:rsidRPr="00750B29" w:rsidRDefault="003F3A94" w:rsidP="00BC5EFF">
      <w:pPr>
        <w:widowControl w:val="0"/>
        <w:autoSpaceDE w:val="0"/>
        <w:autoSpaceDN w:val="0"/>
        <w:spacing w:after="240"/>
        <w:contextualSpacing/>
        <w:rPr>
          <w:rFonts w:ascii="Garamond" w:hAnsi="Garamond" w:cs="Times"/>
          <w:color w:val="C00000"/>
          <w:sz w:val="18"/>
          <w:szCs w:val="18"/>
          <w:lang w:val="es-ES"/>
        </w:rPr>
      </w:pPr>
      <w:r w:rsidRPr="00750B29">
        <w:rPr>
          <w:rFonts w:ascii="Garamond" w:hAnsi="Garamond" w:cs="Times"/>
          <w:color w:val="C00000"/>
          <w:sz w:val="18"/>
          <w:szCs w:val="18"/>
          <w:lang w:val="es-ES"/>
        </w:rPr>
        <w:t>La congregación está de pie</w:t>
      </w:r>
      <w:r w:rsidR="00963239" w:rsidRPr="00750B29">
        <w:rPr>
          <w:rFonts w:ascii="Garamond" w:hAnsi="Garamond" w:cs="Times"/>
          <w:color w:val="C00000"/>
          <w:sz w:val="18"/>
          <w:szCs w:val="18"/>
          <w:lang w:val="es-ES"/>
        </w:rPr>
        <w:t xml:space="preserve"> </w:t>
      </w:r>
      <w:r w:rsidRPr="00750B29">
        <w:rPr>
          <w:rFonts w:ascii="Garamond" w:hAnsi="Garamond" w:cs="Times"/>
          <w:color w:val="C00000"/>
          <w:sz w:val="18"/>
          <w:szCs w:val="18"/>
          <w:lang w:val="es-ES"/>
        </w:rPr>
        <w:t xml:space="preserve">hasta que los primeros </w:t>
      </w:r>
      <w:r w:rsidR="00BC5EFF" w:rsidRPr="00750B29">
        <w:rPr>
          <w:rFonts w:ascii="Garamond" w:hAnsi="Garamond" w:cs="Times"/>
          <w:color w:val="C00000"/>
          <w:sz w:val="18"/>
          <w:szCs w:val="18"/>
          <w:lang w:val="es-ES"/>
        </w:rPr>
        <w:t xml:space="preserve">se acerquen </w:t>
      </w:r>
      <w:r w:rsidRPr="00750B29">
        <w:rPr>
          <w:rFonts w:ascii="Garamond" w:hAnsi="Garamond" w:cs="Times"/>
          <w:color w:val="C00000"/>
          <w:sz w:val="18"/>
          <w:szCs w:val="18"/>
          <w:lang w:val="es-ES"/>
        </w:rPr>
        <w:t>hacia la Santa Cena.</w:t>
      </w:r>
    </w:p>
    <w:p w14:paraId="70AC6FC1" w14:textId="77777777" w:rsidR="00BC5EFF" w:rsidRPr="00750B29" w:rsidRDefault="00BC5EFF" w:rsidP="00BC5EFF">
      <w:pPr>
        <w:widowControl w:val="0"/>
        <w:autoSpaceDE w:val="0"/>
        <w:autoSpaceDN w:val="0"/>
        <w:adjustRightInd w:val="0"/>
        <w:spacing w:after="240"/>
        <w:contextualSpacing/>
        <w:rPr>
          <w:rFonts w:ascii="Garamond" w:hAnsi="Garamond" w:cs="Times"/>
          <w:i/>
          <w:iCs/>
          <w:lang w:val="es-ES"/>
        </w:rPr>
      </w:pPr>
    </w:p>
    <w:p w14:paraId="05E7F324" w14:textId="5DD76EE6" w:rsidR="00284FBF" w:rsidRPr="00750B29" w:rsidRDefault="00284FBF" w:rsidP="00BC5EFF">
      <w:pPr>
        <w:widowControl w:val="0"/>
        <w:autoSpaceDE w:val="0"/>
        <w:autoSpaceDN w:val="0"/>
        <w:adjustRightInd w:val="0"/>
        <w:spacing w:after="240"/>
        <w:contextualSpacing/>
        <w:rPr>
          <w:rFonts w:ascii="Garamond" w:hAnsi="Garamond" w:cs="Times New Roman"/>
          <w:lang w:val="es-ES"/>
        </w:rPr>
      </w:pPr>
      <w:r w:rsidRPr="00750B29">
        <w:rPr>
          <w:rFonts w:ascii="Garamond" w:hAnsi="Garamond" w:cs="Times"/>
          <w:i/>
          <w:iCs/>
          <w:lang w:val="es-ES"/>
        </w:rPr>
        <w:t>Saludo de Paz</w:t>
      </w:r>
      <w:r w:rsidR="003F3A94" w:rsidRPr="00750B29">
        <w:rPr>
          <w:rFonts w:ascii="Garamond" w:hAnsi="Garamond" w:cs="Times"/>
          <w:i/>
          <w:iCs/>
          <w:lang w:val="es-ES"/>
        </w:rPr>
        <w:t xml:space="preserve"> </w:t>
      </w:r>
      <w:r w:rsidR="003F3A94" w:rsidRPr="00750B29">
        <w:rPr>
          <w:rFonts w:ascii="Garamond" w:hAnsi="Garamond" w:cs="Times"/>
          <w:lang w:val="es-ES"/>
        </w:rPr>
        <w:t>PAX</w:t>
      </w:r>
    </w:p>
    <w:p w14:paraId="2E676553" w14:textId="18F75B6C" w:rsidR="00284FBF" w:rsidRPr="00750B29" w:rsidRDefault="00F632B7" w:rsidP="005D6F00">
      <w:pPr>
        <w:widowControl w:val="0"/>
        <w:autoSpaceDE w:val="0"/>
        <w:autoSpaceDN w:val="0"/>
        <w:spacing w:after="240"/>
        <w:contextualSpacing/>
        <w:rPr>
          <w:rFonts w:ascii="Garamond" w:hAnsi="Garamond" w:cs="Times"/>
          <w:color w:val="000000" w:themeColor="text1"/>
          <w:lang w:val="es-ES"/>
        </w:rPr>
      </w:pPr>
      <w:r w:rsidRPr="00750B29">
        <w:rPr>
          <w:rFonts w:ascii="Garamond" w:eastAsia="Times New Roman" w:hAnsi="Garamond" w:cs="Times New Roman"/>
          <w:b/>
          <w:bCs/>
          <w:color w:val="C00000"/>
          <w:sz w:val="18"/>
          <w:szCs w:val="18"/>
          <w:lang w:val="es-ES"/>
        </w:rPr>
        <w:t xml:space="preserve">L </w:t>
      </w:r>
      <w:r w:rsidR="007A1D6B" w:rsidRPr="00750B29">
        <w:rPr>
          <w:rFonts w:ascii="Garamond" w:hAnsi="Garamond" w:cs="Times New Roman"/>
          <w:color w:val="C00000"/>
          <w:position w:val="4"/>
          <w:sz w:val="18"/>
          <w:szCs w:val="18"/>
          <w:lang w:val="es-ES"/>
        </w:rPr>
        <w:t>dice</w:t>
      </w:r>
      <w:r w:rsidR="007A1D6B" w:rsidRPr="00750B29">
        <w:rPr>
          <w:rFonts w:ascii="Garamond" w:hAnsi="Garamond" w:cs="Times New Roman"/>
          <w:b/>
          <w:bCs/>
          <w:color w:val="C00000"/>
          <w:position w:val="4"/>
          <w:sz w:val="18"/>
          <w:szCs w:val="18"/>
          <w:lang w:val="es-ES"/>
        </w:rPr>
        <w:t xml:space="preserve"> </w:t>
      </w:r>
      <w:r w:rsidR="00284FBF" w:rsidRPr="00750B29">
        <w:rPr>
          <w:rFonts w:ascii="Garamond" w:hAnsi="Garamond" w:cs="Times New Roman"/>
          <w:b/>
          <w:bCs/>
          <w:color w:val="C00000"/>
          <w:sz w:val="18"/>
          <w:szCs w:val="18"/>
          <w:lang w:val="es-ES"/>
        </w:rPr>
        <w:t>|</w:t>
      </w:r>
      <w:r w:rsidR="00284FBF" w:rsidRPr="00750B29">
        <w:rPr>
          <w:rFonts w:ascii="Garamond" w:hAnsi="Garamond" w:cs="Times New Roman"/>
          <w:color w:val="C00000"/>
          <w:lang w:val="es-ES"/>
        </w:rPr>
        <w:t xml:space="preserve"> </w:t>
      </w:r>
      <w:r w:rsidR="00284FBF" w:rsidRPr="00750B29">
        <w:rPr>
          <w:rFonts w:ascii="Garamond" w:hAnsi="Garamond" w:cs="Times New Roman"/>
          <w:color w:val="000000" w:themeColor="text1"/>
          <w:lang w:val="es-ES"/>
        </w:rPr>
        <w:t>La paz de Dios sea con vosotro</w:t>
      </w:r>
      <w:r w:rsidR="008F61CD">
        <w:rPr>
          <w:rFonts w:ascii="Garamond" w:hAnsi="Garamond" w:cs="Times New Roman"/>
          <w:color w:val="000000" w:themeColor="text1"/>
          <w:lang w:val="es-ES"/>
        </w:rPr>
        <w:t>s</w:t>
      </w:r>
    </w:p>
    <w:p w14:paraId="4FA6F24D" w14:textId="11775594" w:rsidR="00284FBF" w:rsidRPr="00750B29" w:rsidRDefault="00F632B7" w:rsidP="005D6F00">
      <w:pPr>
        <w:widowControl w:val="0"/>
        <w:autoSpaceDE w:val="0"/>
        <w:autoSpaceDN w:val="0"/>
        <w:spacing w:after="240"/>
        <w:contextualSpacing/>
        <w:rPr>
          <w:rFonts w:ascii="Garamond" w:hAnsi="Garamond" w:cs="Times New Roman"/>
          <w:b/>
          <w:bCs/>
          <w:color w:val="000000" w:themeColor="text1"/>
          <w:lang w:val="es-ES"/>
        </w:rPr>
      </w:pPr>
      <w:r w:rsidRPr="00750B29">
        <w:rPr>
          <w:rFonts w:ascii="Garamond" w:eastAsia="Times New Roman" w:hAnsi="Garamond" w:cs="Times New Roman"/>
          <w:b/>
          <w:bCs/>
          <w:color w:val="C00000"/>
          <w:sz w:val="18"/>
          <w:szCs w:val="18"/>
          <w:lang w:val="es-ES"/>
        </w:rPr>
        <w:t xml:space="preserve">C | </w:t>
      </w:r>
      <w:r w:rsidR="00284FBF" w:rsidRPr="00750B29">
        <w:rPr>
          <w:rFonts w:ascii="Garamond" w:hAnsi="Garamond" w:cs="Times New Roman"/>
          <w:b/>
          <w:bCs/>
          <w:color w:val="000000" w:themeColor="text1"/>
          <w:lang w:val="es-ES"/>
        </w:rPr>
        <w:t>La paz de Dios sea contigo</w:t>
      </w:r>
    </w:p>
    <w:p w14:paraId="089447F0" w14:textId="77777777" w:rsidR="005D6F00" w:rsidRPr="00750B29" w:rsidRDefault="005D6F00" w:rsidP="00284FBF">
      <w:pPr>
        <w:widowControl w:val="0"/>
        <w:autoSpaceDE w:val="0"/>
        <w:autoSpaceDN w:val="0"/>
        <w:adjustRightInd w:val="0"/>
        <w:spacing w:after="240"/>
        <w:rPr>
          <w:rFonts w:ascii="Garamond" w:hAnsi="Garamond" w:cs="Times New Roman"/>
          <w:color w:val="FF0000"/>
          <w:sz w:val="18"/>
          <w:szCs w:val="18"/>
          <w:lang w:val="es-ES"/>
        </w:rPr>
      </w:pPr>
    </w:p>
    <w:p w14:paraId="68D728FC" w14:textId="4902B987" w:rsidR="00284FB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Aquí </w:t>
      </w:r>
      <w:r w:rsidR="003F3A94" w:rsidRPr="00750B29">
        <w:rPr>
          <w:rFonts w:ascii="Garamond" w:hAnsi="Garamond" w:cs="Times New Roman"/>
          <w:color w:val="C00000"/>
          <w:sz w:val="18"/>
          <w:szCs w:val="18"/>
          <w:lang w:val="es-ES"/>
        </w:rPr>
        <w:t xml:space="preserve">se </w:t>
      </w:r>
      <w:r w:rsidRPr="00750B29">
        <w:rPr>
          <w:rFonts w:ascii="Garamond" w:hAnsi="Garamond" w:cs="Times New Roman"/>
          <w:color w:val="C00000"/>
          <w:sz w:val="18"/>
          <w:szCs w:val="18"/>
          <w:lang w:val="es-ES"/>
        </w:rPr>
        <w:t xml:space="preserve">puede </w:t>
      </w:r>
      <w:r w:rsidR="003F3A94" w:rsidRPr="00750B29">
        <w:rPr>
          <w:rFonts w:ascii="Garamond" w:hAnsi="Garamond" w:cs="Times New Roman"/>
          <w:color w:val="C00000"/>
          <w:sz w:val="18"/>
          <w:szCs w:val="18"/>
          <w:lang w:val="es-ES"/>
        </w:rPr>
        <w:t>añadi</w:t>
      </w:r>
      <w:r w:rsidRPr="00750B29">
        <w:rPr>
          <w:rFonts w:ascii="Garamond" w:hAnsi="Garamond" w:cs="Times New Roman"/>
          <w:color w:val="C00000"/>
          <w:sz w:val="18"/>
          <w:szCs w:val="18"/>
          <w:lang w:val="es-ES"/>
        </w:rPr>
        <w:t>r:</w:t>
      </w:r>
    </w:p>
    <w:p w14:paraId="638CD291" w14:textId="26B2DCC3" w:rsidR="003F3A94" w:rsidRPr="00750B29" w:rsidRDefault="00286721"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FF0000"/>
          <w:sz w:val="18"/>
          <w:szCs w:val="18"/>
          <w:lang w:val="es-ES"/>
        </w:rPr>
        <w:t xml:space="preserve">L/Co-L | </w:t>
      </w:r>
      <w:r w:rsidR="003A6E00" w:rsidRPr="00750B29">
        <w:rPr>
          <w:rFonts w:ascii="Garamond" w:hAnsi="Garamond" w:cs="Times New Roman"/>
          <w:color w:val="000000" w:themeColor="text1"/>
          <w:lang w:val="es-ES"/>
        </w:rPr>
        <w:t>Démonos fraternalmente la Paz</w:t>
      </w:r>
    </w:p>
    <w:p w14:paraId="5E0854AD" w14:textId="58345638" w:rsidR="003F3A94" w:rsidRPr="00750B29" w:rsidRDefault="003F3A94" w:rsidP="00284FB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La congregación se salud</w:t>
      </w:r>
      <w:r w:rsidR="00BC5EFF" w:rsidRPr="00750B29">
        <w:rPr>
          <w:rFonts w:ascii="Garamond" w:hAnsi="Garamond" w:cs="Times New Roman"/>
          <w:color w:val="C00000"/>
          <w:sz w:val="18"/>
          <w:szCs w:val="18"/>
          <w:lang w:val="es-ES"/>
        </w:rPr>
        <w:t>a</w:t>
      </w:r>
      <w:r w:rsidRPr="00750B29">
        <w:rPr>
          <w:rFonts w:ascii="Garamond" w:hAnsi="Garamond" w:cs="Times New Roman"/>
          <w:color w:val="C00000"/>
          <w:sz w:val="18"/>
          <w:szCs w:val="18"/>
          <w:lang w:val="es-ES"/>
        </w:rPr>
        <w:t xml:space="preserve"> con la mano, diciendo “La Paz de Dios”, o palabras parecidas.</w:t>
      </w:r>
    </w:p>
    <w:p w14:paraId="6903AB73" w14:textId="3B987823" w:rsidR="003F3A94" w:rsidRPr="00750B29" w:rsidRDefault="003F3A94"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Aquí puede seguir:</w:t>
      </w:r>
    </w:p>
    <w:p w14:paraId="214C3B0B" w14:textId="77777777" w:rsidR="00284FBF" w:rsidRPr="00750B29" w:rsidRDefault="00284FBF" w:rsidP="00284FBF">
      <w:pPr>
        <w:widowControl w:val="0"/>
        <w:autoSpaceDE w:val="0"/>
        <w:autoSpaceDN w:val="0"/>
        <w:adjustRightInd w:val="0"/>
        <w:spacing w:after="240"/>
        <w:rPr>
          <w:rFonts w:ascii="Garamond" w:hAnsi="Garamond" w:cs="Times"/>
          <w:color w:val="000000" w:themeColor="text1"/>
          <w:lang w:val="es-ES"/>
        </w:rPr>
      </w:pPr>
      <w:r w:rsidRPr="00750B29">
        <w:rPr>
          <w:rFonts w:ascii="Garamond" w:hAnsi="Garamond" w:cs="Times"/>
          <w:i/>
          <w:iCs/>
          <w:color w:val="000000" w:themeColor="text1"/>
          <w:lang w:val="es-ES"/>
        </w:rPr>
        <w:t xml:space="preserve">Partición del pan </w:t>
      </w:r>
    </w:p>
    <w:p w14:paraId="03928903" w14:textId="52E8086F" w:rsidR="00284FBF" w:rsidRPr="00750B29" w:rsidRDefault="00F632B7" w:rsidP="00284FBF">
      <w:pPr>
        <w:widowControl w:val="0"/>
        <w:autoSpaceDE w:val="0"/>
        <w:autoSpaceDN w:val="0"/>
        <w:adjustRightInd w:val="0"/>
        <w:spacing w:after="240"/>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 | </w:t>
      </w:r>
      <w:r w:rsidR="00284FBF" w:rsidRPr="00750B29">
        <w:rPr>
          <w:rFonts w:ascii="Garamond" w:hAnsi="Garamond" w:cs="Times New Roman"/>
          <w:color w:val="000000" w:themeColor="text1"/>
          <w:lang w:val="es-ES"/>
        </w:rPr>
        <w:t xml:space="preserve">El pan </w:t>
      </w:r>
      <w:r w:rsidR="00BC5EFF" w:rsidRPr="00750B29">
        <w:rPr>
          <w:rFonts w:ascii="Garamond" w:hAnsi="Garamond" w:cs="Times New Roman"/>
          <w:color w:val="000000" w:themeColor="text1"/>
          <w:lang w:val="es-ES"/>
        </w:rPr>
        <w:t xml:space="preserve">que </w:t>
      </w:r>
      <w:r w:rsidR="00284FBF" w:rsidRPr="00750B29">
        <w:rPr>
          <w:rFonts w:ascii="Garamond" w:hAnsi="Garamond" w:cs="Times New Roman"/>
          <w:color w:val="000000" w:themeColor="text1"/>
          <w:lang w:val="es-ES"/>
        </w:rPr>
        <w:t>dividimos, nos hace partícipes en el cuerpo de Cristo.</w:t>
      </w:r>
      <w:r w:rsidR="00284FBF" w:rsidRPr="00750B29">
        <w:rPr>
          <w:rFonts w:ascii="Garamond" w:hAnsi="Garamond" w:cs="Times New Roman"/>
          <w:b/>
          <w:bCs/>
          <w:color w:val="000000" w:themeColor="text1"/>
          <w:lang w:val="es-ES"/>
        </w:rPr>
        <w:t xml:space="preserve"> </w:t>
      </w:r>
      <w:r w:rsidR="003A6E00" w:rsidRPr="00750B29">
        <w:rPr>
          <w:rFonts w:ascii="Garamond" w:hAnsi="Garamond" w:cs="Times New Roman"/>
          <w:color w:val="000000" w:themeColor="text1"/>
          <w:lang w:val="es-ES"/>
        </w:rPr>
        <w:t>Como</w:t>
      </w:r>
      <w:r w:rsidR="003F3A94" w:rsidRPr="00750B29">
        <w:rPr>
          <w:rFonts w:ascii="Garamond" w:hAnsi="Garamond" w:cs="Times New Roman"/>
          <w:color w:val="000000" w:themeColor="text1"/>
          <w:lang w:val="es-ES"/>
        </w:rPr>
        <w:t xml:space="preserve"> </w:t>
      </w:r>
      <w:r w:rsidR="003A6E00" w:rsidRPr="00750B29">
        <w:rPr>
          <w:rFonts w:ascii="Garamond" w:hAnsi="Garamond" w:cs="Times New Roman"/>
          <w:color w:val="000000" w:themeColor="text1"/>
          <w:lang w:val="es-ES"/>
        </w:rPr>
        <w:t xml:space="preserve">el pan </w:t>
      </w:r>
      <w:r w:rsidR="003F3A94" w:rsidRPr="00750B29">
        <w:rPr>
          <w:rFonts w:ascii="Garamond" w:hAnsi="Garamond" w:cs="Times New Roman"/>
          <w:color w:val="000000" w:themeColor="text1"/>
          <w:lang w:val="es-ES"/>
        </w:rPr>
        <w:t xml:space="preserve">es </w:t>
      </w:r>
      <w:r w:rsidR="003A6E00" w:rsidRPr="00750B29">
        <w:rPr>
          <w:rFonts w:ascii="Garamond" w:hAnsi="Garamond" w:cs="Times New Roman"/>
          <w:color w:val="000000" w:themeColor="text1"/>
          <w:lang w:val="es-ES"/>
        </w:rPr>
        <w:t>uno</w:t>
      </w:r>
      <w:r w:rsidR="003F3A94" w:rsidRPr="00750B29">
        <w:rPr>
          <w:rFonts w:ascii="Garamond" w:hAnsi="Garamond" w:cs="Times New Roman"/>
          <w:color w:val="000000" w:themeColor="text1"/>
          <w:lang w:val="es-ES"/>
        </w:rPr>
        <w:t>, todos somos un cuerpo.</w:t>
      </w:r>
    </w:p>
    <w:p w14:paraId="7C08AE9C" w14:textId="04F1496B" w:rsidR="005D6F00" w:rsidRPr="00750B29" w:rsidRDefault="00284FBF" w:rsidP="003F3A94">
      <w:pPr>
        <w:widowControl w:val="0"/>
        <w:autoSpaceDE w:val="0"/>
        <w:autoSpaceDN w:val="0"/>
        <w:adjustRightInd w:val="0"/>
        <w:spacing w:after="240"/>
        <w:rPr>
          <w:rFonts w:ascii="Garamond" w:hAnsi="Garamond" w:cs="Times New Roman"/>
          <w:lang w:val="es-ES"/>
        </w:rPr>
      </w:pPr>
      <w:r w:rsidRPr="00750B29">
        <w:rPr>
          <w:rFonts w:ascii="Garamond" w:hAnsi="Garamond" w:cs="Times"/>
          <w:i/>
          <w:iCs/>
          <w:lang w:val="es-ES"/>
        </w:rPr>
        <w:t>Tú, Cordero de Dios, Agnus Dei</w:t>
      </w:r>
    </w:p>
    <w:p w14:paraId="3C4D7C12" w14:textId="77777777" w:rsidR="003F3F57" w:rsidRPr="00750B29" w:rsidRDefault="003F3F57" w:rsidP="003F3F57">
      <w:pPr>
        <w:widowControl w:val="0"/>
        <w:autoSpaceDE w:val="0"/>
        <w:autoSpaceDN w:val="0"/>
        <w:adjustRightInd w:val="0"/>
        <w:spacing w:after="240"/>
        <w:rPr>
          <w:rFonts w:ascii="Garamond" w:hAnsi="Garamond" w:cs="Times"/>
          <w:color w:val="C00000"/>
          <w:lang w:val="es-ES"/>
        </w:rPr>
      </w:pPr>
      <w:r w:rsidRPr="00750B29">
        <w:rPr>
          <w:rFonts w:ascii="Garamond" w:hAnsi="Garamond" w:cs="Times New Roman"/>
          <w:color w:val="C00000"/>
          <w:sz w:val="36"/>
          <w:szCs w:val="36"/>
          <w:lang w:val="es-ES"/>
        </w:rPr>
        <w:t>Serie 1</w:t>
      </w:r>
      <w:r>
        <w:rPr>
          <w:rFonts w:ascii="Garamond" w:hAnsi="Garamond" w:cs="Times New Roman"/>
          <w:color w:val="C00000"/>
          <w:sz w:val="36"/>
          <w:szCs w:val="36"/>
          <w:lang w:val="es-ES"/>
        </w:rPr>
        <w:t xml:space="preserve"> &amp;</w:t>
      </w:r>
      <w:r w:rsidRPr="00750B29">
        <w:rPr>
          <w:rFonts w:ascii="Garamond" w:hAnsi="Garamond" w:cs="Times New Roman"/>
          <w:color w:val="C00000"/>
          <w:sz w:val="36"/>
          <w:szCs w:val="36"/>
          <w:lang w:val="es-ES"/>
        </w:rPr>
        <w:t xml:space="preserve"> 2, serie de fiesta y de la Cuaresma </w:t>
      </w:r>
    </w:p>
    <w:p w14:paraId="24948D69" w14:textId="77777777" w:rsidR="003F3A94" w:rsidRPr="00750B29" w:rsidRDefault="003F3A94" w:rsidP="003F3A94">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C00000"/>
          <w:position w:val="4"/>
          <w:sz w:val="18"/>
          <w:szCs w:val="18"/>
          <w:lang w:val="es-ES"/>
        </w:rPr>
        <w:t xml:space="preserve">T </w:t>
      </w:r>
      <w:r w:rsidRPr="00750B29">
        <w:rPr>
          <w:rFonts w:ascii="Garamond" w:hAnsi="Garamond" w:cs="Times New Roman"/>
          <w:color w:val="C00000"/>
          <w:position w:val="4"/>
          <w:sz w:val="18"/>
          <w:szCs w:val="18"/>
          <w:lang w:val="es-ES"/>
        </w:rPr>
        <w:t>cantan</w:t>
      </w:r>
      <w:r w:rsidRPr="00750B29">
        <w:rPr>
          <w:rFonts w:ascii="Garamond" w:hAnsi="Garamond" w:cs="Times New Roman"/>
          <w:color w:val="C00000"/>
          <w:position w:val="4"/>
          <w:sz w:val="26"/>
          <w:szCs w:val="26"/>
          <w:lang w:val="es-ES"/>
        </w:rPr>
        <w:t xml:space="preserve"> </w:t>
      </w:r>
      <w:r w:rsidRPr="00750B29">
        <w:rPr>
          <w:rFonts w:ascii="Garamond" w:hAnsi="Garamond" w:cs="Times New Roman"/>
          <w:color w:val="C00000"/>
          <w:sz w:val="18"/>
          <w:szCs w:val="18"/>
          <w:lang w:val="es-ES"/>
        </w:rPr>
        <w:t>|</w:t>
      </w:r>
      <w:r w:rsidRPr="00750B29">
        <w:rPr>
          <w:rFonts w:ascii="Garamond" w:hAnsi="Garamond" w:cs="Times New Roman"/>
          <w:color w:val="C00000"/>
          <w:sz w:val="40"/>
          <w:szCs w:val="40"/>
          <w:lang w:val="es-ES"/>
        </w:rPr>
        <w:t xml:space="preserve"> </w:t>
      </w:r>
      <w:r w:rsidRPr="00750B29">
        <w:rPr>
          <w:rFonts w:ascii="Garamond" w:hAnsi="Garamond" w:cs="Times New Roman"/>
          <w:b/>
          <w:bCs/>
          <w:color w:val="000000" w:themeColor="text1"/>
          <w:lang w:val="es-ES"/>
        </w:rPr>
        <w:t xml:space="preserve">Tú, Cordero de Dios, que quitas los pecados del mundo, ten piedad de nosotros. </w:t>
      </w:r>
    </w:p>
    <w:p w14:paraId="7201C6BD" w14:textId="77777777" w:rsidR="003F3A94" w:rsidRPr="00750B29" w:rsidRDefault="003F3A94" w:rsidP="003F3A94">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 xml:space="preserve">Tú, Cordero de Dios, que quitas los pecados del mundo, ten piedad de nosotros. </w:t>
      </w:r>
    </w:p>
    <w:p w14:paraId="49323972" w14:textId="77777777" w:rsidR="003F3A94" w:rsidRPr="00750B29" w:rsidRDefault="003F3A94" w:rsidP="003F3A94">
      <w:pPr>
        <w:widowControl w:val="0"/>
        <w:autoSpaceDE w:val="0"/>
        <w:autoSpaceDN w:val="0"/>
        <w:adjustRightInd w:val="0"/>
        <w:spacing w:after="240"/>
        <w:contextualSpacing/>
        <w:rPr>
          <w:rFonts w:ascii="Garamond" w:hAnsi="Garamond" w:cs="Times New Roman"/>
          <w:b/>
          <w:bCs/>
          <w:color w:val="000000" w:themeColor="text1"/>
          <w:lang w:val="es-ES"/>
        </w:rPr>
      </w:pPr>
      <w:r w:rsidRPr="00750B29">
        <w:rPr>
          <w:rFonts w:ascii="Garamond" w:hAnsi="Garamond" w:cs="Times New Roman"/>
          <w:b/>
          <w:bCs/>
          <w:color w:val="000000" w:themeColor="text1"/>
          <w:lang w:val="es-ES"/>
        </w:rPr>
        <w:t>Tú, Cordero de Dios, que quitas los pecados del mundo, danos la paz.</w:t>
      </w:r>
    </w:p>
    <w:p w14:paraId="31368DA9" w14:textId="77777777" w:rsidR="003F3A94" w:rsidRPr="00750B29" w:rsidRDefault="003F3A94" w:rsidP="003F3A94">
      <w:pPr>
        <w:widowControl w:val="0"/>
        <w:autoSpaceDE w:val="0"/>
        <w:autoSpaceDN w:val="0"/>
        <w:adjustRightInd w:val="0"/>
        <w:spacing w:after="240"/>
        <w:contextualSpacing/>
        <w:rPr>
          <w:rFonts w:ascii="Garamond" w:hAnsi="Garamond" w:cs="Times New Roman"/>
          <w:b/>
          <w:bCs/>
          <w:color w:val="FF0000"/>
          <w:sz w:val="32"/>
          <w:szCs w:val="32"/>
          <w:lang w:val="es-ES"/>
        </w:rPr>
      </w:pPr>
    </w:p>
    <w:p w14:paraId="10057D66" w14:textId="039D899F" w:rsidR="003F3A94" w:rsidRPr="00750B29" w:rsidRDefault="003F3A94" w:rsidP="003F3A94">
      <w:pPr>
        <w:widowControl w:val="0"/>
        <w:autoSpaceDE w:val="0"/>
        <w:autoSpaceDN w:val="0"/>
        <w:adjustRightInd w:val="0"/>
        <w:spacing w:after="240"/>
        <w:rPr>
          <w:rFonts w:ascii="Garamond" w:hAnsi="Garamond" w:cs="Times New Roman"/>
          <w:b/>
          <w:bCs/>
          <w:color w:val="C00000"/>
          <w:sz w:val="36"/>
          <w:szCs w:val="36"/>
          <w:lang w:val="es-ES"/>
        </w:rPr>
      </w:pPr>
      <w:r w:rsidRPr="00750B29">
        <w:rPr>
          <w:rFonts w:ascii="Garamond" w:hAnsi="Garamond" w:cs="Times New Roman"/>
          <w:color w:val="C00000"/>
          <w:sz w:val="36"/>
          <w:szCs w:val="36"/>
          <w:lang w:val="es-ES"/>
        </w:rPr>
        <w:t>Serie 3</w:t>
      </w:r>
    </w:p>
    <w:p w14:paraId="3DA860CF" w14:textId="77777777" w:rsidR="003F3A94" w:rsidRPr="00750B29" w:rsidRDefault="003F3A94" w:rsidP="003F3A94">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b/>
          <w:bCs/>
          <w:color w:val="C00000"/>
          <w:sz w:val="18"/>
          <w:szCs w:val="18"/>
          <w:lang w:val="es-ES"/>
        </w:rPr>
        <w:t>Co-L</w:t>
      </w:r>
      <w:r w:rsidRPr="00750B29">
        <w:rPr>
          <w:rFonts w:ascii="Garamond" w:hAnsi="Garamond" w:cs="Times New Roman"/>
          <w:color w:val="C00000"/>
          <w:sz w:val="18"/>
          <w:szCs w:val="18"/>
          <w:lang w:val="es-ES"/>
        </w:rPr>
        <w:t xml:space="preserve"> y </w:t>
      </w:r>
      <w:r w:rsidRPr="00750B29">
        <w:rPr>
          <w:rFonts w:ascii="Garamond" w:hAnsi="Garamond" w:cs="Times New Roman"/>
          <w:b/>
          <w:bCs/>
          <w:color w:val="C00000"/>
          <w:sz w:val="18"/>
          <w:szCs w:val="18"/>
          <w:lang w:val="es-ES"/>
        </w:rPr>
        <w:t xml:space="preserve">T </w:t>
      </w:r>
      <w:r w:rsidRPr="00750B29">
        <w:rPr>
          <w:rFonts w:ascii="Garamond" w:hAnsi="Garamond" w:cs="Times New Roman"/>
          <w:color w:val="C00000"/>
          <w:sz w:val="18"/>
          <w:szCs w:val="18"/>
          <w:lang w:val="es-ES"/>
        </w:rPr>
        <w:t>cantan</w:t>
      </w:r>
    </w:p>
    <w:p w14:paraId="7F96CC39" w14:textId="3E805149" w:rsidR="003F3A94" w:rsidRPr="00750B29" w:rsidRDefault="00286721" w:rsidP="003F3A94">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3F3A94" w:rsidRPr="00750B29">
        <w:rPr>
          <w:rFonts w:ascii="Garamond" w:hAnsi="Garamond" w:cs="Times New Roman"/>
          <w:color w:val="000000" w:themeColor="text1"/>
          <w:lang w:val="es-ES"/>
        </w:rPr>
        <w:t>Amen, ven Señor Jesús</w:t>
      </w:r>
    </w:p>
    <w:p w14:paraId="1CA4CE00" w14:textId="4F537248" w:rsidR="003F3A94" w:rsidRPr="00750B29" w:rsidRDefault="008F61CD" w:rsidP="003F3A94">
      <w:pPr>
        <w:widowControl w:val="0"/>
        <w:autoSpaceDE w:val="0"/>
        <w:autoSpaceDN w:val="0"/>
        <w:adjustRightInd w:val="0"/>
        <w:spacing w:after="240"/>
        <w:contextualSpacing/>
        <w:rPr>
          <w:rFonts w:ascii="Garamond" w:hAnsi="Garamond" w:cs="Times New Roman"/>
          <w:b/>
          <w:bCs/>
          <w:color w:val="000000" w:themeColor="text1"/>
          <w:lang w:val="es-ES"/>
        </w:rPr>
      </w:pPr>
      <w:r>
        <w:rPr>
          <w:rFonts w:ascii="Garamond" w:eastAsia="Times New Roman" w:hAnsi="Garamond" w:cs="Times New Roman"/>
          <w:b/>
          <w:bCs/>
          <w:color w:val="C00000"/>
          <w:sz w:val="18"/>
          <w:szCs w:val="18"/>
          <w:lang w:val="es-ES"/>
        </w:rPr>
        <w:t>T</w:t>
      </w:r>
      <w:r w:rsidRPr="00750B29">
        <w:rPr>
          <w:rFonts w:ascii="Garamond" w:eastAsia="Times New Roman" w:hAnsi="Garamond" w:cs="Times New Roman"/>
          <w:b/>
          <w:bCs/>
          <w:color w:val="C00000"/>
          <w:sz w:val="18"/>
          <w:szCs w:val="18"/>
          <w:lang w:val="es-ES"/>
        </w:rPr>
        <w:t xml:space="preserve"> | </w:t>
      </w:r>
      <w:r w:rsidR="003F3A94" w:rsidRPr="00750B29">
        <w:rPr>
          <w:rFonts w:ascii="Garamond" w:hAnsi="Garamond" w:cs="Times New Roman"/>
          <w:color w:val="C00000"/>
          <w:sz w:val="18"/>
          <w:szCs w:val="18"/>
          <w:lang w:val="es-ES"/>
        </w:rPr>
        <w:t>Refrán:</w:t>
      </w:r>
      <w:r w:rsidR="003F3A94" w:rsidRPr="00750B29">
        <w:rPr>
          <w:rFonts w:ascii="Garamond" w:hAnsi="Garamond" w:cs="Times New Roman"/>
          <w:b/>
          <w:bCs/>
          <w:color w:val="C00000"/>
          <w:lang w:val="es-ES"/>
        </w:rPr>
        <w:t xml:space="preserve"> </w:t>
      </w:r>
      <w:r w:rsidR="003F3A94" w:rsidRPr="00750B29">
        <w:rPr>
          <w:rFonts w:ascii="Garamond" w:hAnsi="Garamond" w:cs="Times New Roman"/>
          <w:b/>
          <w:bCs/>
          <w:color w:val="000000" w:themeColor="text1"/>
          <w:lang w:val="es-ES"/>
        </w:rPr>
        <w:t>Amen, ven Señor Jesús</w:t>
      </w:r>
    </w:p>
    <w:p w14:paraId="449ED6D7" w14:textId="6422D789" w:rsidR="003F3A94" w:rsidRPr="00750B29" w:rsidRDefault="00A957FD" w:rsidP="003F3A94">
      <w:pPr>
        <w:widowControl w:val="0"/>
        <w:autoSpaceDE w:val="0"/>
        <w:autoSpaceDN w:val="0"/>
        <w:adjustRightInd w:val="0"/>
        <w:spacing w:after="240"/>
        <w:contextualSpacing/>
        <w:rPr>
          <w:rFonts w:ascii="Garamond" w:hAnsi="Garamond" w:cs="Times New Roman"/>
          <w:b/>
          <w:bCs/>
          <w:color w:val="FF0000"/>
          <w:lang w:val="es-ES"/>
        </w:rPr>
      </w:pPr>
      <w:r w:rsidRPr="00750B29">
        <w:rPr>
          <w:rFonts w:ascii="Garamond" w:eastAsia="Times New Roman" w:hAnsi="Garamond" w:cs="Times New Roman"/>
          <w:b/>
          <w:bCs/>
          <w:color w:val="C00000"/>
          <w:sz w:val="18"/>
          <w:szCs w:val="18"/>
          <w:lang w:val="es-ES"/>
        </w:rPr>
        <w:t xml:space="preserve">Co-L | </w:t>
      </w:r>
      <w:r w:rsidR="003F3A94" w:rsidRPr="00750B29">
        <w:rPr>
          <w:rFonts w:ascii="Garamond" w:hAnsi="Garamond" w:cs="Times New Roman"/>
          <w:color w:val="000000" w:themeColor="text1"/>
          <w:lang w:val="es-ES"/>
        </w:rPr>
        <w:t>Tu eres el Cordero quien lleva nuestros pecados</w:t>
      </w:r>
    </w:p>
    <w:p w14:paraId="22149E35" w14:textId="3E471459" w:rsidR="003F3A94" w:rsidRPr="00750B29" w:rsidRDefault="008F61CD" w:rsidP="003F3A94">
      <w:pPr>
        <w:widowControl w:val="0"/>
        <w:autoSpaceDE w:val="0"/>
        <w:autoSpaceDN w:val="0"/>
        <w:adjustRightInd w:val="0"/>
        <w:spacing w:after="240"/>
        <w:contextualSpacing/>
        <w:rPr>
          <w:rFonts w:ascii="Garamond" w:hAnsi="Garamond" w:cs="Times New Roman"/>
          <w:color w:val="C00000"/>
          <w:lang w:val="es-ES"/>
        </w:rPr>
      </w:pPr>
      <w:r>
        <w:rPr>
          <w:rFonts w:ascii="Garamond" w:eastAsia="Times New Roman" w:hAnsi="Garamond" w:cs="Times New Roman"/>
          <w:b/>
          <w:bCs/>
          <w:color w:val="C00000"/>
          <w:sz w:val="18"/>
          <w:szCs w:val="18"/>
          <w:lang w:val="es-ES"/>
        </w:rPr>
        <w:t>T</w:t>
      </w:r>
      <w:r w:rsidRPr="00750B29">
        <w:rPr>
          <w:rFonts w:ascii="Garamond" w:eastAsia="Times New Roman" w:hAnsi="Garamond" w:cs="Times New Roman"/>
          <w:b/>
          <w:bCs/>
          <w:color w:val="C00000"/>
          <w:sz w:val="18"/>
          <w:szCs w:val="18"/>
          <w:lang w:val="es-ES"/>
        </w:rPr>
        <w:t xml:space="preserve"> | </w:t>
      </w:r>
      <w:r w:rsidR="003F3A94" w:rsidRPr="00750B29">
        <w:rPr>
          <w:rFonts w:ascii="Garamond" w:hAnsi="Garamond" w:cs="Times New Roman"/>
          <w:color w:val="C00000"/>
          <w:sz w:val="18"/>
          <w:szCs w:val="18"/>
          <w:lang w:val="es-ES"/>
        </w:rPr>
        <w:t>Refrán</w:t>
      </w:r>
      <w:r w:rsidR="003F3F57">
        <w:rPr>
          <w:rFonts w:ascii="Garamond" w:hAnsi="Garamond" w:cs="Times New Roman"/>
          <w:color w:val="C00000"/>
          <w:sz w:val="18"/>
          <w:szCs w:val="18"/>
          <w:lang w:val="es-ES"/>
        </w:rPr>
        <w:t xml:space="preserve"> </w:t>
      </w:r>
      <w:r w:rsidR="003F3F57" w:rsidRPr="00750B29">
        <w:rPr>
          <w:rFonts w:ascii="Garamond" w:hAnsi="Garamond" w:cs="Times New Roman"/>
          <w:b/>
          <w:bCs/>
          <w:color w:val="000000" w:themeColor="text1"/>
          <w:lang w:val="es-ES"/>
        </w:rPr>
        <w:t>Amen, ven Señor Jesús</w:t>
      </w:r>
    </w:p>
    <w:p w14:paraId="4827357A" w14:textId="7711BEC1" w:rsidR="003F3A94" w:rsidRPr="00750B29" w:rsidRDefault="00286721" w:rsidP="003F3A94">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3F3A94" w:rsidRPr="00750B29">
        <w:rPr>
          <w:rFonts w:ascii="Garamond" w:hAnsi="Garamond" w:cs="Times New Roman"/>
          <w:color w:val="000000" w:themeColor="text1"/>
          <w:lang w:val="es-ES"/>
        </w:rPr>
        <w:t>Tu eres el Cordero quien nos da la Paz</w:t>
      </w:r>
    </w:p>
    <w:p w14:paraId="300300F1" w14:textId="27FE7B5D" w:rsidR="008F61CD" w:rsidRDefault="008F61CD" w:rsidP="003F3A94">
      <w:pPr>
        <w:widowControl w:val="0"/>
        <w:autoSpaceDE w:val="0"/>
        <w:autoSpaceDN w:val="0"/>
        <w:adjustRightInd w:val="0"/>
        <w:spacing w:after="240"/>
        <w:contextualSpacing/>
        <w:rPr>
          <w:rFonts w:ascii="Garamond" w:eastAsia="Times New Roman" w:hAnsi="Garamond" w:cs="Times New Roman"/>
          <w:b/>
          <w:bCs/>
          <w:color w:val="C00000"/>
          <w:sz w:val="18"/>
          <w:szCs w:val="18"/>
          <w:lang w:val="es-ES"/>
        </w:rPr>
      </w:pPr>
      <w:r>
        <w:rPr>
          <w:rFonts w:ascii="Garamond" w:eastAsia="Times New Roman" w:hAnsi="Garamond" w:cs="Times New Roman"/>
          <w:b/>
          <w:bCs/>
          <w:color w:val="C00000"/>
          <w:sz w:val="18"/>
          <w:szCs w:val="18"/>
          <w:lang w:val="es-ES"/>
        </w:rPr>
        <w:lastRenderedPageBreak/>
        <w:t>T</w:t>
      </w:r>
      <w:r w:rsidRPr="00750B29">
        <w:rPr>
          <w:rFonts w:ascii="Garamond" w:eastAsia="Times New Roman" w:hAnsi="Garamond" w:cs="Times New Roman"/>
          <w:b/>
          <w:bCs/>
          <w:color w:val="C00000"/>
          <w:sz w:val="18"/>
          <w:szCs w:val="18"/>
          <w:lang w:val="es-ES"/>
        </w:rPr>
        <w:t xml:space="preserve"> | </w:t>
      </w:r>
      <w:r w:rsidRPr="00750B29">
        <w:rPr>
          <w:rFonts w:ascii="Garamond" w:hAnsi="Garamond" w:cs="Times New Roman"/>
          <w:color w:val="C00000"/>
          <w:sz w:val="18"/>
          <w:szCs w:val="18"/>
          <w:lang w:val="es-ES"/>
        </w:rPr>
        <w:t>Refrán</w:t>
      </w:r>
      <w:r>
        <w:rPr>
          <w:rFonts w:ascii="Garamond" w:hAnsi="Garamond" w:cs="Times New Roman"/>
          <w:color w:val="C00000"/>
          <w:sz w:val="18"/>
          <w:szCs w:val="18"/>
          <w:lang w:val="es-ES"/>
        </w:rPr>
        <w:t xml:space="preserve"> </w:t>
      </w:r>
      <w:r w:rsidRPr="00750B29">
        <w:rPr>
          <w:rFonts w:ascii="Garamond" w:hAnsi="Garamond" w:cs="Times New Roman"/>
          <w:b/>
          <w:bCs/>
          <w:color w:val="000000" w:themeColor="text1"/>
          <w:lang w:val="es-ES"/>
        </w:rPr>
        <w:t>Amen, ven Señor Jesús</w:t>
      </w:r>
    </w:p>
    <w:p w14:paraId="7D28F99E" w14:textId="2A57C416" w:rsidR="003F3A94" w:rsidRPr="00750B29" w:rsidRDefault="00286721" w:rsidP="003F3A94">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Co-L | </w:t>
      </w:r>
      <w:r w:rsidR="003F3A94" w:rsidRPr="00750B29">
        <w:rPr>
          <w:rFonts w:ascii="Garamond" w:hAnsi="Garamond" w:cs="Times New Roman"/>
          <w:color w:val="000000" w:themeColor="text1"/>
          <w:lang w:val="es-ES"/>
        </w:rPr>
        <w:t xml:space="preserve">Tu eres el Pan que nos da vida </w:t>
      </w:r>
    </w:p>
    <w:p w14:paraId="587BF3B8" w14:textId="4D97D6C8" w:rsidR="003F3A94" w:rsidRPr="00750B29" w:rsidRDefault="008F61CD" w:rsidP="003F3A94">
      <w:pPr>
        <w:widowControl w:val="0"/>
        <w:autoSpaceDE w:val="0"/>
        <w:autoSpaceDN w:val="0"/>
        <w:adjustRightInd w:val="0"/>
        <w:spacing w:after="240"/>
        <w:contextualSpacing/>
        <w:rPr>
          <w:rFonts w:ascii="Garamond" w:hAnsi="Garamond" w:cs="Times New Roman"/>
          <w:color w:val="C00000"/>
          <w:sz w:val="18"/>
          <w:szCs w:val="18"/>
          <w:lang w:val="es-ES"/>
        </w:rPr>
      </w:pPr>
      <w:r>
        <w:rPr>
          <w:rFonts w:ascii="Garamond" w:eastAsia="Times New Roman" w:hAnsi="Garamond" w:cs="Times New Roman"/>
          <w:b/>
          <w:bCs/>
          <w:color w:val="C00000"/>
          <w:sz w:val="18"/>
          <w:szCs w:val="18"/>
          <w:lang w:val="es-ES"/>
        </w:rPr>
        <w:t>T</w:t>
      </w:r>
      <w:r w:rsidRPr="00750B29">
        <w:rPr>
          <w:rFonts w:ascii="Garamond" w:eastAsia="Times New Roman" w:hAnsi="Garamond" w:cs="Times New Roman"/>
          <w:b/>
          <w:bCs/>
          <w:color w:val="C00000"/>
          <w:sz w:val="18"/>
          <w:szCs w:val="18"/>
          <w:lang w:val="es-ES"/>
        </w:rPr>
        <w:t xml:space="preserve"> | </w:t>
      </w:r>
      <w:r w:rsidRPr="00750B29">
        <w:rPr>
          <w:rFonts w:ascii="Garamond" w:hAnsi="Garamond" w:cs="Times New Roman"/>
          <w:color w:val="C00000"/>
          <w:sz w:val="18"/>
          <w:szCs w:val="18"/>
          <w:lang w:val="es-ES"/>
        </w:rPr>
        <w:t>Refrán</w:t>
      </w:r>
      <w:r>
        <w:rPr>
          <w:rFonts w:ascii="Garamond" w:hAnsi="Garamond" w:cs="Times New Roman"/>
          <w:color w:val="C00000"/>
          <w:sz w:val="18"/>
          <w:szCs w:val="18"/>
          <w:lang w:val="es-ES"/>
        </w:rPr>
        <w:t xml:space="preserve"> </w:t>
      </w:r>
      <w:r w:rsidR="003F3F57" w:rsidRPr="00750B29">
        <w:rPr>
          <w:rFonts w:ascii="Garamond" w:hAnsi="Garamond" w:cs="Times New Roman"/>
          <w:b/>
          <w:bCs/>
          <w:color w:val="000000" w:themeColor="text1"/>
          <w:lang w:val="es-ES"/>
        </w:rPr>
        <w:t>Amen, ven Señor Jesús</w:t>
      </w:r>
    </w:p>
    <w:p w14:paraId="67ADD529" w14:textId="37270133" w:rsidR="003A6E00" w:rsidRPr="00750B29" w:rsidRDefault="003F3F57" w:rsidP="005D6F00">
      <w:pPr>
        <w:widowControl w:val="0"/>
        <w:autoSpaceDE w:val="0"/>
        <w:autoSpaceDN w:val="0"/>
        <w:adjustRightInd w:val="0"/>
        <w:spacing w:after="240"/>
        <w:contextualSpacing/>
        <w:rPr>
          <w:rFonts w:ascii="Garamond" w:hAnsi="Garamond" w:cs="Times New Roman"/>
          <w:color w:val="FF0000"/>
          <w:lang w:val="es-ES"/>
        </w:rPr>
      </w:pPr>
      <w:r>
        <w:rPr>
          <w:rFonts w:ascii="Garamond" w:hAnsi="Garamond" w:cs="Times New Roman"/>
          <w:color w:val="FF0000"/>
          <w:lang w:val="es-ES"/>
        </w:rPr>
        <w:t xml:space="preserve"> </w:t>
      </w:r>
    </w:p>
    <w:p w14:paraId="0AB5230E" w14:textId="6A33CF0D" w:rsidR="003F3A94" w:rsidRPr="00750B29" w:rsidRDefault="008F61CD" w:rsidP="005D6F00">
      <w:pPr>
        <w:widowControl w:val="0"/>
        <w:autoSpaceDE w:val="0"/>
        <w:autoSpaceDN w:val="0"/>
        <w:adjustRightInd w:val="0"/>
        <w:spacing w:after="240"/>
        <w:contextualSpacing/>
        <w:rPr>
          <w:rFonts w:ascii="Garamond" w:hAnsi="Garamond" w:cs="Times New Roman"/>
          <w:color w:val="0432FF"/>
          <w:lang w:val="es-ES"/>
        </w:rPr>
      </w:pPr>
      <w:r>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w:t>
      </w:r>
      <w:r w:rsidR="00963239" w:rsidRPr="00750B29">
        <w:rPr>
          <w:rFonts w:ascii="Garamond" w:hAnsi="Garamond" w:cs="Times New Roman"/>
          <w:color w:val="C00000"/>
          <w:position w:val="4"/>
          <w:sz w:val="18"/>
          <w:szCs w:val="18"/>
          <w:lang w:val="es-ES"/>
        </w:rPr>
        <w:t xml:space="preserve"> </w:t>
      </w:r>
      <w:r w:rsidR="003F3A94" w:rsidRPr="00750B29">
        <w:rPr>
          <w:rFonts w:ascii="Garamond" w:hAnsi="Garamond" w:cs="Times New Roman"/>
          <w:color w:val="C00000"/>
          <w:sz w:val="18"/>
          <w:szCs w:val="18"/>
          <w:lang w:val="es-ES"/>
        </w:rPr>
        <w:t>|</w:t>
      </w:r>
      <w:r>
        <w:rPr>
          <w:rFonts w:ascii="Garamond" w:hAnsi="Garamond" w:cs="Times New Roman"/>
          <w:color w:val="C00000"/>
          <w:sz w:val="18"/>
          <w:szCs w:val="18"/>
          <w:lang w:val="es-ES"/>
        </w:rPr>
        <w:t xml:space="preserve"> dice</w:t>
      </w:r>
      <w:r w:rsidR="003F3A94" w:rsidRPr="00750B29">
        <w:rPr>
          <w:rFonts w:ascii="Garamond" w:hAnsi="Garamond" w:cs="Times New Roman"/>
          <w:color w:val="C00000"/>
          <w:lang w:val="es-ES"/>
        </w:rPr>
        <w:t xml:space="preserve"> </w:t>
      </w:r>
      <w:r w:rsidR="003F3A94" w:rsidRPr="00750B29">
        <w:rPr>
          <w:rFonts w:ascii="Garamond" w:hAnsi="Garamond" w:cs="Times New Roman"/>
          <w:color w:val="000000" w:themeColor="text1"/>
          <w:lang w:val="es-ES"/>
        </w:rPr>
        <w:t>Venga</w:t>
      </w:r>
      <w:r w:rsidR="003A6E00" w:rsidRPr="00750B29">
        <w:rPr>
          <w:rFonts w:ascii="Garamond" w:hAnsi="Garamond" w:cs="Times New Roman"/>
          <w:color w:val="000000" w:themeColor="text1"/>
          <w:lang w:val="es-ES"/>
        </w:rPr>
        <w:t>n</w:t>
      </w:r>
      <w:r w:rsidR="003F3A94" w:rsidRPr="00750B29">
        <w:rPr>
          <w:rFonts w:ascii="Garamond" w:hAnsi="Garamond" w:cs="Times New Roman"/>
          <w:color w:val="000000" w:themeColor="text1"/>
          <w:lang w:val="es-ES"/>
        </w:rPr>
        <w:t xml:space="preserve">, todo está </w:t>
      </w:r>
      <w:r w:rsidR="003A6E00" w:rsidRPr="00750B29">
        <w:rPr>
          <w:rFonts w:ascii="Garamond" w:hAnsi="Garamond" w:cs="Times New Roman"/>
          <w:color w:val="000000" w:themeColor="text1"/>
          <w:lang w:val="es-ES"/>
        </w:rPr>
        <w:t>preparado</w:t>
      </w:r>
      <w:r w:rsidR="003F3A94" w:rsidRPr="00750B29">
        <w:rPr>
          <w:rFonts w:ascii="Garamond" w:hAnsi="Garamond" w:cs="Times New Roman"/>
          <w:color w:val="000000" w:themeColor="text1"/>
          <w:lang w:val="es-ES"/>
        </w:rPr>
        <w:t>.</w:t>
      </w:r>
    </w:p>
    <w:p w14:paraId="7FA5EC1D" w14:textId="045782A8" w:rsidR="005D6F00" w:rsidRPr="00750B29" w:rsidRDefault="00BA27C7" w:rsidP="003F3A94">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New Roman"/>
          <w:color w:val="C00000"/>
          <w:sz w:val="18"/>
          <w:szCs w:val="18"/>
          <w:lang w:val="es-ES"/>
        </w:rPr>
        <w:t>Como alternativa, l</w:t>
      </w:r>
      <w:r w:rsidR="00963239" w:rsidRPr="00750B29">
        <w:rPr>
          <w:rFonts w:ascii="Garamond" w:hAnsi="Garamond" w:cs="Times New Roman"/>
          <w:color w:val="C00000"/>
          <w:sz w:val="18"/>
          <w:szCs w:val="18"/>
          <w:lang w:val="es-ES"/>
        </w:rPr>
        <w:t xml:space="preserve">a invitación </w:t>
      </w:r>
      <w:r w:rsidRPr="00750B29">
        <w:rPr>
          <w:rFonts w:ascii="Garamond" w:hAnsi="Garamond" w:cs="Times New Roman"/>
          <w:color w:val="C00000"/>
          <w:sz w:val="18"/>
          <w:szCs w:val="18"/>
          <w:lang w:val="es-ES"/>
        </w:rPr>
        <w:t xml:space="preserve">se </w:t>
      </w:r>
      <w:r w:rsidR="00963239" w:rsidRPr="00750B29">
        <w:rPr>
          <w:rFonts w:ascii="Garamond" w:hAnsi="Garamond" w:cs="Times New Roman"/>
          <w:color w:val="C00000"/>
          <w:sz w:val="18"/>
          <w:szCs w:val="18"/>
          <w:lang w:val="es-ES"/>
        </w:rPr>
        <w:t xml:space="preserve">puede </w:t>
      </w:r>
      <w:r w:rsidRPr="00750B29">
        <w:rPr>
          <w:rFonts w:ascii="Garamond" w:hAnsi="Garamond" w:cs="Times New Roman"/>
          <w:color w:val="C00000"/>
          <w:sz w:val="18"/>
          <w:szCs w:val="18"/>
          <w:lang w:val="es-ES"/>
        </w:rPr>
        <w:t>hacer</w:t>
      </w:r>
      <w:r w:rsidR="00963239" w:rsidRPr="00750B29">
        <w:rPr>
          <w:rFonts w:ascii="Garamond" w:hAnsi="Garamond" w:cs="Times New Roman"/>
          <w:color w:val="C00000"/>
          <w:sz w:val="18"/>
          <w:szCs w:val="18"/>
          <w:lang w:val="es-ES"/>
        </w:rPr>
        <w:t xml:space="preserve"> antes de </w:t>
      </w:r>
      <w:r w:rsidR="003A6E00" w:rsidRPr="00750B29">
        <w:rPr>
          <w:rFonts w:ascii="Garamond" w:hAnsi="Garamond" w:cs="Times New Roman"/>
          <w:color w:val="C00000"/>
          <w:sz w:val="18"/>
          <w:szCs w:val="18"/>
          <w:lang w:val="es-ES"/>
        </w:rPr>
        <w:t>q</w:t>
      </w:r>
      <w:r w:rsidR="00963239" w:rsidRPr="00750B29">
        <w:rPr>
          <w:rFonts w:ascii="Garamond" w:hAnsi="Garamond" w:cs="Times New Roman"/>
          <w:color w:val="C00000"/>
          <w:sz w:val="18"/>
          <w:szCs w:val="18"/>
          <w:lang w:val="es-ES"/>
        </w:rPr>
        <w:t xml:space="preserve">ue se cante </w:t>
      </w:r>
      <w:r w:rsidR="00963239" w:rsidRPr="00750B29">
        <w:rPr>
          <w:rFonts w:ascii="Garamond" w:hAnsi="Garamond" w:cs="Times New Roman"/>
          <w:i/>
          <w:iCs/>
          <w:color w:val="C00000"/>
          <w:sz w:val="18"/>
          <w:szCs w:val="18"/>
          <w:lang w:val="es-ES"/>
        </w:rPr>
        <w:t>Coredero de Dios</w:t>
      </w:r>
      <w:r w:rsidR="00963239" w:rsidRPr="00750B29">
        <w:rPr>
          <w:rFonts w:ascii="Garamond" w:hAnsi="Garamond" w:cs="Times New Roman"/>
          <w:color w:val="C00000"/>
          <w:sz w:val="18"/>
          <w:szCs w:val="18"/>
          <w:lang w:val="es-ES"/>
        </w:rPr>
        <w:t>.</w:t>
      </w:r>
    </w:p>
    <w:p w14:paraId="2B75DF08" w14:textId="77777777" w:rsidR="00BA27C7" w:rsidRPr="00750B29" w:rsidRDefault="00BA27C7" w:rsidP="003F3A94">
      <w:pPr>
        <w:widowControl w:val="0"/>
        <w:autoSpaceDE w:val="0"/>
        <w:autoSpaceDN w:val="0"/>
        <w:adjustRightInd w:val="0"/>
        <w:spacing w:after="240"/>
        <w:contextualSpacing/>
        <w:rPr>
          <w:rFonts w:ascii="Garamond" w:hAnsi="Garamond" w:cs="Times"/>
          <w:color w:val="C00000"/>
          <w:sz w:val="18"/>
          <w:szCs w:val="18"/>
          <w:lang w:val="es-ES"/>
        </w:rPr>
      </w:pPr>
    </w:p>
    <w:p w14:paraId="7940BA35" w14:textId="71C27DB7" w:rsidR="003F3A94" w:rsidRPr="00750B29" w:rsidRDefault="003F3A94" w:rsidP="005D6F00">
      <w:pPr>
        <w:widowControl w:val="0"/>
        <w:autoSpaceDE w:val="0"/>
        <w:autoSpaceDN w:val="0"/>
        <w:adjustRightInd w:val="0"/>
        <w:spacing w:after="240"/>
        <w:contextualSpacing/>
        <w:rPr>
          <w:rFonts w:ascii="Garamond" w:hAnsi="Garamond" w:cs="Times"/>
          <w:sz w:val="32"/>
          <w:szCs w:val="32"/>
          <w:lang w:val="es-ES"/>
        </w:rPr>
      </w:pPr>
      <w:r w:rsidRPr="00750B29">
        <w:rPr>
          <w:rFonts w:ascii="Garamond" w:hAnsi="Garamond" w:cs="Times"/>
          <w:i/>
          <w:iCs/>
          <w:sz w:val="32"/>
          <w:szCs w:val="32"/>
          <w:lang w:val="es-ES"/>
        </w:rPr>
        <w:t>Repartición</w:t>
      </w:r>
      <w:r w:rsidR="005D6F00" w:rsidRPr="00750B29">
        <w:rPr>
          <w:rFonts w:ascii="Garamond" w:hAnsi="Garamond" w:cs="Times"/>
          <w:i/>
          <w:iCs/>
          <w:sz w:val="32"/>
          <w:szCs w:val="32"/>
          <w:lang w:val="es-ES"/>
        </w:rPr>
        <w:t xml:space="preserve"> </w:t>
      </w:r>
    </w:p>
    <w:p w14:paraId="21AAB587" w14:textId="2BE02430" w:rsidR="005D6F00" w:rsidRPr="00750B29" w:rsidRDefault="00284FBF" w:rsidP="00340A7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Durante la repartición del pan, se puede cantar uno o varios himnos, o puede haber cantos de un coro u otro tipo de música apropiada. </w:t>
      </w:r>
    </w:p>
    <w:p w14:paraId="3283B022" w14:textId="77777777" w:rsidR="00340A7E" w:rsidRPr="00750B29" w:rsidRDefault="00340A7E" w:rsidP="00340A7E">
      <w:pPr>
        <w:widowControl w:val="0"/>
        <w:autoSpaceDE w:val="0"/>
        <w:autoSpaceDN w:val="0"/>
        <w:adjustRightInd w:val="0"/>
        <w:spacing w:after="240"/>
        <w:contextualSpacing/>
        <w:rPr>
          <w:rFonts w:ascii="Garamond" w:hAnsi="Garamond" w:cs="Times New Roman"/>
          <w:color w:val="C00000"/>
          <w:sz w:val="18"/>
          <w:szCs w:val="18"/>
          <w:lang w:val="es-ES"/>
        </w:rPr>
      </w:pPr>
    </w:p>
    <w:p w14:paraId="502D04CC" w14:textId="786EC26D" w:rsidR="00284FBF" w:rsidRPr="00750B29" w:rsidRDefault="00284FBF" w:rsidP="00340A7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Las palabras al repartir </w:t>
      </w:r>
      <w:r w:rsidR="00340A7E" w:rsidRPr="00750B29">
        <w:rPr>
          <w:rFonts w:ascii="Garamond" w:hAnsi="Garamond" w:cs="Times New Roman"/>
          <w:color w:val="C00000"/>
          <w:sz w:val="18"/>
          <w:szCs w:val="18"/>
          <w:lang w:val="es-ES"/>
        </w:rPr>
        <w:t>pueden ser las siguientes</w:t>
      </w:r>
      <w:r w:rsidRPr="00750B29">
        <w:rPr>
          <w:rFonts w:ascii="Garamond" w:hAnsi="Garamond" w:cs="Times New Roman"/>
          <w:color w:val="C00000"/>
          <w:sz w:val="18"/>
          <w:szCs w:val="18"/>
          <w:lang w:val="es-ES"/>
        </w:rPr>
        <w:t>:</w:t>
      </w:r>
    </w:p>
    <w:p w14:paraId="6A1DEE43" w14:textId="628A92AB" w:rsidR="00284FBF" w:rsidRPr="00750B29" w:rsidRDefault="00284FBF" w:rsidP="005D6F00">
      <w:pPr>
        <w:widowControl w:val="0"/>
        <w:autoSpaceDE w:val="0"/>
        <w:autoSpaceDN w:val="0"/>
        <w:spacing w:after="240"/>
        <w:contextualSpacing/>
        <w:rPr>
          <w:rFonts w:ascii="Garamond" w:hAnsi="Garamond" w:cs="Times New Roman"/>
          <w:b/>
          <w:bCs/>
          <w:color w:val="000000" w:themeColor="text1"/>
          <w:lang w:val="es-ES"/>
        </w:rPr>
      </w:pPr>
      <w:r w:rsidRPr="00750B29">
        <w:rPr>
          <w:rFonts w:ascii="Garamond" w:hAnsi="Garamond" w:cs="Times New Roman"/>
          <w:color w:val="000000" w:themeColor="text1"/>
          <w:lang w:val="es-ES"/>
        </w:rPr>
        <w:t>El cuerpo de Cristo</w:t>
      </w:r>
      <w:r w:rsidR="00CB4D3A" w:rsidRPr="00750B29">
        <w:rPr>
          <w:rFonts w:ascii="Garamond" w:hAnsi="Garamond" w:cs="Times New Roman"/>
          <w:color w:val="000000" w:themeColor="text1"/>
          <w:lang w:val="es-ES"/>
        </w:rPr>
        <w:t>, dado</w:t>
      </w:r>
      <w:r w:rsidR="00CB4D3A" w:rsidRPr="00750B29">
        <w:rPr>
          <w:rFonts w:ascii="Garamond" w:hAnsi="Garamond" w:cs="Times New Roman"/>
          <w:b/>
          <w:bCs/>
          <w:color w:val="000000" w:themeColor="text1"/>
          <w:lang w:val="es-ES"/>
        </w:rPr>
        <w:t xml:space="preserve"> </w:t>
      </w:r>
      <w:r w:rsidR="00CB4D3A" w:rsidRPr="00750B29">
        <w:rPr>
          <w:rFonts w:ascii="Garamond" w:hAnsi="Garamond" w:cs="Times New Roman"/>
          <w:color w:val="000000" w:themeColor="text1"/>
          <w:lang w:val="es-ES"/>
        </w:rPr>
        <w:t>por ti</w:t>
      </w:r>
      <w:r w:rsidRPr="00750B29">
        <w:rPr>
          <w:rFonts w:ascii="Garamond" w:hAnsi="Garamond" w:cs="Times New Roman"/>
          <w:color w:val="000000" w:themeColor="text1"/>
          <w:lang w:val="es-ES"/>
        </w:rPr>
        <w:t xml:space="preserve"> </w:t>
      </w:r>
    </w:p>
    <w:p w14:paraId="54E84314" w14:textId="79298EF9" w:rsidR="00284FBF" w:rsidRPr="00750B29" w:rsidRDefault="00284FBF" w:rsidP="005D6F00">
      <w:pPr>
        <w:widowControl w:val="0"/>
        <w:autoSpaceDE w:val="0"/>
        <w:autoSpaceDN w:val="0"/>
        <w:spacing w:after="240"/>
        <w:contextualSpacing/>
        <w:rPr>
          <w:rFonts w:ascii="Garamond" w:hAnsi="Garamond" w:cs="Times"/>
          <w:color w:val="000000" w:themeColor="text1"/>
          <w:lang w:val="es-ES"/>
        </w:rPr>
      </w:pPr>
      <w:r w:rsidRPr="00750B29">
        <w:rPr>
          <w:rFonts w:ascii="Garamond" w:hAnsi="Garamond" w:cs="Times New Roman"/>
          <w:color w:val="000000" w:themeColor="text1"/>
          <w:lang w:val="es-ES"/>
        </w:rPr>
        <w:t>La sangre de Cristo</w:t>
      </w:r>
      <w:r w:rsidR="00CB4D3A" w:rsidRPr="00750B29">
        <w:rPr>
          <w:rFonts w:ascii="Garamond" w:hAnsi="Garamond" w:cs="Times New Roman"/>
          <w:color w:val="000000" w:themeColor="text1"/>
          <w:lang w:val="es-ES"/>
        </w:rPr>
        <w:t>, derramada por ti</w:t>
      </w:r>
    </w:p>
    <w:p w14:paraId="7868F8B1" w14:textId="77777777" w:rsidR="005D6F00" w:rsidRPr="00750B29" w:rsidRDefault="005D6F00" w:rsidP="005D6F00">
      <w:pPr>
        <w:widowControl w:val="0"/>
        <w:autoSpaceDE w:val="0"/>
        <w:autoSpaceDN w:val="0"/>
        <w:spacing w:after="240"/>
        <w:contextualSpacing/>
        <w:rPr>
          <w:rFonts w:ascii="Garamond" w:hAnsi="Garamond" w:cs="Times"/>
          <w:lang w:val="es-ES"/>
        </w:rPr>
      </w:pPr>
    </w:p>
    <w:p w14:paraId="6D624681" w14:textId="1B81268E" w:rsidR="00284FBF" w:rsidRPr="00750B29" w:rsidRDefault="00340A7E"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T</w:t>
      </w:r>
      <w:r w:rsidR="00CB4D3A" w:rsidRPr="00750B29">
        <w:rPr>
          <w:rFonts w:ascii="Garamond" w:hAnsi="Garamond" w:cs="Times New Roman"/>
          <w:color w:val="C00000"/>
          <w:sz w:val="18"/>
          <w:szCs w:val="18"/>
          <w:lang w:val="es-ES"/>
        </w:rPr>
        <w:t xml:space="preserve">ambién </w:t>
      </w:r>
      <w:r w:rsidRPr="00750B29">
        <w:rPr>
          <w:rFonts w:ascii="Garamond" w:hAnsi="Garamond" w:cs="Times New Roman"/>
          <w:color w:val="C00000"/>
          <w:sz w:val="18"/>
          <w:szCs w:val="18"/>
          <w:lang w:val="es-ES"/>
        </w:rPr>
        <w:t>se puede</w:t>
      </w:r>
      <w:r w:rsidR="00CB4D3A" w:rsidRPr="00750B29">
        <w:rPr>
          <w:rFonts w:ascii="Garamond" w:hAnsi="Garamond" w:cs="Times New Roman"/>
          <w:color w:val="C00000"/>
          <w:sz w:val="18"/>
          <w:szCs w:val="18"/>
          <w:lang w:val="es-ES"/>
        </w:rPr>
        <w:t xml:space="preserve"> utilizar las </w:t>
      </w:r>
      <w:r w:rsidRPr="00750B29">
        <w:rPr>
          <w:rFonts w:ascii="Garamond" w:hAnsi="Garamond" w:cs="Times New Roman"/>
          <w:color w:val="C00000"/>
          <w:sz w:val="18"/>
          <w:szCs w:val="18"/>
          <w:lang w:val="es-ES"/>
        </w:rPr>
        <w:t xml:space="preserve">siguientes </w:t>
      </w:r>
      <w:r w:rsidR="00CB4D3A" w:rsidRPr="00750B29">
        <w:rPr>
          <w:rFonts w:ascii="Garamond" w:hAnsi="Garamond" w:cs="Times New Roman"/>
          <w:color w:val="C00000"/>
          <w:sz w:val="18"/>
          <w:szCs w:val="18"/>
          <w:lang w:val="es-ES"/>
        </w:rPr>
        <w:t xml:space="preserve">palabras: </w:t>
      </w:r>
    </w:p>
    <w:p w14:paraId="6E37C6CF" w14:textId="59410179" w:rsidR="00284FBF" w:rsidRPr="00750B29" w:rsidRDefault="00CB4D3A" w:rsidP="005D6F00">
      <w:pPr>
        <w:widowControl w:val="0"/>
        <w:autoSpaceDE w:val="0"/>
        <w:autoSpaceDN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E</w:t>
      </w:r>
      <w:r w:rsidR="00340A7E" w:rsidRPr="00750B29">
        <w:rPr>
          <w:rFonts w:ascii="Garamond" w:hAnsi="Garamond" w:cs="Times New Roman"/>
          <w:color w:val="000000" w:themeColor="text1"/>
          <w:lang w:val="es-ES"/>
        </w:rPr>
        <w:t>ste es e</w:t>
      </w:r>
      <w:r w:rsidRPr="00750B29">
        <w:rPr>
          <w:rFonts w:ascii="Garamond" w:hAnsi="Garamond" w:cs="Times New Roman"/>
          <w:color w:val="000000" w:themeColor="text1"/>
          <w:lang w:val="es-ES"/>
        </w:rPr>
        <w:t xml:space="preserve">l cuerpo de </w:t>
      </w:r>
      <w:r w:rsidR="00340A7E" w:rsidRPr="00750B29">
        <w:rPr>
          <w:rFonts w:ascii="Garamond" w:hAnsi="Garamond" w:cs="Times New Roman"/>
          <w:color w:val="000000" w:themeColor="text1"/>
          <w:lang w:val="es-ES"/>
        </w:rPr>
        <w:t>Cristo</w:t>
      </w:r>
    </w:p>
    <w:p w14:paraId="172392C3" w14:textId="4EC5F461" w:rsidR="00CB4D3A" w:rsidRPr="00750B29" w:rsidRDefault="00340A7E" w:rsidP="005D6F00">
      <w:pPr>
        <w:widowControl w:val="0"/>
        <w:autoSpaceDE w:val="0"/>
        <w:autoSpaceDN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Esta es l</w:t>
      </w:r>
      <w:r w:rsidR="00284FBF" w:rsidRPr="00750B29">
        <w:rPr>
          <w:rFonts w:ascii="Garamond" w:hAnsi="Garamond" w:cs="Times New Roman"/>
          <w:color w:val="000000" w:themeColor="text1"/>
          <w:lang w:val="es-ES"/>
        </w:rPr>
        <w:t xml:space="preserve">a sangre de Cristo </w:t>
      </w:r>
    </w:p>
    <w:p w14:paraId="0A187F93" w14:textId="77777777" w:rsidR="005D6F00" w:rsidRPr="00750B29" w:rsidRDefault="005D6F00" w:rsidP="00CB4D3A">
      <w:pPr>
        <w:widowControl w:val="0"/>
        <w:autoSpaceDE w:val="0"/>
        <w:autoSpaceDN w:val="0"/>
        <w:adjustRightInd w:val="0"/>
        <w:spacing w:after="240"/>
        <w:rPr>
          <w:rFonts w:ascii="Garamond" w:hAnsi="Garamond" w:cs="Times New Roman"/>
          <w:color w:val="0432FF"/>
          <w:sz w:val="18"/>
          <w:szCs w:val="18"/>
          <w:lang w:val="es-ES"/>
        </w:rPr>
      </w:pPr>
    </w:p>
    <w:p w14:paraId="4A50259D" w14:textId="51A64E12" w:rsidR="00CB4D3A" w:rsidRPr="00750B29" w:rsidRDefault="00CB4D3A" w:rsidP="00CB4D3A">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Los que </w:t>
      </w:r>
      <w:r w:rsidR="00340A7E" w:rsidRPr="00750B29">
        <w:rPr>
          <w:rFonts w:ascii="Garamond" w:hAnsi="Garamond" w:cs="Times New Roman"/>
          <w:color w:val="C00000"/>
          <w:sz w:val="18"/>
          <w:szCs w:val="18"/>
          <w:lang w:val="es-ES"/>
        </w:rPr>
        <w:t xml:space="preserve">se han acercado y </w:t>
      </w:r>
      <w:r w:rsidRPr="00750B29">
        <w:rPr>
          <w:rFonts w:ascii="Garamond" w:hAnsi="Garamond" w:cs="Times New Roman"/>
          <w:color w:val="C00000"/>
          <w:sz w:val="18"/>
          <w:szCs w:val="18"/>
          <w:lang w:val="es-ES"/>
        </w:rPr>
        <w:t xml:space="preserve">señalan que no van a recibir la Santa Cena, reciben la bendición de quien reparte el pan, imponiendo su mano sobre la cabeza o haciendo la señal de la Cruz. </w:t>
      </w:r>
    </w:p>
    <w:p w14:paraId="05A6D31E" w14:textId="0A554515" w:rsidR="0052199F" w:rsidRPr="00750B29" w:rsidRDefault="0052199F" w:rsidP="00340A7E">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El lit</w:t>
      </w:r>
      <w:r w:rsidR="006B0278" w:rsidRPr="00750B29">
        <w:rPr>
          <w:rFonts w:ascii="Garamond" w:hAnsi="Garamond" w:cs="Times New Roman"/>
          <w:color w:val="C00000"/>
          <w:sz w:val="18"/>
          <w:szCs w:val="18"/>
          <w:lang w:val="es-ES"/>
        </w:rPr>
        <w:t>ú</w:t>
      </w:r>
      <w:r w:rsidRPr="00750B29">
        <w:rPr>
          <w:rFonts w:ascii="Garamond" w:hAnsi="Garamond" w:cs="Times New Roman"/>
          <w:color w:val="C00000"/>
          <w:sz w:val="18"/>
          <w:szCs w:val="18"/>
          <w:lang w:val="es-ES"/>
        </w:rPr>
        <w:t>rgico puede decir la</w:t>
      </w:r>
      <w:r w:rsidR="00340A7E" w:rsidRPr="00750B29">
        <w:rPr>
          <w:rFonts w:ascii="Garamond" w:hAnsi="Garamond" w:cs="Times New Roman"/>
          <w:color w:val="C00000"/>
          <w:sz w:val="18"/>
          <w:szCs w:val="18"/>
          <w:lang w:val="es-ES"/>
        </w:rPr>
        <w:t>s</w:t>
      </w:r>
      <w:r w:rsidRPr="00750B29">
        <w:rPr>
          <w:rFonts w:ascii="Garamond" w:hAnsi="Garamond" w:cs="Times New Roman"/>
          <w:color w:val="C00000"/>
          <w:sz w:val="18"/>
          <w:szCs w:val="18"/>
          <w:lang w:val="es-ES"/>
        </w:rPr>
        <w:t xml:space="preserve"> </w:t>
      </w:r>
      <w:r w:rsidR="00340A7E" w:rsidRPr="00750B29">
        <w:rPr>
          <w:rFonts w:ascii="Garamond" w:hAnsi="Garamond" w:cs="Times New Roman"/>
          <w:color w:val="C00000"/>
          <w:sz w:val="18"/>
          <w:szCs w:val="18"/>
          <w:lang w:val="es-ES"/>
        </w:rPr>
        <w:t xml:space="preserve">palabras </w:t>
      </w:r>
      <w:r w:rsidRPr="00750B29">
        <w:rPr>
          <w:rFonts w:ascii="Garamond" w:hAnsi="Garamond" w:cs="Times New Roman"/>
          <w:color w:val="C00000"/>
          <w:sz w:val="18"/>
          <w:szCs w:val="18"/>
          <w:lang w:val="es-ES"/>
        </w:rPr>
        <w:t xml:space="preserve">siguientes o parecidas: </w:t>
      </w:r>
    </w:p>
    <w:p w14:paraId="39AF660C" w14:textId="2FF28360" w:rsidR="0052199F" w:rsidRPr="00750B29" w:rsidRDefault="0052199F" w:rsidP="00340A7E">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hAnsi="Garamond" w:cs="Times New Roman"/>
          <w:color w:val="000000" w:themeColor="text1"/>
          <w:lang w:val="es-ES"/>
        </w:rPr>
        <w:t>Dios de bendiga y de guarde y te lleve hacia la vida eterna.</w:t>
      </w:r>
    </w:p>
    <w:p w14:paraId="6F0798A9" w14:textId="77777777" w:rsidR="0052199F" w:rsidRPr="00750B29" w:rsidRDefault="0052199F" w:rsidP="0052199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Cuando hay repartición con arrodillamiento común, el deseo de la paz puede llegar al final, o después de cada acto de arrodillarse. </w:t>
      </w:r>
    </w:p>
    <w:p w14:paraId="46F05617" w14:textId="3E647F97" w:rsidR="00CB4D3A" w:rsidRPr="00750B29" w:rsidRDefault="00CB4D3A"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Después de la repartición; </w:t>
      </w:r>
    </w:p>
    <w:p w14:paraId="079BE548" w14:textId="1356E98E" w:rsidR="00CB4D3A" w:rsidRPr="00750B29" w:rsidRDefault="008F61CD" w:rsidP="00CB4D3A">
      <w:pPr>
        <w:widowControl w:val="0"/>
        <w:autoSpaceDE w:val="0"/>
        <w:autoSpaceDN w:val="0"/>
        <w:adjustRightInd w:val="0"/>
        <w:spacing w:after="240"/>
        <w:contextualSpacing/>
        <w:rPr>
          <w:rFonts w:ascii="Garamond" w:hAnsi="Garamond" w:cs="Times"/>
          <w:color w:val="000000" w:themeColor="text1"/>
          <w:lang w:val="es-ES"/>
        </w:rPr>
      </w:pPr>
      <w:r>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w:t>
      </w:r>
      <w:r w:rsidRPr="00750B29">
        <w:rPr>
          <w:rFonts w:ascii="Garamond" w:hAnsi="Garamond" w:cs="Times New Roman"/>
          <w:color w:val="C00000"/>
          <w:position w:val="4"/>
          <w:sz w:val="18"/>
          <w:szCs w:val="18"/>
          <w:lang w:val="es-ES"/>
        </w:rPr>
        <w:t xml:space="preserve"> </w:t>
      </w:r>
      <w:r w:rsidRPr="00750B29">
        <w:rPr>
          <w:rFonts w:ascii="Garamond" w:hAnsi="Garamond" w:cs="Times New Roman"/>
          <w:color w:val="C00000"/>
          <w:sz w:val="18"/>
          <w:szCs w:val="18"/>
          <w:lang w:val="es-ES"/>
        </w:rPr>
        <w:t>|</w:t>
      </w:r>
      <w:r>
        <w:rPr>
          <w:rFonts w:ascii="Garamond" w:hAnsi="Garamond" w:cs="Times New Roman"/>
          <w:color w:val="C00000"/>
          <w:sz w:val="18"/>
          <w:szCs w:val="18"/>
          <w:lang w:val="es-ES"/>
        </w:rPr>
        <w:t xml:space="preserve"> dice</w:t>
      </w:r>
      <w:r w:rsidRPr="00750B29">
        <w:rPr>
          <w:rFonts w:ascii="Garamond" w:hAnsi="Garamond" w:cs="Times New Roman"/>
          <w:color w:val="C00000"/>
          <w:lang w:val="es-ES"/>
        </w:rPr>
        <w:t xml:space="preserve"> </w:t>
      </w:r>
      <w:r w:rsidR="00340A7E" w:rsidRPr="00750B29">
        <w:rPr>
          <w:rFonts w:ascii="Garamond" w:hAnsi="Garamond" w:cs="Times New Roman"/>
          <w:color w:val="000000" w:themeColor="text1"/>
          <w:lang w:val="es-ES"/>
        </w:rPr>
        <w:t>Jesucristo</w:t>
      </w:r>
      <w:r w:rsidR="00CB4D3A" w:rsidRPr="00750B29">
        <w:rPr>
          <w:rFonts w:ascii="Garamond" w:hAnsi="Garamond" w:cs="Times New Roman"/>
          <w:color w:val="000000" w:themeColor="text1"/>
          <w:lang w:val="es-ES"/>
        </w:rPr>
        <w:t xml:space="preserve"> crucificado y resucitado</w:t>
      </w:r>
      <w:r w:rsidR="00340A7E" w:rsidRPr="00750B29">
        <w:rPr>
          <w:rFonts w:ascii="Garamond" w:hAnsi="Garamond" w:cs="Times New Roman"/>
          <w:color w:val="000000" w:themeColor="text1"/>
          <w:lang w:val="es-ES"/>
        </w:rPr>
        <w:t>,</w:t>
      </w:r>
      <w:r w:rsidR="00CB4D3A" w:rsidRPr="00750B29">
        <w:rPr>
          <w:rFonts w:ascii="Garamond" w:hAnsi="Garamond" w:cs="Times New Roman"/>
          <w:color w:val="000000" w:themeColor="text1"/>
          <w:lang w:val="es-ES"/>
        </w:rPr>
        <w:t xml:space="preserve"> nos ha dado su cuerpo y </w:t>
      </w:r>
      <w:r w:rsidR="00340A7E" w:rsidRPr="00750B29">
        <w:rPr>
          <w:rFonts w:ascii="Garamond" w:hAnsi="Garamond" w:cs="Times New Roman"/>
          <w:color w:val="000000" w:themeColor="text1"/>
          <w:lang w:val="es-ES"/>
        </w:rPr>
        <w:t xml:space="preserve">su </w:t>
      </w:r>
      <w:r w:rsidR="00CB4D3A" w:rsidRPr="00750B29">
        <w:rPr>
          <w:rFonts w:ascii="Garamond" w:hAnsi="Garamond" w:cs="Times New Roman"/>
          <w:color w:val="000000" w:themeColor="text1"/>
          <w:lang w:val="es-ES"/>
        </w:rPr>
        <w:t xml:space="preserve">sangre que </w:t>
      </w:r>
      <w:r w:rsidR="00340A7E" w:rsidRPr="00750B29">
        <w:rPr>
          <w:rFonts w:ascii="Garamond" w:hAnsi="Garamond" w:cs="Times New Roman"/>
          <w:color w:val="000000" w:themeColor="text1"/>
          <w:lang w:val="es-ES"/>
        </w:rPr>
        <w:t xml:space="preserve">él </w:t>
      </w:r>
      <w:r w:rsidR="00CB4D3A" w:rsidRPr="00750B29">
        <w:rPr>
          <w:rFonts w:ascii="Garamond" w:hAnsi="Garamond" w:cs="Times New Roman"/>
          <w:color w:val="000000" w:themeColor="text1"/>
          <w:lang w:val="es-ES"/>
        </w:rPr>
        <w:t xml:space="preserve">derramó para </w:t>
      </w:r>
      <w:r w:rsidR="00340A7E" w:rsidRPr="00750B29">
        <w:rPr>
          <w:rFonts w:ascii="Garamond" w:hAnsi="Garamond" w:cs="Times New Roman"/>
          <w:color w:val="000000" w:themeColor="text1"/>
          <w:lang w:val="es-ES"/>
        </w:rPr>
        <w:t>el perdón</w:t>
      </w:r>
      <w:r w:rsidR="00CB4D3A" w:rsidRPr="00750B29">
        <w:rPr>
          <w:rFonts w:ascii="Garamond" w:hAnsi="Garamond" w:cs="Times New Roman"/>
          <w:color w:val="000000" w:themeColor="text1"/>
          <w:lang w:val="es-ES"/>
        </w:rPr>
        <w:t xml:space="preserve"> de todos nuestros pecados.  </w:t>
      </w:r>
    </w:p>
    <w:p w14:paraId="02B7B169" w14:textId="5DB19B21" w:rsidR="00CB4D3A" w:rsidRPr="00750B29" w:rsidRDefault="008F61CD" w:rsidP="00CB4D3A">
      <w:pPr>
        <w:widowControl w:val="0"/>
        <w:autoSpaceDE w:val="0"/>
        <w:autoSpaceDN w:val="0"/>
        <w:adjustRightInd w:val="0"/>
        <w:spacing w:after="240"/>
        <w:contextualSpacing/>
        <w:rPr>
          <w:rFonts w:ascii="Garamond" w:hAnsi="Garamond" w:cs="Times"/>
          <w:b/>
          <w:bCs/>
          <w:color w:val="0432FF"/>
          <w:lang w:val="es-ES"/>
        </w:rPr>
      </w:pPr>
      <w:r>
        <w:rPr>
          <w:rFonts w:ascii="Garamond" w:eastAsia="Times New Roman" w:hAnsi="Garamond" w:cs="Times New Roman"/>
          <w:b/>
          <w:bCs/>
          <w:color w:val="C00000"/>
          <w:sz w:val="18"/>
          <w:szCs w:val="18"/>
          <w:lang w:val="es-ES"/>
        </w:rPr>
        <w:t xml:space="preserve">T o </w:t>
      </w:r>
      <w:r>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w:t>
      </w:r>
      <w:r w:rsidRPr="00750B29">
        <w:rPr>
          <w:rFonts w:ascii="Garamond" w:hAnsi="Garamond" w:cs="Times New Roman"/>
          <w:color w:val="C00000"/>
          <w:position w:val="4"/>
          <w:sz w:val="18"/>
          <w:szCs w:val="18"/>
          <w:lang w:val="es-ES"/>
        </w:rPr>
        <w:t xml:space="preserve"> </w:t>
      </w:r>
      <w:r w:rsidRPr="00750B29">
        <w:rPr>
          <w:rFonts w:ascii="Garamond" w:hAnsi="Garamond" w:cs="Times New Roman"/>
          <w:color w:val="C00000"/>
          <w:sz w:val="18"/>
          <w:szCs w:val="18"/>
          <w:lang w:val="es-ES"/>
        </w:rPr>
        <w:t>|</w:t>
      </w:r>
      <w:r>
        <w:rPr>
          <w:rFonts w:ascii="Garamond" w:hAnsi="Garamond" w:cs="Times New Roman"/>
          <w:color w:val="C00000"/>
          <w:sz w:val="18"/>
          <w:szCs w:val="18"/>
          <w:lang w:val="es-ES"/>
        </w:rPr>
        <w:t xml:space="preserve"> </w:t>
      </w:r>
      <w:r w:rsidR="00CB4D3A" w:rsidRPr="00750B29">
        <w:rPr>
          <w:rFonts w:ascii="Garamond" w:hAnsi="Garamond" w:cs="Times New Roman"/>
          <w:b/>
          <w:bCs/>
          <w:color w:val="000000" w:themeColor="text1"/>
          <w:lang w:val="es-ES"/>
        </w:rPr>
        <w:t xml:space="preserve">Él nos fortalezca y nos mantenga en una verdadera fe hasta la vida eterna. </w:t>
      </w:r>
    </w:p>
    <w:p w14:paraId="6C3F40FF" w14:textId="16CE2185" w:rsidR="00284FBF" w:rsidRPr="00750B29" w:rsidRDefault="008F61CD" w:rsidP="00284FBF">
      <w:pPr>
        <w:widowControl w:val="0"/>
        <w:autoSpaceDE w:val="0"/>
        <w:autoSpaceDN w:val="0"/>
        <w:adjustRightInd w:val="0"/>
        <w:spacing w:after="240"/>
        <w:contextualSpacing/>
        <w:rPr>
          <w:rFonts w:ascii="Garamond" w:hAnsi="Garamond" w:cs="Times New Roman"/>
          <w:color w:val="0432FF"/>
          <w:lang w:val="es-ES"/>
        </w:rPr>
      </w:pPr>
      <w:r>
        <w:rPr>
          <w:rFonts w:ascii="Garamond" w:eastAsia="Times New Roman" w:hAnsi="Garamond" w:cs="Times New Roman"/>
          <w:b/>
          <w:bCs/>
          <w:color w:val="C00000"/>
          <w:sz w:val="18"/>
          <w:szCs w:val="18"/>
          <w:lang w:val="es-ES"/>
        </w:rPr>
        <w:t>L</w:t>
      </w:r>
      <w:r w:rsidRPr="00750B29">
        <w:rPr>
          <w:rFonts w:ascii="Garamond" w:eastAsia="Times New Roman" w:hAnsi="Garamond" w:cs="Times New Roman"/>
          <w:b/>
          <w:bCs/>
          <w:color w:val="C00000"/>
          <w:sz w:val="18"/>
          <w:szCs w:val="18"/>
          <w:lang w:val="es-ES"/>
        </w:rPr>
        <w:t xml:space="preserve"> </w:t>
      </w:r>
      <w:r w:rsidRPr="00750B29">
        <w:rPr>
          <w:rFonts w:ascii="Garamond" w:hAnsi="Garamond" w:cs="Times New Roman"/>
          <w:color w:val="C00000"/>
          <w:position w:val="4"/>
          <w:sz w:val="18"/>
          <w:szCs w:val="18"/>
          <w:lang w:val="es-ES"/>
        </w:rPr>
        <w:t xml:space="preserve"> </w:t>
      </w:r>
      <w:r w:rsidRPr="00750B29">
        <w:rPr>
          <w:rFonts w:ascii="Garamond" w:hAnsi="Garamond" w:cs="Times New Roman"/>
          <w:color w:val="C00000"/>
          <w:sz w:val="18"/>
          <w:szCs w:val="18"/>
          <w:lang w:val="es-ES"/>
        </w:rPr>
        <w:t>|</w:t>
      </w:r>
      <w:r>
        <w:rPr>
          <w:rFonts w:ascii="Garamond" w:hAnsi="Garamond" w:cs="Times New Roman"/>
          <w:color w:val="C00000"/>
          <w:sz w:val="18"/>
          <w:szCs w:val="18"/>
          <w:lang w:val="es-ES"/>
        </w:rPr>
        <w:t xml:space="preserve"> </w:t>
      </w:r>
      <w:r w:rsidR="00CB4D3A" w:rsidRPr="00750B29">
        <w:rPr>
          <w:rFonts w:ascii="Garamond" w:hAnsi="Garamond" w:cs="Times New Roman"/>
          <w:color w:val="000000" w:themeColor="text1"/>
          <w:lang w:val="es-ES"/>
        </w:rPr>
        <w:t xml:space="preserve">La Paz sea con vosotros. </w:t>
      </w:r>
    </w:p>
    <w:p w14:paraId="1EA799F1" w14:textId="77777777" w:rsidR="00340A7E" w:rsidRPr="00750B29" w:rsidRDefault="00340A7E" w:rsidP="00284FBF">
      <w:pPr>
        <w:widowControl w:val="0"/>
        <w:autoSpaceDE w:val="0"/>
        <w:autoSpaceDN w:val="0"/>
        <w:adjustRightInd w:val="0"/>
        <w:spacing w:after="240"/>
        <w:contextualSpacing/>
        <w:rPr>
          <w:rFonts w:ascii="Garamond" w:hAnsi="Garamond" w:cs="Times New Roman"/>
          <w:color w:val="0432FF"/>
          <w:lang w:val="es-ES"/>
        </w:rPr>
      </w:pPr>
    </w:p>
    <w:p w14:paraId="2DE253C5" w14:textId="1CA27C16" w:rsidR="00284FBF" w:rsidRPr="00750B29" w:rsidRDefault="00284FBF" w:rsidP="007A1D6B">
      <w:pPr>
        <w:pStyle w:val="NormalWeb"/>
        <w:rPr>
          <w:rFonts w:ascii="Garamond" w:hAnsi="Garamond"/>
          <w:sz w:val="34"/>
          <w:szCs w:val="34"/>
          <w:lang w:val="es-ES"/>
        </w:rPr>
      </w:pPr>
      <w:r w:rsidRPr="00750B29">
        <w:rPr>
          <w:rFonts w:ascii="Garamond" w:hAnsi="Garamond"/>
          <w:sz w:val="34"/>
          <w:szCs w:val="34"/>
          <w:lang w:val="es-ES"/>
        </w:rPr>
        <w:t>2</w:t>
      </w:r>
      <w:r w:rsidR="00CB4D3A" w:rsidRPr="00750B29">
        <w:rPr>
          <w:rFonts w:ascii="Garamond" w:hAnsi="Garamond"/>
          <w:sz w:val="34"/>
          <w:szCs w:val="34"/>
          <w:lang w:val="es-ES"/>
        </w:rPr>
        <w:t>3</w:t>
      </w:r>
      <w:r w:rsidRPr="00750B29">
        <w:rPr>
          <w:rFonts w:ascii="Garamond" w:hAnsi="Garamond"/>
          <w:sz w:val="34"/>
          <w:szCs w:val="34"/>
          <w:lang w:val="es-ES"/>
        </w:rPr>
        <w:t xml:space="preserve">  Terminación de la Cena </w:t>
      </w:r>
    </w:p>
    <w:p w14:paraId="6ABE3E68" w14:textId="7E9DC447" w:rsidR="00CB4D3A" w:rsidRPr="00750B29" w:rsidRDefault="00CB4D3A"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w:color w:val="C00000"/>
          <w:sz w:val="18"/>
          <w:szCs w:val="18"/>
          <w:lang w:val="es-ES"/>
        </w:rPr>
        <w:t xml:space="preserve">Se </w:t>
      </w:r>
      <w:r w:rsidR="00340A7E" w:rsidRPr="00750B29">
        <w:rPr>
          <w:rFonts w:ascii="Garamond" w:hAnsi="Garamond" w:cs="Times"/>
          <w:color w:val="C00000"/>
          <w:sz w:val="18"/>
          <w:szCs w:val="18"/>
          <w:lang w:val="es-ES"/>
        </w:rPr>
        <w:t>ordena</w:t>
      </w:r>
      <w:r w:rsidRPr="00750B29">
        <w:rPr>
          <w:rFonts w:ascii="Garamond" w:hAnsi="Garamond" w:cs="Times"/>
          <w:color w:val="C00000"/>
          <w:sz w:val="18"/>
          <w:szCs w:val="18"/>
          <w:lang w:val="es-ES"/>
        </w:rPr>
        <w:t xml:space="preserve"> la mesa del altar. </w:t>
      </w:r>
      <w:r w:rsidR="00340A7E" w:rsidRPr="00750B29">
        <w:rPr>
          <w:rFonts w:ascii="Garamond" w:hAnsi="Garamond" w:cs="Times"/>
          <w:color w:val="C00000"/>
          <w:sz w:val="18"/>
          <w:szCs w:val="18"/>
          <w:lang w:val="es-ES"/>
        </w:rPr>
        <w:t>La copa</w:t>
      </w:r>
      <w:r w:rsidR="00963239" w:rsidRPr="00750B29">
        <w:rPr>
          <w:rFonts w:ascii="Garamond" w:hAnsi="Garamond" w:cs="Times"/>
          <w:color w:val="C00000"/>
          <w:sz w:val="18"/>
          <w:szCs w:val="18"/>
          <w:lang w:val="es-ES"/>
        </w:rPr>
        <w:t xml:space="preserve"> y las hostias se cubren con el manto de</w:t>
      </w:r>
      <w:r w:rsidR="00FF34E7" w:rsidRPr="00750B29">
        <w:rPr>
          <w:rFonts w:ascii="Garamond" w:hAnsi="Garamond" w:cs="Times"/>
          <w:color w:val="C00000"/>
          <w:sz w:val="18"/>
          <w:szCs w:val="18"/>
          <w:lang w:val="es-ES"/>
        </w:rPr>
        <w:t xml:space="preserve"> la copa</w:t>
      </w:r>
      <w:r w:rsidR="00963239" w:rsidRPr="00750B29">
        <w:rPr>
          <w:rFonts w:ascii="Garamond" w:hAnsi="Garamond" w:cs="Times"/>
          <w:color w:val="C00000"/>
          <w:sz w:val="18"/>
          <w:szCs w:val="18"/>
          <w:lang w:val="es-ES"/>
        </w:rPr>
        <w:t xml:space="preserve">. </w:t>
      </w:r>
    </w:p>
    <w:p w14:paraId="26955FC5" w14:textId="1E7708A6" w:rsidR="00CB4D3A" w:rsidRPr="00750B29" w:rsidRDefault="00284FBF" w:rsidP="00FF34E7">
      <w:pPr>
        <w:widowControl w:val="0"/>
        <w:autoSpaceDE w:val="0"/>
        <w:autoSpaceDN w:val="0"/>
        <w:adjustRightInd w:val="0"/>
        <w:spacing w:after="240"/>
        <w:contextualSpacing/>
        <w:rPr>
          <w:rFonts w:ascii="Garamond" w:hAnsi="Garamond" w:cs="Times"/>
          <w:i/>
          <w:iCs/>
          <w:lang w:val="es-ES"/>
        </w:rPr>
      </w:pPr>
      <w:r w:rsidRPr="00750B29">
        <w:rPr>
          <w:rFonts w:ascii="Garamond" w:hAnsi="Garamond" w:cs="Times"/>
          <w:i/>
          <w:iCs/>
          <w:lang w:val="es-ES"/>
        </w:rPr>
        <w:t>Oración de gracias</w:t>
      </w:r>
    </w:p>
    <w:p w14:paraId="04F47989" w14:textId="1C686A41" w:rsidR="00CB4D3A" w:rsidRPr="00750B29" w:rsidRDefault="00CB4D3A" w:rsidP="00FF34E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Aquí el lit</w:t>
      </w:r>
      <w:r w:rsidR="006B0278" w:rsidRPr="00750B29">
        <w:rPr>
          <w:rFonts w:ascii="Garamond" w:hAnsi="Garamond" w:cs="Times New Roman"/>
          <w:color w:val="C00000"/>
          <w:sz w:val="18"/>
          <w:szCs w:val="18"/>
          <w:lang w:val="es-ES"/>
        </w:rPr>
        <w:t>ú</w:t>
      </w:r>
      <w:r w:rsidRPr="00750B29">
        <w:rPr>
          <w:rFonts w:ascii="Garamond" w:hAnsi="Garamond" w:cs="Times New Roman"/>
          <w:color w:val="C00000"/>
          <w:sz w:val="18"/>
          <w:szCs w:val="18"/>
          <w:lang w:val="es-ES"/>
        </w:rPr>
        <w:t>rgico y el co-lit</w:t>
      </w:r>
      <w:r w:rsidR="006B0278" w:rsidRPr="00750B29">
        <w:rPr>
          <w:rFonts w:ascii="Garamond" w:hAnsi="Garamond" w:cs="Times New Roman"/>
          <w:color w:val="C00000"/>
          <w:sz w:val="18"/>
          <w:szCs w:val="18"/>
          <w:lang w:val="es-ES"/>
        </w:rPr>
        <w:t>úrgic</w:t>
      </w:r>
      <w:r w:rsidRPr="00750B29">
        <w:rPr>
          <w:rFonts w:ascii="Garamond" w:hAnsi="Garamond" w:cs="Times New Roman"/>
          <w:color w:val="C00000"/>
          <w:sz w:val="18"/>
          <w:szCs w:val="18"/>
          <w:lang w:val="es-ES"/>
        </w:rPr>
        <w:t xml:space="preserve">o puede </w:t>
      </w:r>
      <w:r w:rsidR="00FF34E7" w:rsidRPr="00750B29">
        <w:rPr>
          <w:rFonts w:ascii="Garamond" w:hAnsi="Garamond" w:cs="Times New Roman"/>
          <w:color w:val="C00000"/>
          <w:sz w:val="18"/>
          <w:szCs w:val="18"/>
          <w:lang w:val="es-ES"/>
        </w:rPr>
        <w:t>decir o c</w:t>
      </w:r>
      <w:r w:rsidRPr="00750B29">
        <w:rPr>
          <w:rFonts w:ascii="Garamond" w:hAnsi="Garamond" w:cs="Times New Roman"/>
          <w:color w:val="C00000"/>
          <w:sz w:val="18"/>
          <w:szCs w:val="18"/>
          <w:lang w:val="es-ES"/>
        </w:rPr>
        <w:t xml:space="preserve">antar: </w:t>
      </w:r>
    </w:p>
    <w:p w14:paraId="0BA044AB" w14:textId="60E9324F" w:rsidR="00CB4D3A" w:rsidRPr="00750B29" w:rsidRDefault="00286721" w:rsidP="00FF34E7">
      <w:pPr>
        <w:widowControl w:val="0"/>
        <w:autoSpaceDE w:val="0"/>
        <w:autoSpaceDN w:val="0"/>
        <w:adjustRightInd w:val="0"/>
        <w:spacing w:after="240"/>
        <w:contextualSpacing/>
        <w:rPr>
          <w:rFonts w:ascii="Garamond" w:hAnsi="Garamond" w:cs="Times New Roman"/>
          <w:color w:val="C00000"/>
          <w:lang w:val="es-ES"/>
        </w:rPr>
      </w:pPr>
      <w:r w:rsidRPr="00750B29">
        <w:rPr>
          <w:rFonts w:ascii="Garamond" w:eastAsia="Times New Roman" w:hAnsi="Garamond" w:cs="Times New Roman"/>
          <w:b/>
          <w:bCs/>
          <w:color w:val="C00000"/>
          <w:sz w:val="18"/>
          <w:szCs w:val="18"/>
          <w:lang w:val="es-ES"/>
        </w:rPr>
        <w:t xml:space="preserve">L/Co-L | </w:t>
      </w:r>
      <w:r w:rsidR="00CB4D3A" w:rsidRPr="00750B29">
        <w:rPr>
          <w:rFonts w:ascii="Garamond" w:hAnsi="Garamond" w:cs="Times New Roman"/>
          <w:color w:val="000000" w:themeColor="text1"/>
          <w:lang w:val="es-ES"/>
        </w:rPr>
        <w:t>Agr</w:t>
      </w:r>
      <w:r w:rsidR="00FF34E7" w:rsidRPr="00750B29">
        <w:rPr>
          <w:rFonts w:ascii="Garamond" w:hAnsi="Garamond" w:cs="Times New Roman"/>
          <w:color w:val="000000" w:themeColor="text1"/>
          <w:lang w:val="es-ES"/>
        </w:rPr>
        <w:t>a</w:t>
      </w:r>
      <w:r w:rsidR="00CB4D3A" w:rsidRPr="00750B29">
        <w:rPr>
          <w:rFonts w:ascii="Garamond" w:hAnsi="Garamond" w:cs="Times New Roman"/>
          <w:color w:val="000000" w:themeColor="text1"/>
          <w:lang w:val="es-ES"/>
        </w:rPr>
        <w:t>de</w:t>
      </w:r>
      <w:r w:rsidR="00FF34E7" w:rsidRPr="00750B29">
        <w:rPr>
          <w:rFonts w:ascii="Garamond" w:hAnsi="Garamond" w:cs="Times New Roman"/>
          <w:color w:val="000000" w:themeColor="text1"/>
          <w:lang w:val="es-ES"/>
        </w:rPr>
        <w:t xml:space="preserve">zcamos </w:t>
      </w:r>
      <w:r w:rsidR="00CB4D3A" w:rsidRPr="00750B29">
        <w:rPr>
          <w:rFonts w:ascii="Garamond" w:hAnsi="Garamond" w:cs="Times New Roman"/>
          <w:color w:val="000000" w:themeColor="text1"/>
          <w:lang w:val="es-ES"/>
        </w:rPr>
        <w:t>y or</w:t>
      </w:r>
      <w:r w:rsidR="00FF34E7" w:rsidRPr="00750B29">
        <w:rPr>
          <w:rFonts w:ascii="Garamond" w:hAnsi="Garamond" w:cs="Times New Roman"/>
          <w:color w:val="000000" w:themeColor="text1"/>
          <w:lang w:val="es-ES"/>
        </w:rPr>
        <w:t>e</w:t>
      </w:r>
      <w:r w:rsidR="00CB4D3A" w:rsidRPr="00750B29">
        <w:rPr>
          <w:rFonts w:ascii="Garamond" w:hAnsi="Garamond" w:cs="Times New Roman"/>
          <w:color w:val="000000" w:themeColor="text1"/>
          <w:lang w:val="es-ES"/>
        </w:rPr>
        <w:t>mos</w:t>
      </w:r>
    </w:p>
    <w:p w14:paraId="5B82A1C1" w14:textId="77777777" w:rsidR="00FF34E7" w:rsidRPr="00750B29" w:rsidRDefault="00FF34E7" w:rsidP="00284FBF">
      <w:pPr>
        <w:widowControl w:val="0"/>
        <w:autoSpaceDE w:val="0"/>
        <w:autoSpaceDN w:val="0"/>
        <w:adjustRightInd w:val="0"/>
        <w:spacing w:after="240"/>
        <w:rPr>
          <w:rFonts w:ascii="Garamond" w:hAnsi="Garamond" w:cs="Times New Roman"/>
          <w:color w:val="C00000"/>
          <w:sz w:val="18"/>
          <w:szCs w:val="18"/>
          <w:lang w:val="es-ES"/>
        </w:rPr>
      </w:pPr>
    </w:p>
    <w:p w14:paraId="21A05C9D" w14:textId="7BB7F6C3" w:rsidR="00284FBF" w:rsidRPr="00750B29" w:rsidRDefault="00284FBF" w:rsidP="00FF34E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Se ora una de las </w:t>
      </w:r>
      <w:r w:rsidR="00CB4D3A" w:rsidRPr="00750B29">
        <w:rPr>
          <w:rFonts w:ascii="Garamond" w:hAnsi="Garamond" w:cs="Times New Roman"/>
          <w:color w:val="C00000"/>
          <w:sz w:val="18"/>
          <w:szCs w:val="18"/>
          <w:lang w:val="es-ES"/>
        </w:rPr>
        <w:t>cuatro s</w:t>
      </w:r>
      <w:r w:rsidRPr="00750B29">
        <w:rPr>
          <w:rFonts w:ascii="Garamond" w:hAnsi="Garamond" w:cs="Times New Roman"/>
          <w:color w:val="C00000"/>
          <w:sz w:val="18"/>
          <w:szCs w:val="18"/>
          <w:lang w:val="es-ES"/>
        </w:rPr>
        <w:t xml:space="preserve">iguientes oraciones de agradecimiento, </w:t>
      </w:r>
      <w:r w:rsidR="00CB4D3A" w:rsidRPr="00750B29">
        <w:rPr>
          <w:rFonts w:ascii="Garamond" w:hAnsi="Garamond" w:cs="Times New Roman"/>
          <w:color w:val="C00000"/>
          <w:sz w:val="18"/>
          <w:szCs w:val="18"/>
          <w:lang w:val="es-ES"/>
        </w:rPr>
        <w:t>la primera puede ser cantada.</w:t>
      </w:r>
    </w:p>
    <w:p w14:paraId="6B4208D8" w14:textId="470AB114" w:rsidR="00CB4D3A" w:rsidRPr="00750B29" w:rsidRDefault="00286721" w:rsidP="00FF34E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CB4D3A" w:rsidRPr="00750B29">
        <w:rPr>
          <w:rFonts w:ascii="Garamond" w:hAnsi="Garamond" w:cs="Times New Roman"/>
          <w:color w:val="000000" w:themeColor="text1"/>
          <w:lang w:val="es-ES"/>
        </w:rPr>
        <w:t>Te agradecemos Padre celestial</w:t>
      </w:r>
      <w:r w:rsidR="00FF34E7" w:rsidRPr="00750B29">
        <w:rPr>
          <w:rFonts w:ascii="Garamond" w:hAnsi="Garamond" w:cs="Times New Roman"/>
          <w:color w:val="000000" w:themeColor="text1"/>
          <w:lang w:val="es-ES"/>
        </w:rPr>
        <w:t>,</w:t>
      </w:r>
      <w:r w:rsidR="00CB4D3A" w:rsidRPr="00750B29">
        <w:rPr>
          <w:rFonts w:ascii="Garamond" w:hAnsi="Garamond" w:cs="Times New Roman"/>
          <w:color w:val="000000" w:themeColor="text1"/>
          <w:lang w:val="es-ES"/>
        </w:rPr>
        <w:t xml:space="preserve"> por tus benditos dones. Te pedimos que tú, por medio de estos dones</w:t>
      </w:r>
      <w:r w:rsidR="00FF34E7" w:rsidRPr="00750B29">
        <w:rPr>
          <w:rFonts w:ascii="Garamond" w:hAnsi="Garamond" w:cs="Times New Roman"/>
          <w:color w:val="000000" w:themeColor="text1"/>
          <w:lang w:val="es-ES"/>
        </w:rPr>
        <w:t>,</w:t>
      </w:r>
      <w:r w:rsidR="00CB4D3A" w:rsidRPr="00750B29">
        <w:rPr>
          <w:rFonts w:ascii="Garamond" w:hAnsi="Garamond" w:cs="Times New Roman"/>
          <w:color w:val="000000" w:themeColor="text1"/>
          <w:lang w:val="es-ES"/>
        </w:rPr>
        <w:t xml:space="preserve"> nos </w:t>
      </w:r>
      <w:r w:rsidR="005D6F00" w:rsidRPr="00750B29">
        <w:rPr>
          <w:rFonts w:ascii="Garamond" w:hAnsi="Garamond" w:cs="Times New Roman"/>
          <w:color w:val="000000" w:themeColor="text1"/>
          <w:lang w:val="es-ES"/>
        </w:rPr>
        <w:t>mant</w:t>
      </w:r>
      <w:r w:rsidR="00FF34E7" w:rsidRPr="00750B29">
        <w:rPr>
          <w:rFonts w:ascii="Garamond" w:hAnsi="Garamond" w:cs="Times New Roman"/>
          <w:color w:val="000000" w:themeColor="text1"/>
          <w:lang w:val="es-ES"/>
        </w:rPr>
        <w:t xml:space="preserve">engas </w:t>
      </w:r>
      <w:r w:rsidR="00CB4D3A" w:rsidRPr="00750B29">
        <w:rPr>
          <w:rFonts w:ascii="Garamond" w:hAnsi="Garamond" w:cs="Times New Roman"/>
          <w:color w:val="000000" w:themeColor="text1"/>
          <w:lang w:val="es-ES"/>
        </w:rPr>
        <w:t>la fe en ti, nos hagas uno en tu amor, y nos confirm</w:t>
      </w:r>
      <w:r w:rsidR="00FF34E7" w:rsidRPr="00750B29">
        <w:rPr>
          <w:rFonts w:ascii="Garamond" w:hAnsi="Garamond" w:cs="Times New Roman"/>
          <w:color w:val="000000" w:themeColor="text1"/>
          <w:lang w:val="es-ES"/>
        </w:rPr>
        <w:t>es</w:t>
      </w:r>
      <w:r w:rsidR="00CB4D3A" w:rsidRPr="00750B29">
        <w:rPr>
          <w:rFonts w:ascii="Garamond" w:hAnsi="Garamond" w:cs="Times New Roman"/>
          <w:color w:val="000000" w:themeColor="text1"/>
          <w:lang w:val="es-ES"/>
        </w:rPr>
        <w:t xml:space="preserve"> en la esperanza de la vida eterna, por los méritos de Cristo Jesús. </w:t>
      </w:r>
    </w:p>
    <w:p w14:paraId="23D1F79E" w14:textId="3CA06F29" w:rsidR="00CB4D3A" w:rsidRPr="00750B29" w:rsidRDefault="008F61CD" w:rsidP="00CB4D3A">
      <w:pPr>
        <w:widowControl w:val="0"/>
        <w:autoSpaceDE w:val="0"/>
        <w:autoSpaceDN w:val="0"/>
        <w:adjustRightInd w:val="0"/>
        <w:spacing w:after="240"/>
        <w:contextualSpacing/>
        <w:rPr>
          <w:rFonts w:ascii="Garamond" w:hAnsi="Garamond" w:cs="Times New Roman"/>
          <w:b/>
          <w:bCs/>
          <w:color w:val="0432FF"/>
          <w:lang w:val="es-ES"/>
        </w:rPr>
      </w:pPr>
      <w:r>
        <w:rPr>
          <w:rFonts w:ascii="Garamond" w:eastAsia="Times New Roman" w:hAnsi="Garamond" w:cs="Times New Roman"/>
          <w:b/>
          <w:bCs/>
          <w:color w:val="C00000"/>
          <w:sz w:val="18"/>
          <w:szCs w:val="18"/>
          <w:lang w:val="es-ES"/>
        </w:rPr>
        <w:t>C</w:t>
      </w:r>
      <w:r w:rsidRPr="00750B29">
        <w:rPr>
          <w:rFonts w:ascii="Garamond" w:eastAsia="Times New Roman" w:hAnsi="Garamond" w:cs="Times New Roman"/>
          <w:b/>
          <w:bCs/>
          <w:color w:val="C00000"/>
          <w:sz w:val="18"/>
          <w:szCs w:val="18"/>
          <w:lang w:val="es-ES"/>
        </w:rPr>
        <w:t xml:space="preserve"> | </w:t>
      </w:r>
      <w:r w:rsidR="00CB4D3A" w:rsidRPr="00750B29">
        <w:rPr>
          <w:rFonts w:ascii="Garamond" w:hAnsi="Garamond" w:cs="Times New Roman"/>
          <w:b/>
          <w:bCs/>
          <w:color w:val="000000" w:themeColor="text1"/>
          <w:lang w:val="es-ES"/>
        </w:rPr>
        <w:t>Amen</w:t>
      </w:r>
    </w:p>
    <w:p w14:paraId="7E79EFDE" w14:textId="77777777" w:rsidR="005D6F00" w:rsidRPr="00750B29" w:rsidRDefault="005D6F00" w:rsidP="00CB4D3A">
      <w:pPr>
        <w:widowControl w:val="0"/>
        <w:autoSpaceDE w:val="0"/>
        <w:autoSpaceDN w:val="0"/>
        <w:adjustRightInd w:val="0"/>
        <w:spacing w:after="240"/>
        <w:contextualSpacing/>
        <w:rPr>
          <w:rFonts w:ascii="Garamond" w:hAnsi="Garamond" w:cs="Times New Roman"/>
          <w:b/>
          <w:bCs/>
          <w:color w:val="0432FF"/>
          <w:lang w:val="es-ES"/>
        </w:rPr>
      </w:pPr>
    </w:p>
    <w:p w14:paraId="632B4210" w14:textId="26F41348" w:rsidR="00CB4D3A" w:rsidRPr="00750B29" w:rsidRDefault="00CB4D3A" w:rsidP="00CB4D3A">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O bien</w:t>
      </w:r>
    </w:p>
    <w:p w14:paraId="7C947FE7" w14:textId="77777777" w:rsidR="005D6F00" w:rsidRPr="00750B29" w:rsidRDefault="005D6F00" w:rsidP="00CB4D3A">
      <w:pPr>
        <w:widowControl w:val="0"/>
        <w:autoSpaceDE w:val="0"/>
        <w:autoSpaceDN w:val="0"/>
        <w:adjustRightInd w:val="0"/>
        <w:spacing w:after="240"/>
        <w:contextualSpacing/>
        <w:rPr>
          <w:rFonts w:ascii="Garamond" w:hAnsi="Garamond" w:cs="Times New Roman"/>
          <w:color w:val="0432FF"/>
          <w:sz w:val="18"/>
          <w:szCs w:val="18"/>
          <w:lang w:val="es-ES"/>
        </w:rPr>
      </w:pPr>
    </w:p>
    <w:p w14:paraId="28BEB4E6" w14:textId="1121A68C" w:rsidR="00CB4D3A" w:rsidRPr="00750B29" w:rsidRDefault="00A957FD" w:rsidP="00CB4D3A">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CB4D3A" w:rsidRPr="00750B29">
        <w:rPr>
          <w:rFonts w:ascii="Garamond" w:hAnsi="Garamond" w:cs="Times New Roman"/>
          <w:color w:val="000000" w:themeColor="text1"/>
          <w:lang w:val="es-ES"/>
        </w:rPr>
        <w:t xml:space="preserve">Te agradecemos, </w:t>
      </w:r>
      <w:r w:rsidR="00FF34E7" w:rsidRPr="00750B29">
        <w:rPr>
          <w:rFonts w:ascii="Garamond" w:hAnsi="Garamond" w:cs="Times New Roman"/>
          <w:color w:val="000000" w:themeColor="text1"/>
          <w:lang w:val="es-ES"/>
        </w:rPr>
        <w:t xml:space="preserve">sabio </w:t>
      </w:r>
      <w:r w:rsidR="00CB4D3A" w:rsidRPr="00750B29">
        <w:rPr>
          <w:rFonts w:ascii="Garamond" w:hAnsi="Garamond" w:cs="Times New Roman"/>
          <w:color w:val="000000" w:themeColor="text1"/>
          <w:lang w:val="es-ES"/>
        </w:rPr>
        <w:t xml:space="preserve">Dios, por el profundo misterio de tu Cena: El pan que hemos partido, uno es. Tu Hijo ha dado su vida por </w:t>
      </w:r>
      <w:r w:rsidR="00FF34E7" w:rsidRPr="00750B29">
        <w:rPr>
          <w:rFonts w:ascii="Garamond" w:hAnsi="Garamond" w:cs="Times New Roman"/>
          <w:color w:val="000000" w:themeColor="text1"/>
          <w:lang w:val="es-ES"/>
        </w:rPr>
        <w:t xml:space="preserve">la unidad del </w:t>
      </w:r>
      <w:r w:rsidR="00CB4D3A" w:rsidRPr="00750B29">
        <w:rPr>
          <w:rFonts w:ascii="Garamond" w:hAnsi="Garamond" w:cs="Times New Roman"/>
          <w:color w:val="000000" w:themeColor="text1"/>
          <w:lang w:val="es-ES"/>
        </w:rPr>
        <w:t xml:space="preserve">mundo y </w:t>
      </w:r>
      <w:r w:rsidR="00FF34E7" w:rsidRPr="00750B29">
        <w:rPr>
          <w:rFonts w:ascii="Garamond" w:hAnsi="Garamond" w:cs="Times New Roman"/>
          <w:color w:val="000000" w:themeColor="text1"/>
          <w:lang w:val="es-ES"/>
        </w:rPr>
        <w:t>de la</w:t>
      </w:r>
      <w:r w:rsidR="00CB4D3A" w:rsidRPr="00750B29">
        <w:rPr>
          <w:rFonts w:ascii="Garamond" w:hAnsi="Garamond" w:cs="Times New Roman"/>
          <w:color w:val="000000" w:themeColor="text1"/>
          <w:lang w:val="es-ES"/>
        </w:rPr>
        <w:t xml:space="preserve"> humanidad. Te pedimos: </w:t>
      </w:r>
    </w:p>
    <w:p w14:paraId="6157121E" w14:textId="5EF40F90" w:rsidR="00CB4D3A" w:rsidRPr="00750B29" w:rsidRDefault="00CB4D3A" w:rsidP="00CB4D3A">
      <w:pPr>
        <w:widowControl w:val="0"/>
        <w:autoSpaceDE w:val="0"/>
        <w:autoSpaceDN w:val="0"/>
        <w:adjustRightInd w:val="0"/>
        <w:spacing w:after="240"/>
        <w:contextualSpacing/>
        <w:rPr>
          <w:rFonts w:ascii="Garamond" w:hAnsi="Garamond" w:cs="Times"/>
          <w:b/>
          <w:bCs/>
          <w:color w:val="0432FF"/>
          <w:lang w:val="es-ES"/>
        </w:rPr>
      </w:pPr>
      <w:r w:rsidRPr="00750B29">
        <w:rPr>
          <w:rFonts w:ascii="Garamond" w:hAnsi="Garamond" w:cs="Times"/>
          <w:b/>
          <w:bCs/>
          <w:color w:val="C00000"/>
          <w:sz w:val="18"/>
          <w:szCs w:val="18"/>
          <w:lang w:val="es-ES"/>
        </w:rPr>
        <w:t xml:space="preserve">T </w:t>
      </w:r>
      <w:r w:rsidRPr="00750B29">
        <w:rPr>
          <w:rFonts w:ascii="Garamond" w:hAnsi="Garamond" w:cs="Times"/>
          <w:color w:val="C00000"/>
          <w:sz w:val="18"/>
          <w:szCs w:val="18"/>
          <w:lang w:val="es-ES"/>
        </w:rPr>
        <w:t>o</w:t>
      </w:r>
      <w:r w:rsidRPr="00750B29">
        <w:rPr>
          <w:rFonts w:ascii="Garamond" w:hAnsi="Garamond" w:cs="Times"/>
          <w:color w:val="C00000"/>
          <w:lang w:val="es-ES"/>
        </w:rPr>
        <w:t xml:space="preserve"> </w:t>
      </w:r>
      <w:r w:rsidR="00A957FD" w:rsidRPr="00750B29">
        <w:rPr>
          <w:rFonts w:ascii="Garamond" w:eastAsia="Times New Roman" w:hAnsi="Garamond" w:cs="Times New Roman"/>
          <w:b/>
          <w:bCs/>
          <w:color w:val="C00000"/>
          <w:sz w:val="18"/>
          <w:szCs w:val="18"/>
          <w:lang w:val="es-ES"/>
        </w:rPr>
        <w:t xml:space="preserve">L/Co-L | </w:t>
      </w:r>
      <w:r w:rsidRPr="00750B29">
        <w:rPr>
          <w:rFonts w:ascii="Garamond" w:hAnsi="Garamond" w:cs="Times New Roman"/>
          <w:b/>
          <w:bCs/>
          <w:color w:val="000000" w:themeColor="text1"/>
          <w:lang w:val="es-ES"/>
        </w:rPr>
        <w:t xml:space="preserve">Ayúdanos a escuchar el grito </w:t>
      </w:r>
      <w:r w:rsidR="00FF34E7" w:rsidRPr="00750B29">
        <w:rPr>
          <w:rFonts w:ascii="Garamond" w:hAnsi="Garamond" w:cs="Times New Roman"/>
          <w:b/>
          <w:bCs/>
          <w:color w:val="000000" w:themeColor="text1"/>
          <w:lang w:val="es-ES"/>
        </w:rPr>
        <w:t>como</w:t>
      </w:r>
      <w:r w:rsidRPr="00750B29">
        <w:rPr>
          <w:rFonts w:ascii="Garamond" w:hAnsi="Garamond" w:cs="Times New Roman"/>
          <w:b/>
          <w:bCs/>
          <w:color w:val="000000" w:themeColor="text1"/>
          <w:lang w:val="es-ES"/>
        </w:rPr>
        <w:t xml:space="preserve"> tú </w:t>
      </w:r>
      <w:r w:rsidR="00FF34E7" w:rsidRPr="00750B29">
        <w:rPr>
          <w:rFonts w:ascii="Garamond" w:hAnsi="Garamond" w:cs="Times New Roman"/>
          <w:b/>
          <w:bCs/>
          <w:color w:val="000000" w:themeColor="text1"/>
          <w:lang w:val="es-ES"/>
        </w:rPr>
        <w:t>lo</w:t>
      </w:r>
      <w:r w:rsidRPr="00750B29">
        <w:rPr>
          <w:rFonts w:ascii="Garamond" w:hAnsi="Garamond" w:cs="Times New Roman"/>
          <w:b/>
          <w:bCs/>
          <w:color w:val="000000" w:themeColor="text1"/>
          <w:lang w:val="es-ES"/>
        </w:rPr>
        <w:t xml:space="preserve"> escucha</w:t>
      </w:r>
      <w:r w:rsidR="00FF34E7" w:rsidRPr="00750B29">
        <w:rPr>
          <w:rFonts w:ascii="Garamond" w:hAnsi="Garamond" w:cs="Times New Roman"/>
          <w:b/>
          <w:bCs/>
          <w:color w:val="000000" w:themeColor="text1"/>
          <w:lang w:val="es-ES"/>
        </w:rPr>
        <w:t>s</w:t>
      </w:r>
      <w:r w:rsidRPr="00750B29">
        <w:rPr>
          <w:rFonts w:ascii="Garamond" w:hAnsi="Garamond" w:cs="Times New Roman"/>
          <w:b/>
          <w:bCs/>
          <w:color w:val="000000" w:themeColor="text1"/>
          <w:lang w:val="es-ES"/>
        </w:rPr>
        <w:t xml:space="preserve">, a ver la aflicción </w:t>
      </w:r>
      <w:r w:rsidR="00FF34E7" w:rsidRPr="00750B29">
        <w:rPr>
          <w:rFonts w:ascii="Garamond" w:hAnsi="Garamond" w:cs="Times New Roman"/>
          <w:b/>
          <w:bCs/>
          <w:color w:val="000000" w:themeColor="text1"/>
          <w:lang w:val="es-ES"/>
        </w:rPr>
        <w:t>como</w:t>
      </w:r>
      <w:r w:rsidRPr="00750B29">
        <w:rPr>
          <w:rFonts w:ascii="Garamond" w:hAnsi="Garamond" w:cs="Times New Roman"/>
          <w:b/>
          <w:bCs/>
          <w:color w:val="000000" w:themeColor="text1"/>
          <w:lang w:val="es-ES"/>
        </w:rPr>
        <w:t xml:space="preserve"> tú </w:t>
      </w:r>
      <w:r w:rsidR="00FF34E7" w:rsidRPr="00750B29">
        <w:rPr>
          <w:rFonts w:ascii="Garamond" w:hAnsi="Garamond" w:cs="Times New Roman"/>
          <w:b/>
          <w:bCs/>
          <w:color w:val="000000" w:themeColor="text1"/>
          <w:lang w:val="es-ES"/>
        </w:rPr>
        <w:t>la</w:t>
      </w:r>
      <w:r w:rsidRPr="00750B29">
        <w:rPr>
          <w:rFonts w:ascii="Garamond" w:hAnsi="Garamond" w:cs="Times New Roman"/>
          <w:b/>
          <w:bCs/>
          <w:color w:val="000000" w:themeColor="text1"/>
          <w:lang w:val="es-ES"/>
        </w:rPr>
        <w:t xml:space="preserve"> v</w:t>
      </w:r>
      <w:r w:rsidR="00FF34E7" w:rsidRPr="00750B29">
        <w:rPr>
          <w:rFonts w:ascii="Garamond" w:hAnsi="Garamond" w:cs="Times New Roman"/>
          <w:b/>
          <w:bCs/>
          <w:color w:val="000000" w:themeColor="text1"/>
          <w:lang w:val="es-ES"/>
        </w:rPr>
        <w:t>es</w:t>
      </w:r>
      <w:r w:rsidRPr="00750B29">
        <w:rPr>
          <w:rFonts w:ascii="Garamond" w:hAnsi="Garamond" w:cs="Times New Roman"/>
          <w:b/>
          <w:bCs/>
          <w:color w:val="000000" w:themeColor="text1"/>
          <w:lang w:val="es-ES"/>
        </w:rPr>
        <w:t>, y amar a nuestro prójimo, como a nosotros mismos.</w:t>
      </w:r>
    </w:p>
    <w:p w14:paraId="4EBB74B2" w14:textId="77777777" w:rsidR="007A1D6B" w:rsidRPr="00750B29" w:rsidRDefault="007A1D6B" w:rsidP="007A1D6B">
      <w:pPr>
        <w:widowControl w:val="0"/>
        <w:autoSpaceDE w:val="0"/>
        <w:autoSpaceDN w:val="0"/>
        <w:adjustRightInd w:val="0"/>
        <w:spacing w:after="240"/>
        <w:rPr>
          <w:rFonts w:ascii="Garamond" w:hAnsi="Garamond" w:cs="Times New Roman"/>
          <w:color w:val="0432FF"/>
          <w:sz w:val="18"/>
          <w:szCs w:val="18"/>
          <w:lang w:val="es-ES"/>
        </w:rPr>
      </w:pPr>
    </w:p>
    <w:p w14:paraId="7893F254" w14:textId="77777777" w:rsidR="006A2F0E" w:rsidRPr="00750B29" w:rsidRDefault="006A2F0E" w:rsidP="00FF34E7">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33D5A13B" w14:textId="77777777" w:rsidR="006A2F0E" w:rsidRPr="00750B29" w:rsidRDefault="006A2F0E" w:rsidP="00FF34E7">
      <w:pPr>
        <w:widowControl w:val="0"/>
        <w:autoSpaceDE w:val="0"/>
        <w:autoSpaceDN w:val="0"/>
        <w:adjustRightInd w:val="0"/>
        <w:spacing w:after="240"/>
        <w:contextualSpacing/>
        <w:rPr>
          <w:rFonts w:ascii="Garamond" w:eastAsia="Times New Roman" w:hAnsi="Garamond" w:cs="Times New Roman"/>
          <w:b/>
          <w:bCs/>
          <w:color w:val="C00000"/>
          <w:sz w:val="18"/>
          <w:szCs w:val="18"/>
          <w:lang w:val="es-ES"/>
        </w:rPr>
      </w:pPr>
    </w:p>
    <w:p w14:paraId="200DB8B9" w14:textId="7E145B75" w:rsidR="00284FBF" w:rsidRPr="00750B29" w:rsidRDefault="006A2F0E" w:rsidP="00FF34E7">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color w:val="000000" w:themeColor="text1"/>
          <w:lang w:val="es-ES"/>
        </w:rPr>
        <w:t xml:space="preserve">Te agradecemos, misericordioso Dios, tú que a través del pan y del vino nos has hecho partícipes en la muerte y </w:t>
      </w:r>
      <w:r w:rsidR="003D5F65" w:rsidRPr="00750B29">
        <w:rPr>
          <w:rFonts w:ascii="Garamond" w:hAnsi="Garamond" w:cs="Times New Roman"/>
          <w:color w:val="000000" w:themeColor="text1"/>
          <w:lang w:val="es-ES"/>
        </w:rPr>
        <w:t xml:space="preserve">la </w:t>
      </w:r>
      <w:r w:rsidR="00284FBF" w:rsidRPr="00750B29">
        <w:rPr>
          <w:rFonts w:ascii="Garamond" w:hAnsi="Garamond" w:cs="Times New Roman"/>
          <w:color w:val="000000" w:themeColor="text1"/>
          <w:lang w:val="es-ES"/>
        </w:rPr>
        <w:t>resurrección victoriosa de Jesucristo.</w:t>
      </w:r>
      <w:r w:rsidR="006A05F7" w:rsidRPr="00750B29">
        <w:rPr>
          <w:rFonts w:ascii="Garamond" w:hAnsi="Garamond" w:cs="Times New Roman"/>
          <w:color w:val="000000" w:themeColor="text1"/>
          <w:lang w:val="es-ES"/>
        </w:rPr>
        <w:t xml:space="preserve"> Te pedimos:</w:t>
      </w:r>
    </w:p>
    <w:p w14:paraId="497441D6" w14:textId="50589A0F" w:rsidR="00284FBF" w:rsidRPr="00750B29" w:rsidRDefault="006A2F0E" w:rsidP="00284FBF">
      <w:pPr>
        <w:widowControl w:val="0"/>
        <w:autoSpaceDE w:val="0"/>
        <w:autoSpaceDN w:val="0"/>
        <w:adjustRightInd w:val="0"/>
        <w:spacing w:after="240"/>
        <w:contextualSpacing/>
        <w:rPr>
          <w:rFonts w:ascii="Garamond" w:hAnsi="Garamond" w:cs="Times"/>
          <w:b/>
          <w:bCs/>
          <w:color w:val="000000" w:themeColor="text1"/>
          <w:lang w:val="es-ES"/>
        </w:rPr>
      </w:pPr>
      <w:r w:rsidRPr="00750B29">
        <w:rPr>
          <w:rFonts w:ascii="Garamond" w:hAnsi="Garamond" w:cs="Times"/>
          <w:b/>
          <w:bCs/>
          <w:color w:val="C00000"/>
          <w:sz w:val="18"/>
          <w:szCs w:val="18"/>
          <w:lang w:val="es-ES"/>
        </w:rPr>
        <w:t xml:space="preserve">T </w:t>
      </w:r>
      <w:r w:rsidRPr="00750B29">
        <w:rPr>
          <w:rFonts w:ascii="Garamond" w:hAnsi="Garamond" w:cs="Times"/>
          <w:color w:val="C00000"/>
          <w:sz w:val="18"/>
          <w:szCs w:val="18"/>
          <w:lang w:val="es-ES"/>
        </w:rPr>
        <w:t>o</w:t>
      </w:r>
      <w:r w:rsidRPr="00750B29">
        <w:rPr>
          <w:rFonts w:ascii="Garamond" w:hAnsi="Garamond" w:cs="Times"/>
          <w:color w:val="C00000"/>
          <w:lang w:val="es-ES"/>
        </w:rPr>
        <w:t xml:space="preserve"> </w:t>
      </w: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b/>
          <w:bCs/>
          <w:color w:val="000000" w:themeColor="text1"/>
          <w:lang w:val="es-ES"/>
        </w:rPr>
        <w:t xml:space="preserve">Refuérzanos por tu Espíritu para testificar y servir en el mundo. </w:t>
      </w:r>
    </w:p>
    <w:p w14:paraId="10C3DC1F" w14:textId="77777777" w:rsidR="006A2F0E" w:rsidRPr="00750B29" w:rsidRDefault="006A2F0E" w:rsidP="00284FBF">
      <w:pPr>
        <w:widowControl w:val="0"/>
        <w:autoSpaceDE w:val="0"/>
        <w:autoSpaceDN w:val="0"/>
        <w:adjustRightInd w:val="0"/>
        <w:spacing w:after="240"/>
        <w:contextualSpacing/>
        <w:rPr>
          <w:rFonts w:ascii="Garamond" w:hAnsi="Garamond" w:cs="Times New Roman"/>
          <w:color w:val="000000" w:themeColor="text1"/>
          <w:sz w:val="13"/>
          <w:szCs w:val="13"/>
          <w:lang w:val="es-ES"/>
        </w:rPr>
      </w:pPr>
    </w:p>
    <w:p w14:paraId="6E04634F" w14:textId="721AFF5F"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30420E5C" w14:textId="77777777" w:rsidR="006A2F0E" w:rsidRPr="00750B29" w:rsidRDefault="006A2F0E" w:rsidP="00284FBF">
      <w:pPr>
        <w:widowControl w:val="0"/>
        <w:autoSpaceDE w:val="0"/>
        <w:autoSpaceDN w:val="0"/>
        <w:adjustRightInd w:val="0"/>
        <w:spacing w:after="240"/>
        <w:contextualSpacing/>
        <w:rPr>
          <w:rFonts w:ascii="Garamond" w:hAnsi="Garamond" w:cs="Times New Roman"/>
          <w:color w:val="0432FF"/>
          <w:position w:val="4"/>
          <w:lang w:val="es-ES"/>
        </w:rPr>
      </w:pPr>
    </w:p>
    <w:p w14:paraId="3671436E" w14:textId="6736BE74" w:rsidR="00284FBF" w:rsidRPr="00750B29" w:rsidRDefault="006A2F0E" w:rsidP="00284FBF">
      <w:pPr>
        <w:widowControl w:val="0"/>
        <w:autoSpaceDE w:val="0"/>
        <w:autoSpaceDN w:val="0"/>
        <w:adjustRightInd w:val="0"/>
        <w:spacing w:after="240"/>
        <w:contextualSpacing/>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color w:val="000000" w:themeColor="text1"/>
          <w:lang w:val="es-ES"/>
        </w:rPr>
        <w:t xml:space="preserve">Dios fiel, tú que en el bautismo nos has hecho hijos tuyos y nos has </w:t>
      </w:r>
      <w:r w:rsidR="00B94286" w:rsidRPr="00750B29">
        <w:rPr>
          <w:rFonts w:ascii="Garamond" w:hAnsi="Garamond" w:cs="Times New Roman"/>
          <w:color w:val="000000" w:themeColor="text1"/>
          <w:lang w:val="es-ES"/>
        </w:rPr>
        <w:t>hecho</w:t>
      </w:r>
      <w:r w:rsidR="00284FBF" w:rsidRPr="00750B29">
        <w:rPr>
          <w:rFonts w:ascii="Garamond" w:hAnsi="Garamond" w:cs="Times New Roman"/>
          <w:color w:val="000000" w:themeColor="text1"/>
          <w:lang w:val="es-ES"/>
        </w:rPr>
        <w:t xml:space="preserve"> herederos de tu Reino. Te agradecemos por esta Cena, a través de la cual nos has dado el perdón de los pecados</w:t>
      </w:r>
      <w:r w:rsidR="00963239" w:rsidRPr="00750B29">
        <w:rPr>
          <w:rFonts w:ascii="Garamond" w:hAnsi="Garamond" w:cs="Times New Roman"/>
          <w:color w:val="000000" w:themeColor="text1"/>
          <w:lang w:val="es-ES"/>
        </w:rPr>
        <w:t xml:space="preserve"> </w:t>
      </w:r>
      <w:r w:rsidR="00284FBF" w:rsidRPr="00750B29">
        <w:rPr>
          <w:rFonts w:ascii="Garamond" w:hAnsi="Garamond" w:cs="Times New Roman"/>
          <w:color w:val="000000" w:themeColor="text1"/>
          <w:lang w:val="es-ES"/>
        </w:rPr>
        <w:t>y nos has renovado en la fe de tus promesas.</w:t>
      </w:r>
    </w:p>
    <w:p w14:paraId="3234A04A" w14:textId="5FAABC83" w:rsidR="00284FBF" w:rsidRPr="00750B29" w:rsidRDefault="006A2F0E" w:rsidP="00284FBF">
      <w:pPr>
        <w:widowControl w:val="0"/>
        <w:autoSpaceDE w:val="0"/>
        <w:autoSpaceDN w:val="0"/>
        <w:adjustRightInd w:val="0"/>
        <w:spacing w:after="240"/>
        <w:contextualSpacing/>
        <w:rPr>
          <w:rFonts w:ascii="Garamond" w:hAnsi="Garamond" w:cs="Times"/>
          <w:color w:val="000000" w:themeColor="text1"/>
          <w:lang w:val="es-ES"/>
        </w:rPr>
      </w:pPr>
      <w:r w:rsidRPr="00750B29">
        <w:rPr>
          <w:rFonts w:ascii="Garamond" w:hAnsi="Garamond" w:cs="Times"/>
          <w:b/>
          <w:bCs/>
          <w:color w:val="C00000"/>
          <w:sz w:val="18"/>
          <w:szCs w:val="18"/>
          <w:lang w:val="es-ES"/>
        </w:rPr>
        <w:t xml:space="preserve">T </w:t>
      </w:r>
      <w:r w:rsidRPr="00750B29">
        <w:rPr>
          <w:rFonts w:ascii="Garamond" w:hAnsi="Garamond" w:cs="Times"/>
          <w:color w:val="C00000"/>
          <w:sz w:val="18"/>
          <w:szCs w:val="18"/>
          <w:lang w:val="es-ES"/>
        </w:rPr>
        <w:t>o</w:t>
      </w:r>
      <w:r w:rsidRPr="00750B29">
        <w:rPr>
          <w:rFonts w:ascii="Garamond" w:hAnsi="Garamond" w:cs="Times"/>
          <w:color w:val="C00000"/>
          <w:lang w:val="es-ES"/>
        </w:rPr>
        <w:t xml:space="preserve"> </w:t>
      </w:r>
      <w:r w:rsidRPr="00750B29">
        <w:rPr>
          <w:rFonts w:ascii="Garamond" w:eastAsia="Times New Roman" w:hAnsi="Garamond" w:cs="Times New Roman"/>
          <w:b/>
          <w:bCs/>
          <w:color w:val="C00000"/>
          <w:sz w:val="18"/>
          <w:szCs w:val="18"/>
          <w:lang w:val="es-ES"/>
        </w:rPr>
        <w:t xml:space="preserve">L/Co-L | </w:t>
      </w:r>
      <w:r w:rsidR="00284FBF" w:rsidRPr="00750B29">
        <w:rPr>
          <w:rFonts w:ascii="Garamond" w:hAnsi="Garamond" w:cs="Times New Roman"/>
          <w:b/>
          <w:bCs/>
          <w:color w:val="000000" w:themeColor="text1"/>
          <w:lang w:val="es-ES"/>
        </w:rPr>
        <w:t>Refuérzanos por tu Espíritu para testificar y servir en el mundo.</w:t>
      </w:r>
      <w:r w:rsidR="00284FBF" w:rsidRPr="00750B29">
        <w:rPr>
          <w:rFonts w:ascii="Garamond" w:hAnsi="Garamond" w:cs="Times New Roman"/>
          <w:color w:val="000000" w:themeColor="text1"/>
          <w:lang w:val="es-ES"/>
        </w:rPr>
        <w:t xml:space="preserve"> </w:t>
      </w:r>
    </w:p>
    <w:p w14:paraId="27F5FBBE" w14:textId="77777777" w:rsidR="00284FBF" w:rsidRPr="00750B29" w:rsidRDefault="00284FBF" w:rsidP="00284FBF">
      <w:pPr>
        <w:widowControl w:val="0"/>
        <w:autoSpaceDE w:val="0"/>
        <w:autoSpaceDN w:val="0"/>
        <w:adjustRightInd w:val="0"/>
        <w:spacing w:after="240"/>
        <w:contextualSpacing/>
        <w:rPr>
          <w:rFonts w:ascii="Garamond" w:hAnsi="Garamond" w:cs="Times"/>
          <w:lang w:val="es-ES"/>
        </w:rPr>
      </w:pPr>
    </w:p>
    <w:p w14:paraId="37561E79" w14:textId="4C4ABF40" w:rsidR="00284FBF" w:rsidRPr="00750B29" w:rsidRDefault="0052199F" w:rsidP="003C29C3">
      <w:pPr>
        <w:pStyle w:val="NormalWeb"/>
        <w:rPr>
          <w:rFonts w:ascii="Garamond" w:hAnsi="Garamond"/>
          <w:lang w:val="es-ES"/>
        </w:rPr>
      </w:pPr>
      <w:r w:rsidRPr="00750B29">
        <w:rPr>
          <w:rFonts w:ascii="Garamond" w:hAnsi="Garamond"/>
          <w:color w:val="C00000"/>
          <w:sz w:val="56"/>
          <w:szCs w:val="56"/>
          <w:lang w:val="es-ES"/>
        </w:rPr>
        <w:t>iv</w:t>
      </w:r>
      <w:r w:rsidR="00284FBF" w:rsidRPr="00750B29">
        <w:rPr>
          <w:rFonts w:ascii="Garamond" w:hAnsi="Garamond"/>
          <w:color w:val="C00000"/>
          <w:sz w:val="56"/>
          <w:szCs w:val="56"/>
          <w:lang w:val="es-ES"/>
        </w:rPr>
        <w:t>.</w:t>
      </w:r>
      <w:r w:rsidR="00284FBF" w:rsidRPr="00750B29">
        <w:rPr>
          <w:rFonts w:ascii="Garamond" w:hAnsi="Garamond"/>
          <w:color w:val="C00000"/>
          <w:sz w:val="82"/>
          <w:szCs w:val="82"/>
          <w:lang w:val="es-ES"/>
        </w:rPr>
        <w:t xml:space="preserve"> </w:t>
      </w:r>
      <w:r w:rsidRPr="00750B29">
        <w:rPr>
          <w:rFonts w:ascii="Garamond" w:hAnsi="Garamond"/>
          <w:sz w:val="52"/>
          <w:szCs w:val="52"/>
          <w:lang w:val="es-ES"/>
        </w:rPr>
        <w:t>E</w:t>
      </w:r>
      <w:r w:rsidR="00284FBF" w:rsidRPr="00750B29">
        <w:rPr>
          <w:rFonts w:ascii="Garamond" w:hAnsi="Garamond"/>
          <w:sz w:val="52"/>
          <w:szCs w:val="52"/>
          <w:lang w:val="es-ES"/>
        </w:rPr>
        <w:t xml:space="preserve">nvío </w:t>
      </w:r>
      <w:r w:rsidR="003C29C3" w:rsidRPr="00750B29">
        <w:rPr>
          <w:rFonts w:ascii="Garamond" w:hAnsi="Garamond"/>
          <w:color w:val="211E1E"/>
          <w:sz w:val="52"/>
          <w:szCs w:val="52"/>
          <w:lang w:val="es-ES"/>
        </w:rPr>
        <w:t xml:space="preserve"> </w:t>
      </w:r>
    </w:p>
    <w:p w14:paraId="18EE8D96" w14:textId="207F2AF1" w:rsidR="008650E0" w:rsidRPr="00750B29" w:rsidRDefault="0052199F" w:rsidP="008650E0">
      <w:pPr>
        <w:pStyle w:val="NormalWeb"/>
        <w:mirrorIndents/>
        <w:rPr>
          <w:rFonts w:ascii="Garamond" w:hAnsi="Garamond"/>
          <w:sz w:val="34"/>
          <w:szCs w:val="34"/>
          <w:lang w:val="es-ES"/>
        </w:rPr>
      </w:pPr>
      <w:r w:rsidRPr="00750B29">
        <w:rPr>
          <w:rFonts w:ascii="Garamond" w:hAnsi="Garamond"/>
          <w:sz w:val="34"/>
          <w:szCs w:val="34"/>
          <w:lang w:val="es-ES"/>
        </w:rPr>
        <w:t>*</w:t>
      </w:r>
      <w:r w:rsidR="00284FBF" w:rsidRPr="00750B29">
        <w:rPr>
          <w:rFonts w:ascii="Garamond" w:hAnsi="Garamond"/>
          <w:sz w:val="34"/>
          <w:szCs w:val="34"/>
          <w:lang w:val="es-ES"/>
        </w:rPr>
        <w:t>2</w:t>
      </w:r>
      <w:r w:rsidRPr="00750B29">
        <w:rPr>
          <w:rFonts w:ascii="Garamond" w:hAnsi="Garamond"/>
          <w:sz w:val="34"/>
          <w:szCs w:val="34"/>
          <w:lang w:val="es-ES"/>
        </w:rPr>
        <w:t>4</w:t>
      </w:r>
      <w:r w:rsidR="00284FBF" w:rsidRPr="00750B29">
        <w:rPr>
          <w:rFonts w:ascii="Garamond" w:hAnsi="Garamond"/>
          <w:sz w:val="34"/>
          <w:szCs w:val="34"/>
          <w:lang w:val="es-ES"/>
        </w:rPr>
        <w:t xml:space="preserve">  Himno</w:t>
      </w:r>
      <w:r w:rsidR="003C29C3" w:rsidRPr="00750B29">
        <w:rPr>
          <w:rFonts w:ascii="Garamond" w:hAnsi="Garamond"/>
          <w:sz w:val="34"/>
          <w:szCs w:val="34"/>
          <w:lang w:val="es-ES"/>
        </w:rPr>
        <w:t xml:space="preserve"> </w:t>
      </w:r>
    </w:p>
    <w:p w14:paraId="3F9D0961" w14:textId="0AC3E9D7" w:rsidR="00284FBF" w:rsidRPr="00750B29" w:rsidRDefault="00284FBF" w:rsidP="008650E0">
      <w:pPr>
        <w:pStyle w:val="NormalWeb"/>
        <w:mirrorIndents/>
        <w:rPr>
          <w:rFonts w:ascii="Garamond" w:hAnsi="Garamond"/>
          <w:sz w:val="34"/>
          <w:szCs w:val="34"/>
          <w:lang w:val="es-ES"/>
        </w:rPr>
      </w:pPr>
      <w:r w:rsidRPr="00750B29">
        <w:rPr>
          <w:rFonts w:ascii="Garamond" w:hAnsi="Garamond"/>
          <w:color w:val="C00000"/>
          <w:sz w:val="18"/>
          <w:szCs w:val="18"/>
          <w:lang w:val="es-ES"/>
        </w:rPr>
        <w:t xml:space="preserve">El himno puede ser trasladado </w:t>
      </w:r>
      <w:r w:rsidR="00B94286" w:rsidRPr="00750B29">
        <w:rPr>
          <w:rFonts w:ascii="Garamond" w:hAnsi="Garamond"/>
          <w:color w:val="C00000"/>
          <w:sz w:val="18"/>
          <w:szCs w:val="18"/>
          <w:lang w:val="es-ES"/>
        </w:rPr>
        <w:t>al</w:t>
      </w:r>
      <w:r w:rsidRPr="00750B29">
        <w:rPr>
          <w:rFonts w:ascii="Garamond" w:hAnsi="Garamond"/>
          <w:color w:val="C00000"/>
          <w:sz w:val="18"/>
          <w:szCs w:val="18"/>
          <w:lang w:val="es-ES"/>
        </w:rPr>
        <w:t xml:space="preserve"> Postludio/Procesión de salida, parte 2</w:t>
      </w:r>
      <w:r w:rsidR="0052199F" w:rsidRPr="00750B29">
        <w:rPr>
          <w:rFonts w:ascii="Garamond" w:hAnsi="Garamond"/>
          <w:color w:val="C00000"/>
          <w:sz w:val="18"/>
          <w:szCs w:val="18"/>
          <w:lang w:val="es-ES"/>
        </w:rPr>
        <w:t>7</w:t>
      </w:r>
      <w:r w:rsidRPr="00750B29">
        <w:rPr>
          <w:rFonts w:ascii="Garamond" w:hAnsi="Garamond"/>
          <w:color w:val="C00000"/>
          <w:sz w:val="18"/>
          <w:szCs w:val="18"/>
          <w:lang w:val="es-ES"/>
        </w:rPr>
        <w:t>.</w:t>
      </w:r>
    </w:p>
    <w:p w14:paraId="067DB1F9" w14:textId="499F15F3" w:rsidR="00284FBF" w:rsidRPr="00750B29" w:rsidRDefault="0052199F" w:rsidP="0052199F">
      <w:pPr>
        <w:widowControl w:val="0"/>
        <w:autoSpaceDE w:val="0"/>
        <w:autoSpaceDN w:val="0"/>
        <w:adjustRightInd w:val="0"/>
        <w:spacing w:after="240"/>
        <w:rPr>
          <w:rFonts w:ascii="Garamond" w:hAnsi="Garamond" w:cs="Times"/>
          <w:sz w:val="34"/>
          <w:szCs w:val="34"/>
          <w:lang w:val="es-ES"/>
        </w:rPr>
      </w:pPr>
      <w:r w:rsidRPr="00750B29">
        <w:rPr>
          <w:rFonts w:ascii="Garamond" w:hAnsi="Garamond" w:cs="Times New Roman"/>
          <w:sz w:val="34"/>
          <w:szCs w:val="34"/>
          <w:lang w:val="es-ES"/>
        </w:rPr>
        <w:t>*</w:t>
      </w:r>
      <w:r w:rsidR="00284FBF" w:rsidRPr="00750B29">
        <w:rPr>
          <w:rFonts w:ascii="Garamond" w:hAnsi="Garamond" w:cs="Times New Roman"/>
          <w:sz w:val="34"/>
          <w:szCs w:val="34"/>
          <w:lang w:val="es-ES"/>
        </w:rPr>
        <w:t>2</w:t>
      </w:r>
      <w:r w:rsidRPr="00750B29">
        <w:rPr>
          <w:rFonts w:ascii="Garamond" w:hAnsi="Garamond" w:cs="Times New Roman"/>
          <w:sz w:val="34"/>
          <w:szCs w:val="34"/>
          <w:lang w:val="es-ES"/>
        </w:rPr>
        <w:t>5</w:t>
      </w:r>
      <w:r w:rsidR="00284FBF" w:rsidRPr="00750B29">
        <w:rPr>
          <w:rFonts w:ascii="Garamond" w:hAnsi="Garamond" w:cs="Times New Roman"/>
          <w:sz w:val="34"/>
          <w:szCs w:val="34"/>
          <w:lang w:val="es-ES"/>
        </w:rPr>
        <w:t xml:space="preserve">  Bendición</w:t>
      </w:r>
    </w:p>
    <w:p w14:paraId="1F2147DE" w14:textId="2AA6CC86" w:rsidR="00284FBF" w:rsidRPr="00750B29" w:rsidRDefault="00284FBF" w:rsidP="00284FBF">
      <w:pPr>
        <w:widowControl w:val="0"/>
        <w:autoSpaceDE w:val="0"/>
        <w:autoSpaceDN w:val="0"/>
        <w:adjustRightInd w:val="0"/>
        <w:spacing w:after="240"/>
        <w:contextualSpacing/>
        <w:rPr>
          <w:rFonts w:ascii="Garamond" w:hAnsi="Garamond" w:cs="Times New Roman"/>
          <w:i/>
          <w:color w:val="C00000"/>
          <w:sz w:val="18"/>
          <w:szCs w:val="18"/>
          <w:lang w:val="es-ES"/>
        </w:rPr>
      </w:pPr>
      <w:r w:rsidRPr="00750B29">
        <w:rPr>
          <w:rFonts w:ascii="Garamond" w:hAnsi="Garamond" w:cs="Times New Roman"/>
          <w:color w:val="C00000"/>
          <w:sz w:val="18"/>
          <w:szCs w:val="18"/>
          <w:lang w:val="es-ES"/>
        </w:rPr>
        <w:t xml:space="preserve">Palabras de bendición que pueden ser utilizadas en otros cultos a más del oficio mayor, </w:t>
      </w:r>
    </w:p>
    <w:p w14:paraId="5ACEE225" w14:textId="1C304110"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w:color w:val="C00000"/>
          <w:sz w:val="18"/>
          <w:szCs w:val="18"/>
          <w:lang w:val="es-ES"/>
        </w:rPr>
        <w:t xml:space="preserve">La bendición </w:t>
      </w:r>
      <w:r w:rsidR="00B94286" w:rsidRPr="00750B29">
        <w:rPr>
          <w:rFonts w:ascii="Garamond" w:hAnsi="Garamond" w:cs="Times"/>
          <w:color w:val="C00000"/>
          <w:sz w:val="18"/>
          <w:szCs w:val="18"/>
          <w:lang w:val="es-ES"/>
        </w:rPr>
        <w:t xml:space="preserve">se canta o </w:t>
      </w:r>
      <w:r w:rsidRPr="00750B29">
        <w:rPr>
          <w:rFonts w:ascii="Garamond" w:hAnsi="Garamond" w:cs="Times"/>
          <w:color w:val="C00000"/>
          <w:sz w:val="18"/>
          <w:szCs w:val="18"/>
          <w:lang w:val="es-ES"/>
        </w:rPr>
        <w:t xml:space="preserve">se pronuncia </w:t>
      </w:r>
    </w:p>
    <w:p w14:paraId="023CC521" w14:textId="7EC592CD" w:rsidR="00B94286" w:rsidRPr="00750B29" w:rsidRDefault="00B94286"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w:color w:val="C00000"/>
          <w:sz w:val="18"/>
          <w:szCs w:val="18"/>
          <w:lang w:val="es-ES"/>
        </w:rPr>
        <w:t>Cada uno puede hacerse la señal de la cruz luego de la bendición.</w:t>
      </w:r>
    </w:p>
    <w:p w14:paraId="1BDD5CD9" w14:textId="77777777" w:rsidR="005D6F00" w:rsidRPr="00750B29" w:rsidRDefault="005D6F00" w:rsidP="00284FBF">
      <w:pPr>
        <w:widowControl w:val="0"/>
        <w:autoSpaceDE w:val="0"/>
        <w:autoSpaceDN w:val="0"/>
        <w:adjustRightInd w:val="0"/>
        <w:spacing w:after="240"/>
        <w:contextualSpacing/>
        <w:rPr>
          <w:rFonts w:ascii="Garamond" w:hAnsi="Garamond" w:cs="Times"/>
          <w:color w:val="C00000"/>
          <w:sz w:val="18"/>
          <w:szCs w:val="18"/>
          <w:lang w:val="es-ES"/>
        </w:rPr>
      </w:pPr>
    </w:p>
    <w:p w14:paraId="4D71BF2C" w14:textId="341E2CF4" w:rsidR="00284FBF" w:rsidRPr="00750B29" w:rsidRDefault="00284FBF" w:rsidP="00284FBF">
      <w:pPr>
        <w:widowControl w:val="0"/>
        <w:autoSpaceDE w:val="0"/>
        <w:autoSpaceDN w:val="0"/>
        <w:adjustRightInd w:val="0"/>
        <w:spacing w:after="240"/>
        <w:contextualSpacing/>
        <w:rPr>
          <w:rFonts w:ascii="Garamond" w:hAnsi="Garamond" w:cs="Times"/>
          <w:color w:val="C00000"/>
          <w:sz w:val="18"/>
          <w:szCs w:val="18"/>
          <w:lang w:val="es-ES"/>
        </w:rPr>
      </w:pPr>
      <w:r w:rsidRPr="00750B29">
        <w:rPr>
          <w:rFonts w:ascii="Garamond" w:hAnsi="Garamond" w:cs="Times"/>
          <w:color w:val="C00000"/>
          <w:sz w:val="18"/>
          <w:szCs w:val="18"/>
          <w:lang w:val="es-ES"/>
        </w:rPr>
        <w:t>La introducción a la bendición puede ser:</w:t>
      </w:r>
      <w:r w:rsidR="00B94286" w:rsidRPr="00750B29">
        <w:rPr>
          <w:rFonts w:ascii="Garamond" w:hAnsi="Garamond" w:cs="Times"/>
          <w:color w:val="C00000"/>
          <w:sz w:val="18"/>
          <w:szCs w:val="18"/>
          <w:lang w:val="es-ES"/>
        </w:rPr>
        <w:t xml:space="preserve"> </w:t>
      </w:r>
    </w:p>
    <w:p w14:paraId="1FBFC697" w14:textId="77777777" w:rsidR="00284FBF" w:rsidRPr="00750B29" w:rsidRDefault="00284FBF" w:rsidP="00284FBF">
      <w:pPr>
        <w:widowControl w:val="0"/>
        <w:autoSpaceDE w:val="0"/>
        <w:autoSpaceDN w:val="0"/>
        <w:adjustRightInd w:val="0"/>
        <w:spacing w:after="240"/>
        <w:contextualSpacing/>
        <w:rPr>
          <w:rFonts w:ascii="Garamond" w:hAnsi="Garamond" w:cs="Times"/>
          <w:lang w:val="es-ES"/>
        </w:rPr>
      </w:pPr>
    </w:p>
    <w:p w14:paraId="1B324CE6" w14:textId="63C1D9F1" w:rsidR="00284FBF" w:rsidRPr="00750B29" w:rsidRDefault="00284FBF" w:rsidP="00284FBF">
      <w:pPr>
        <w:widowControl w:val="0"/>
        <w:autoSpaceDE w:val="0"/>
        <w:autoSpaceDN w:val="0"/>
        <w:adjustRightInd w:val="0"/>
        <w:spacing w:after="240"/>
        <w:rPr>
          <w:rFonts w:ascii="Garamond" w:hAnsi="Garamond" w:cs="Times New Roman"/>
          <w:color w:val="000000" w:themeColor="text1"/>
          <w:lang w:val="es-ES"/>
        </w:rPr>
      </w:pPr>
      <w:r w:rsidRPr="00750B29">
        <w:rPr>
          <w:rFonts w:ascii="Garamond" w:hAnsi="Garamond" w:cs="Times"/>
          <w:i/>
          <w:iCs/>
          <w:color w:val="000000" w:themeColor="text1"/>
          <w:lang w:val="es-ES"/>
        </w:rPr>
        <w:t xml:space="preserve">Alabanza </w:t>
      </w:r>
      <w:r w:rsidR="0052199F" w:rsidRPr="00750B29">
        <w:rPr>
          <w:rFonts w:ascii="Garamond" w:hAnsi="Garamond" w:cs="Times New Roman"/>
          <w:color w:val="000000" w:themeColor="text1"/>
          <w:lang w:val="es-ES"/>
        </w:rPr>
        <w:t>BENEDICAMUS</w:t>
      </w:r>
    </w:p>
    <w:p w14:paraId="73BCD650" w14:textId="4499ABFC" w:rsidR="00284FBF" w:rsidRPr="00750B29" w:rsidRDefault="006A2F0E"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w:t>
      </w:r>
      <w:r w:rsidR="00284FBF" w:rsidRPr="00750B29">
        <w:rPr>
          <w:rFonts w:ascii="Garamond" w:hAnsi="Garamond" w:cs="Times New Roman"/>
          <w:color w:val="C00000"/>
          <w:position w:val="4"/>
          <w:sz w:val="18"/>
          <w:szCs w:val="18"/>
          <w:lang w:val="es-ES"/>
        </w:rPr>
        <w:t>canta</w:t>
      </w:r>
      <w:r w:rsidR="0052199F" w:rsidRPr="00750B29">
        <w:rPr>
          <w:rFonts w:ascii="Garamond" w:hAnsi="Garamond" w:cs="Times New Roman"/>
          <w:color w:val="C00000"/>
          <w:position w:val="4"/>
          <w:sz w:val="18"/>
          <w:szCs w:val="18"/>
          <w:lang w:val="es-ES"/>
        </w:rPr>
        <w:t xml:space="preserve"> o dice</w:t>
      </w:r>
      <w:r w:rsidR="00284FBF" w:rsidRPr="00750B29">
        <w:rPr>
          <w:rFonts w:ascii="Garamond" w:hAnsi="Garamond" w:cs="Times New Roman"/>
          <w:color w:val="C00000"/>
          <w:position w:val="4"/>
          <w:sz w:val="32"/>
          <w:szCs w:val="32"/>
          <w:lang w:val="es-ES"/>
        </w:rPr>
        <w:t xml:space="preserve"> </w:t>
      </w:r>
      <w:r w:rsidR="00284FBF" w:rsidRPr="00750B29">
        <w:rPr>
          <w:rFonts w:ascii="Garamond" w:hAnsi="Garamond" w:cs="Times New Roman"/>
          <w:color w:val="C00000"/>
          <w:sz w:val="18"/>
          <w:szCs w:val="18"/>
          <w:lang w:val="es-ES"/>
        </w:rPr>
        <w:t>|</w:t>
      </w:r>
      <w:r w:rsidR="00284FBF" w:rsidRPr="00750B29">
        <w:rPr>
          <w:rFonts w:ascii="Garamond" w:hAnsi="Garamond" w:cs="Times New Roman"/>
          <w:color w:val="C00000"/>
          <w:sz w:val="32"/>
          <w:szCs w:val="32"/>
          <w:lang w:val="es-ES"/>
        </w:rPr>
        <w:t xml:space="preserve"> </w:t>
      </w:r>
      <w:r w:rsidR="00284FBF" w:rsidRPr="00750B29">
        <w:rPr>
          <w:rFonts w:ascii="Garamond" w:hAnsi="Garamond" w:cs="Times New Roman"/>
          <w:color w:val="000000" w:themeColor="text1"/>
          <w:lang w:val="es-ES"/>
        </w:rPr>
        <w:t>Alabemos al Señor.</w:t>
      </w:r>
    </w:p>
    <w:p w14:paraId="2E76B532" w14:textId="6E7FE2D9" w:rsidR="00284FBF" w:rsidRPr="00750B29" w:rsidRDefault="008F61CD" w:rsidP="00284FBF">
      <w:pPr>
        <w:widowControl w:val="0"/>
        <w:autoSpaceDE w:val="0"/>
        <w:autoSpaceDN w:val="0"/>
        <w:adjustRightInd w:val="0"/>
        <w:spacing w:after="240"/>
        <w:contextualSpacing/>
        <w:rPr>
          <w:rFonts w:ascii="Garamond" w:hAnsi="Garamond" w:cs="Times"/>
          <w:b/>
          <w:bCs/>
          <w:color w:val="000000" w:themeColor="text1"/>
          <w:lang w:val="es-ES"/>
        </w:rPr>
      </w:pPr>
      <w:r w:rsidRPr="00750B29">
        <w:rPr>
          <w:rFonts w:ascii="Garamond" w:eastAsia="Times New Roman" w:hAnsi="Garamond" w:cs="Times New Roman"/>
          <w:b/>
          <w:bCs/>
          <w:color w:val="C00000"/>
          <w:sz w:val="18"/>
          <w:szCs w:val="18"/>
          <w:lang w:val="es-ES"/>
        </w:rPr>
        <w:t xml:space="preserve">C | </w:t>
      </w:r>
      <w:r w:rsidR="00284FBF" w:rsidRPr="00750B29">
        <w:rPr>
          <w:rFonts w:ascii="Garamond" w:hAnsi="Garamond" w:cs="Times New Roman"/>
          <w:b/>
          <w:bCs/>
          <w:color w:val="000000" w:themeColor="text1"/>
          <w:lang w:val="es-ES"/>
        </w:rPr>
        <w:t xml:space="preserve">Alabado sea Dios. Aleluya, aleluya, aleluya. </w:t>
      </w:r>
    </w:p>
    <w:p w14:paraId="678E3A36" w14:textId="77777777" w:rsidR="0052199F" w:rsidRPr="00750B29" w:rsidRDefault="0052199F" w:rsidP="00284FBF">
      <w:pPr>
        <w:widowControl w:val="0"/>
        <w:autoSpaceDE w:val="0"/>
        <w:autoSpaceDN w:val="0"/>
        <w:adjustRightInd w:val="0"/>
        <w:spacing w:after="240"/>
        <w:contextualSpacing/>
        <w:rPr>
          <w:rFonts w:ascii="Garamond" w:hAnsi="Garamond" w:cs="Times New Roman"/>
          <w:color w:val="000000" w:themeColor="text1"/>
          <w:lang w:val="es-ES"/>
        </w:rPr>
      </w:pPr>
    </w:p>
    <w:p w14:paraId="60A4F781" w14:textId="649C2030" w:rsidR="003C29C3" w:rsidRPr="00750B29" w:rsidRDefault="003C29C3" w:rsidP="00284FBF">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p>
    <w:p w14:paraId="20C907DD" w14:textId="355D8ADC" w:rsidR="00284FBF" w:rsidRPr="00750B29" w:rsidRDefault="00284FBF" w:rsidP="00284FBF">
      <w:pPr>
        <w:widowControl w:val="0"/>
        <w:autoSpaceDE w:val="0"/>
        <w:autoSpaceDN w:val="0"/>
        <w:adjustRightInd w:val="0"/>
        <w:spacing w:after="240"/>
        <w:rPr>
          <w:rFonts w:ascii="Garamond" w:hAnsi="Garamond" w:cs="Times New Roman"/>
          <w:color w:val="000000" w:themeColor="text1"/>
          <w:lang w:val="es-ES"/>
        </w:rPr>
      </w:pPr>
      <w:r w:rsidRPr="00750B29">
        <w:rPr>
          <w:rFonts w:ascii="Garamond" w:hAnsi="Garamond" w:cs="Times"/>
          <w:i/>
          <w:iCs/>
          <w:color w:val="000000" w:themeColor="text1"/>
          <w:lang w:val="es-ES"/>
        </w:rPr>
        <w:t xml:space="preserve">Saludo </w:t>
      </w:r>
      <w:r w:rsidR="0052199F" w:rsidRPr="00750B29">
        <w:rPr>
          <w:rFonts w:ascii="Garamond" w:hAnsi="Garamond" w:cs="Times New Roman"/>
          <w:color w:val="000000" w:themeColor="text1"/>
          <w:lang w:val="es-ES"/>
        </w:rPr>
        <w:t>SALUTATIO</w:t>
      </w:r>
    </w:p>
    <w:p w14:paraId="5B3F7749" w14:textId="23E48C9F" w:rsidR="00284FBF" w:rsidRPr="00750B29" w:rsidRDefault="006A2F0E" w:rsidP="00284FBF">
      <w:pPr>
        <w:widowControl w:val="0"/>
        <w:autoSpaceDE w:val="0"/>
        <w:autoSpaceDN w:val="0"/>
        <w:adjustRightInd w:val="0"/>
        <w:spacing w:after="240"/>
        <w:contextualSpacing/>
        <w:rPr>
          <w:rFonts w:ascii="Garamond" w:hAnsi="Garamond" w:cs="Times"/>
          <w:color w:val="0432FF"/>
          <w:lang w:val="es-ES"/>
        </w:rPr>
      </w:pPr>
      <w:r w:rsidRPr="00750B29">
        <w:rPr>
          <w:rFonts w:ascii="Garamond" w:eastAsia="Times New Roman" w:hAnsi="Garamond" w:cs="Times New Roman"/>
          <w:b/>
          <w:bCs/>
          <w:color w:val="C00000"/>
          <w:sz w:val="18"/>
          <w:szCs w:val="18"/>
          <w:lang w:val="es-ES"/>
        </w:rPr>
        <w:t xml:space="preserve">L </w:t>
      </w:r>
      <w:r w:rsidRPr="00750B29">
        <w:rPr>
          <w:rFonts w:ascii="Garamond" w:eastAsia="Times New Roman" w:hAnsi="Garamond" w:cs="Times New Roman"/>
          <w:color w:val="C00000"/>
          <w:sz w:val="18"/>
          <w:szCs w:val="18"/>
          <w:lang w:val="es-ES"/>
        </w:rPr>
        <w:t>dice o canta</w:t>
      </w:r>
      <w:r w:rsidRPr="00750B29">
        <w:rPr>
          <w:rFonts w:ascii="Garamond" w:eastAsia="Times New Roman" w:hAnsi="Garamond" w:cs="Times New Roman"/>
          <w:b/>
          <w:bCs/>
          <w:color w:val="C00000"/>
          <w:sz w:val="18"/>
          <w:szCs w:val="18"/>
          <w:lang w:val="es-ES"/>
        </w:rPr>
        <w:t xml:space="preserve"> | </w:t>
      </w:r>
      <w:r w:rsidR="00284FBF" w:rsidRPr="00750B29">
        <w:rPr>
          <w:rFonts w:ascii="Garamond" w:hAnsi="Garamond" w:cs="Times New Roman"/>
          <w:color w:val="000000" w:themeColor="text1"/>
          <w:lang w:val="es-ES"/>
        </w:rPr>
        <w:t xml:space="preserve">El </w:t>
      </w:r>
      <w:r w:rsidR="00AE53C7" w:rsidRPr="00750B29">
        <w:rPr>
          <w:rFonts w:ascii="Garamond" w:hAnsi="Garamond" w:cs="Times New Roman"/>
          <w:color w:val="000000" w:themeColor="text1"/>
          <w:lang w:val="es-ES"/>
        </w:rPr>
        <w:t>S</w:t>
      </w:r>
      <w:r w:rsidR="00284FBF" w:rsidRPr="00750B29">
        <w:rPr>
          <w:rFonts w:ascii="Garamond" w:hAnsi="Garamond" w:cs="Times New Roman"/>
          <w:color w:val="000000" w:themeColor="text1"/>
          <w:lang w:val="es-ES"/>
        </w:rPr>
        <w:t>eñor esté con vosotros/U</w:t>
      </w:r>
      <w:r w:rsidR="00B94286" w:rsidRPr="00750B29">
        <w:rPr>
          <w:rFonts w:ascii="Garamond" w:hAnsi="Garamond" w:cs="Times New Roman"/>
          <w:color w:val="000000" w:themeColor="text1"/>
          <w:lang w:val="es-ES"/>
        </w:rPr>
        <w:t>stedes</w:t>
      </w:r>
      <w:r w:rsidR="00284FBF" w:rsidRPr="00750B29">
        <w:rPr>
          <w:rFonts w:ascii="Garamond" w:hAnsi="Garamond" w:cs="Times New Roman"/>
          <w:color w:val="000000" w:themeColor="text1"/>
          <w:lang w:val="es-ES"/>
        </w:rPr>
        <w:t>.</w:t>
      </w:r>
    </w:p>
    <w:p w14:paraId="2CD008BB" w14:textId="73C8997B" w:rsidR="00284FBF" w:rsidRPr="00750B29" w:rsidRDefault="008F61CD" w:rsidP="00284FBF">
      <w:pPr>
        <w:widowControl w:val="0"/>
        <w:autoSpaceDE w:val="0"/>
        <w:autoSpaceDN w:val="0"/>
        <w:adjustRightInd w:val="0"/>
        <w:spacing w:after="240"/>
        <w:contextualSpacing/>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C | </w:t>
      </w:r>
      <w:r w:rsidR="00B94286" w:rsidRPr="00750B29">
        <w:rPr>
          <w:rFonts w:ascii="Garamond" w:hAnsi="Garamond" w:cs="Times New Roman"/>
          <w:b/>
          <w:bCs/>
          <w:color w:val="000000" w:themeColor="text1"/>
          <w:lang w:val="es-ES"/>
        </w:rPr>
        <w:t>E</w:t>
      </w:r>
      <w:r w:rsidR="00284FBF" w:rsidRPr="00750B29">
        <w:rPr>
          <w:rFonts w:ascii="Garamond" w:hAnsi="Garamond" w:cs="Times New Roman"/>
          <w:b/>
          <w:bCs/>
          <w:color w:val="000000" w:themeColor="text1"/>
          <w:lang w:val="es-ES"/>
        </w:rPr>
        <w:t xml:space="preserve">l Señor esté contigo. </w:t>
      </w:r>
    </w:p>
    <w:p w14:paraId="06FFB1C7" w14:textId="77777777" w:rsidR="003C29C3" w:rsidRPr="00750B29" w:rsidRDefault="003C29C3" w:rsidP="00284FBF">
      <w:pPr>
        <w:widowControl w:val="0"/>
        <w:autoSpaceDE w:val="0"/>
        <w:autoSpaceDN w:val="0"/>
        <w:adjustRightInd w:val="0"/>
        <w:spacing w:after="240"/>
        <w:rPr>
          <w:rFonts w:ascii="Garamond" w:hAnsi="Garamond" w:cs="Times New Roman"/>
          <w:color w:val="C00000"/>
          <w:sz w:val="18"/>
          <w:szCs w:val="18"/>
          <w:lang w:val="es-ES"/>
        </w:rPr>
      </w:pPr>
    </w:p>
    <w:p w14:paraId="3EAB78B8" w14:textId="1DC418FF" w:rsidR="003C29C3" w:rsidRPr="00750B29" w:rsidRDefault="003C29C3"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lastRenderedPageBreak/>
        <w:t>O bien</w:t>
      </w:r>
    </w:p>
    <w:p w14:paraId="47224B30" w14:textId="3D05BA5D" w:rsidR="00284FBF" w:rsidRPr="00750B29" w:rsidRDefault="006A2F0E" w:rsidP="00284FBF">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 </w:t>
      </w:r>
      <w:r w:rsidRPr="00750B29">
        <w:rPr>
          <w:rFonts w:ascii="Garamond" w:eastAsia="Times New Roman" w:hAnsi="Garamond" w:cs="Times New Roman"/>
          <w:color w:val="C00000"/>
          <w:sz w:val="18"/>
          <w:szCs w:val="18"/>
          <w:lang w:val="es-ES"/>
        </w:rPr>
        <w:t>dice</w:t>
      </w:r>
      <w:r w:rsidRPr="00750B29">
        <w:rPr>
          <w:rFonts w:ascii="Garamond" w:eastAsia="Times New Roman" w:hAnsi="Garamond" w:cs="Times New Roman"/>
          <w:b/>
          <w:bCs/>
          <w:color w:val="C00000"/>
          <w:sz w:val="18"/>
          <w:szCs w:val="18"/>
          <w:lang w:val="es-ES"/>
        </w:rPr>
        <w:t xml:space="preserve"> | </w:t>
      </w:r>
      <w:r w:rsidR="00284FBF" w:rsidRPr="00750B29">
        <w:rPr>
          <w:rFonts w:ascii="Garamond" w:hAnsi="Garamond" w:cs="Times New Roman"/>
          <w:color w:val="000000" w:themeColor="text1"/>
          <w:lang w:val="es-ES"/>
        </w:rPr>
        <w:t>Reciban la bendición</w:t>
      </w:r>
    </w:p>
    <w:p w14:paraId="09AB4F86" w14:textId="15FF5F6A" w:rsidR="00284FBF" w:rsidRPr="00750B29" w:rsidRDefault="006A2F0E" w:rsidP="00284FBF">
      <w:pPr>
        <w:widowControl w:val="0"/>
        <w:autoSpaceDE w:val="0"/>
        <w:autoSpaceDN w:val="0"/>
        <w:adjustRightInd w:val="0"/>
        <w:spacing w:after="240"/>
        <w:rPr>
          <w:rFonts w:ascii="Garamond" w:hAnsi="Garamond" w:cs="Times New Roman"/>
          <w:color w:val="000000" w:themeColor="text1"/>
          <w:shd w:val="clear" w:color="auto" w:fill="FFFFFF"/>
          <w:lang w:val="es-ES"/>
        </w:rPr>
      </w:pPr>
      <w:r w:rsidRPr="00750B29">
        <w:rPr>
          <w:rFonts w:ascii="Garamond" w:eastAsia="Times New Roman" w:hAnsi="Garamond" w:cs="Times New Roman"/>
          <w:b/>
          <w:bCs/>
          <w:color w:val="C00000"/>
          <w:sz w:val="18"/>
          <w:szCs w:val="18"/>
          <w:lang w:val="es-ES"/>
        </w:rPr>
        <w:t xml:space="preserve">L </w:t>
      </w:r>
      <w:r w:rsidRPr="00750B29">
        <w:rPr>
          <w:rFonts w:ascii="Garamond" w:eastAsia="Times New Roman" w:hAnsi="Garamond" w:cs="Times New Roman"/>
          <w:color w:val="C00000"/>
          <w:sz w:val="18"/>
          <w:szCs w:val="18"/>
          <w:lang w:val="es-ES"/>
        </w:rPr>
        <w:t>dice o canta</w:t>
      </w:r>
      <w:r w:rsidRPr="00750B29">
        <w:rPr>
          <w:rFonts w:ascii="Garamond" w:eastAsia="Times New Roman" w:hAnsi="Garamond" w:cs="Times New Roman"/>
          <w:b/>
          <w:bCs/>
          <w:color w:val="C00000"/>
          <w:sz w:val="18"/>
          <w:szCs w:val="18"/>
          <w:lang w:val="es-ES"/>
        </w:rPr>
        <w:t xml:space="preserve"> | </w:t>
      </w:r>
      <w:r w:rsidR="00284FBF" w:rsidRPr="00750B29">
        <w:rPr>
          <w:rStyle w:val="text"/>
          <w:rFonts w:ascii="Garamond" w:hAnsi="Garamond" w:cs="Times New Roman"/>
          <w:color w:val="000000" w:themeColor="text1"/>
          <w:shd w:val="clear" w:color="auto" w:fill="FFFFFF"/>
          <w:lang w:val="es-ES"/>
        </w:rPr>
        <w:t>El</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small-caps"/>
          <w:rFonts w:ascii="Garamond" w:hAnsi="Garamond" w:cs="Times New Roman"/>
          <w:smallCaps/>
          <w:color w:val="000000" w:themeColor="text1"/>
          <w:shd w:val="clear" w:color="auto" w:fill="FFFFFF"/>
          <w:lang w:val="es-ES"/>
        </w:rPr>
        <w:t>Señor</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te bendiga</w:t>
      </w:r>
      <w:r w:rsidR="00284FBF" w:rsidRPr="00750B29">
        <w:rPr>
          <w:rFonts w:ascii="Garamond" w:hAnsi="Garamond" w:cs="Times New Roman"/>
          <w:color w:val="000000" w:themeColor="text1"/>
          <w:lang w:val="es-ES"/>
        </w:rPr>
        <w:br/>
      </w:r>
      <w:r w:rsidR="00284FBF" w:rsidRPr="00750B29">
        <w:rPr>
          <w:rStyle w:val="indent-1-breaks"/>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y te guarde;</w:t>
      </w:r>
      <w:r w:rsidR="00284FBF" w:rsidRPr="00750B29">
        <w:rPr>
          <w:rFonts w:ascii="Garamond" w:hAnsi="Garamond" w:cs="Times New Roman"/>
          <w:color w:val="000000" w:themeColor="text1"/>
          <w:lang w:val="es-ES"/>
        </w:rPr>
        <w:br/>
      </w:r>
      <w:r w:rsidR="00284FBF" w:rsidRPr="00750B29">
        <w:rPr>
          <w:rStyle w:val="text"/>
          <w:rFonts w:ascii="Garamond" w:hAnsi="Garamond" w:cs="Times New Roman"/>
          <w:color w:val="000000" w:themeColor="text1"/>
          <w:shd w:val="clear" w:color="auto" w:fill="FFFFFF"/>
          <w:lang w:val="es-ES"/>
        </w:rPr>
        <w:t>el</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small-caps"/>
          <w:rFonts w:ascii="Garamond" w:hAnsi="Garamond" w:cs="Times New Roman"/>
          <w:smallCaps/>
          <w:color w:val="000000" w:themeColor="text1"/>
          <w:shd w:val="clear" w:color="auto" w:fill="FFFFFF"/>
          <w:lang w:val="es-ES"/>
        </w:rPr>
        <w:t>Señor</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te mire con agrado</w:t>
      </w:r>
      <w:r w:rsidR="00284FBF" w:rsidRPr="00750B29">
        <w:rPr>
          <w:rFonts w:ascii="Garamond" w:hAnsi="Garamond" w:cs="Times New Roman"/>
          <w:color w:val="000000" w:themeColor="text1"/>
          <w:lang w:val="es-ES"/>
        </w:rPr>
        <w:br/>
      </w:r>
      <w:r w:rsidR="00284FBF" w:rsidRPr="00750B29">
        <w:rPr>
          <w:rStyle w:val="indent-1-breaks"/>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y te extienda su amor;</w:t>
      </w:r>
      <w:r w:rsidR="00284FBF" w:rsidRPr="00750B29">
        <w:rPr>
          <w:rFonts w:ascii="Garamond" w:hAnsi="Garamond" w:cs="Times New Roman"/>
          <w:color w:val="000000" w:themeColor="text1"/>
          <w:lang w:val="es-ES"/>
        </w:rPr>
        <w:br/>
      </w:r>
      <w:r w:rsidR="00284FBF" w:rsidRPr="00750B29">
        <w:rPr>
          <w:rStyle w:val="text"/>
          <w:rFonts w:ascii="Garamond" w:hAnsi="Garamond" w:cs="Times New Roman"/>
          <w:color w:val="000000" w:themeColor="text1"/>
          <w:shd w:val="clear" w:color="auto" w:fill="FFFFFF"/>
          <w:lang w:val="es-ES"/>
        </w:rPr>
        <w:t>el</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small-caps"/>
          <w:rFonts w:ascii="Garamond" w:hAnsi="Garamond" w:cs="Times New Roman"/>
          <w:smallCaps/>
          <w:color w:val="000000" w:themeColor="text1"/>
          <w:shd w:val="clear" w:color="auto" w:fill="FFFFFF"/>
          <w:lang w:val="es-ES"/>
        </w:rPr>
        <w:t>Señor</w:t>
      </w:r>
      <w:r w:rsidR="00284FBF" w:rsidRPr="00750B29">
        <w:rPr>
          <w:rStyle w:val="apple-converted-space"/>
          <w:rFonts w:ascii="Garamond" w:hAnsi="Garamond" w:cs="Times New Roman"/>
          <w:color w:val="000000" w:themeColor="text1"/>
          <w:shd w:val="clear" w:color="auto" w:fill="FFFFFF"/>
          <w:lang w:val="es-ES"/>
        </w:rPr>
        <w:t> </w:t>
      </w:r>
      <w:r w:rsidR="00284FBF" w:rsidRPr="00750B29">
        <w:rPr>
          <w:rStyle w:val="text"/>
          <w:rFonts w:ascii="Garamond" w:hAnsi="Garamond" w:cs="Times New Roman"/>
          <w:color w:val="000000" w:themeColor="text1"/>
          <w:shd w:val="clear" w:color="auto" w:fill="FFFFFF"/>
          <w:lang w:val="es-ES"/>
        </w:rPr>
        <w:t xml:space="preserve">te muestre su favor </w:t>
      </w:r>
      <w:r w:rsidR="00284FBF" w:rsidRPr="00750B29">
        <w:rPr>
          <w:rFonts w:ascii="Garamond" w:hAnsi="Garamond" w:cs="Times New Roman"/>
          <w:color w:val="000000" w:themeColor="text1"/>
          <w:lang w:val="es-ES"/>
        </w:rPr>
        <w:br/>
      </w:r>
      <w:r w:rsidR="00284FBF" w:rsidRPr="00750B29">
        <w:rPr>
          <w:rStyle w:val="indent-1-breaks"/>
          <w:rFonts w:ascii="Garamond" w:hAnsi="Garamond" w:cs="Times New Roman"/>
          <w:color w:val="000000" w:themeColor="text1"/>
          <w:shd w:val="clear" w:color="auto" w:fill="FFFFFF"/>
          <w:lang w:val="es-ES"/>
        </w:rPr>
        <w:t xml:space="preserve">    y te conceda la </w:t>
      </w:r>
      <w:r w:rsidR="00284FBF" w:rsidRPr="00750B29">
        <w:rPr>
          <w:rStyle w:val="text"/>
          <w:rFonts w:ascii="Garamond" w:hAnsi="Garamond" w:cs="Times New Roman"/>
          <w:color w:val="000000" w:themeColor="text1"/>
          <w:shd w:val="clear" w:color="auto" w:fill="FFFFFF"/>
          <w:lang w:val="es-ES"/>
        </w:rPr>
        <w:t>paz.</w:t>
      </w:r>
      <w:r w:rsidR="006B5D09" w:rsidRPr="00750B29">
        <w:rPr>
          <w:rStyle w:val="text"/>
          <w:rFonts w:ascii="Garamond" w:hAnsi="Garamond" w:cs="Times New Roman"/>
          <w:color w:val="000000" w:themeColor="text1"/>
          <w:shd w:val="clear" w:color="auto" w:fill="FFFFFF"/>
          <w:lang w:val="es-ES"/>
        </w:rPr>
        <w:t xml:space="preserve"> </w:t>
      </w:r>
      <w:r w:rsidR="003F3F57" w:rsidRPr="00684A59">
        <w:rPr>
          <w:rFonts w:ascii="Wingdings" w:hAnsi="Wingdings" w:cs="Times New Roman"/>
          <w:color w:val="C13A28"/>
        </w:rPr>
        <w:t></w:t>
      </w:r>
    </w:p>
    <w:p w14:paraId="0C168E6A" w14:textId="2E7840EA" w:rsidR="00284FBF" w:rsidRPr="00750B29" w:rsidRDefault="008F61CD" w:rsidP="00284FBF">
      <w:pPr>
        <w:widowControl w:val="0"/>
        <w:autoSpaceDE w:val="0"/>
        <w:autoSpaceDN w:val="0"/>
        <w:adjustRightInd w:val="0"/>
        <w:spacing w:after="240"/>
        <w:rPr>
          <w:rFonts w:ascii="Garamond" w:hAnsi="Garamond" w:cs="Times New Roman"/>
          <w:color w:val="0432FF"/>
          <w:lang w:val="es-ES"/>
        </w:rPr>
      </w:pPr>
      <w:r>
        <w:rPr>
          <w:rFonts w:ascii="Garamond" w:eastAsia="Times New Roman" w:hAnsi="Garamond" w:cs="Times New Roman"/>
          <w:b/>
          <w:bCs/>
          <w:color w:val="C00000"/>
          <w:sz w:val="18"/>
          <w:szCs w:val="18"/>
          <w:lang w:val="es-ES"/>
        </w:rPr>
        <w:t>C</w:t>
      </w:r>
      <w:r w:rsidRPr="00750B29">
        <w:rPr>
          <w:rFonts w:ascii="Garamond" w:eastAsia="Times New Roman" w:hAnsi="Garamond" w:cs="Times New Roman"/>
          <w:b/>
          <w:bCs/>
          <w:color w:val="C00000"/>
          <w:sz w:val="18"/>
          <w:szCs w:val="18"/>
          <w:lang w:val="es-ES"/>
        </w:rPr>
        <w:t xml:space="preserve"> | </w:t>
      </w:r>
      <w:r w:rsidR="00284FBF" w:rsidRPr="00750B29">
        <w:rPr>
          <w:rFonts w:ascii="Garamond" w:hAnsi="Garamond" w:cs="Times New Roman"/>
          <w:b/>
          <w:bCs/>
          <w:color w:val="000000" w:themeColor="text1"/>
          <w:lang w:val="es-ES"/>
        </w:rPr>
        <w:t>Amén. Amén. Amén</w:t>
      </w:r>
      <w:r w:rsidR="00284FBF" w:rsidRPr="00750B29">
        <w:rPr>
          <w:rFonts w:ascii="Garamond" w:hAnsi="Garamond" w:cs="Times New Roman"/>
          <w:color w:val="0432FF"/>
          <w:lang w:val="es-ES"/>
        </w:rPr>
        <w:t xml:space="preserve">. </w:t>
      </w:r>
    </w:p>
    <w:p w14:paraId="58623DF7" w14:textId="77777777" w:rsidR="00284FBF" w:rsidRPr="00750B29" w:rsidRDefault="00284FBF" w:rsidP="00284FBF">
      <w:pPr>
        <w:widowControl w:val="0"/>
        <w:autoSpaceDE w:val="0"/>
        <w:autoSpaceDN w:val="0"/>
        <w:adjustRightInd w:val="0"/>
        <w:spacing w:after="240"/>
        <w:rPr>
          <w:rFonts w:ascii="Garamond" w:hAnsi="Garamond" w:cs="Times"/>
          <w:i/>
          <w:iCs/>
          <w:color w:val="000000" w:themeColor="text1"/>
          <w:lang w:val="es-ES"/>
        </w:rPr>
      </w:pPr>
      <w:r w:rsidRPr="00750B29">
        <w:rPr>
          <w:rFonts w:ascii="Garamond" w:hAnsi="Garamond" w:cs="Times"/>
          <w:i/>
          <w:iCs/>
          <w:color w:val="000000" w:themeColor="text1"/>
          <w:lang w:val="es-ES"/>
        </w:rPr>
        <w:t>Se toca la campana tres golpes por tres secuencias.</w:t>
      </w:r>
    </w:p>
    <w:p w14:paraId="04723238" w14:textId="3BF7F7EA" w:rsidR="003C29C3" w:rsidRPr="00750B29" w:rsidRDefault="006B5D09" w:rsidP="006B5D09">
      <w:pPr>
        <w:pStyle w:val="NormalWeb"/>
        <w:rPr>
          <w:rFonts w:ascii="Garamond" w:hAnsi="Garamond"/>
          <w:sz w:val="34"/>
          <w:szCs w:val="34"/>
          <w:lang w:val="es-ES"/>
        </w:rPr>
      </w:pPr>
      <w:r w:rsidRPr="00750B29">
        <w:rPr>
          <w:rFonts w:ascii="Garamond" w:hAnsi="Garamond"/>
          <w:sz w:val="34"/>
          <w:szCs w:val="34"/>
          <w:lang w:val="es-ES"/>
        </w:rPr>
        <w:t xml:space="preserve">* </w:t>
      </w:r>
      <w:r w:rsidR="00284FBF" w:rsidRPr="00750B29">
        <w:rPr>
          <w:rFonts w:ascii="Garamond" w:hAnsi="Garamond"/>
          <w:sz w:val="34"/>
          <w:szCs w:val="34"/>
          <w:lang w:val="es-ES"/>
        </w:rPr>
        <w:t>2</w:t>
      </w:r>
      <w:r w:rsidR="0052199F" w:rsidRPr="00750B29">
        <w:rPr>
          <w:rFonts w:ascii="Garamond" w:hAnsi="Garamond"/>
          <w:sz w:val="34"/>
          <w:szCs w:val="34"/>
          <w:lang w:val="es-ES"/>
        </w:rPr>
        <w:t>6</w:t>
      </w:r>
      <w:r w:rsidR="00284FBF" w:rsidRPr="00750B29">
        <w:rPr>
          <w:rFonts w:ascii="Garamond" w:hAnsi="Garamond"/>
          <w:sz w:val="34"/>
          <w:szCs w:val="34"/>
          <w:lang w:val="es-ES"/>
        </w:rPr>
        <w:t xml:space="preserve">  Envío</w:t>
      </w:r>
      <w:r w:rsidR="003C29C3" w:rsidRPr="00750B29">
        <w:rPr>
          <w:rFonts w:ascii="Garamond" w:hAnsi="Garamond"/>
          <w:sz w:val="34"/>
          <w:szCs w:val="34"/>
          <w:lang w:val="es-ES"/>
        </w:rPr>
        <w:t xml:space="preserve"> </w:t>
      </w:r>
      <w:r w:rsidR="003C29C3" w:rsidRPr="00750B29">
        <w:rPr>
          <w:rFonts w:ascii="Garamond" w:hAnsi="Garamond"/>
          <w:color w:val="211E1E"/>
          <w:sz w:val="34"/>
          <w:szCs w:val="34"/>
          <w:lang w:val="es-ES"/>
        </w:rPr>
        <w:t xml:space="preserve"> </w:t>
      </w:r>
    </w:p>
    <w:p w14:paraId="649B176C" w14:textId="77777777" w:rsidR="00E7648F" w:rsidRPr="00750B29" w:rsidRDefault="00284FBF" w:rsidP="00284FBF">
      <w:pPr>
        <w:widowControl w:val="0"/>
        <w:autoSpaceDE w:val="0"/>
        <w:autoSpaceDN w:val="0"/>
        <w:adjustRightInd w:val="0"/>
        <w:spacing w:after="240"/>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Si la congregación se mantiene sentada durante el postludio, las palabras de envío pueden pronunciarse luego del </w:t>
      </w:r>
      <w:r w:rsidR="00B94286" w:rsidRPr="00750B29">
        <w:rPr>
          <w:rFonts w:ascii="Garamond" w:hAnsi="Garamond" w:cs="Times New Roman"/>
          <w:color w:val="C00000"/>
          <w:sz w:val="18"/>
          <w:szCs w:val="18"/>
          <w:lang w:val="es-ES"/>
        </w:rPr>
        <w:t>mismo</w:t>
      </w:r>
      <w:r w:rsidRPr="00750B29">
        <w:rPr>
          <w:rFonts w:ascii="Garamond" w:hAnsi="Garamond" w:cs="Times New Roman"/>
          <w:color w:val="C00000"/>
          <w:sz w:val="18"/>
          <w:szCs w:val="18"/>
          <w:lang w:val="es-ES"/>
        </w:rPr>
        <w:t>.</w:t>
      </w:r>
      <w:r w:rsidR="00E7648F" w:rsidRPr="00750B29">
        <w:rPr>
          <w:rFonts w:ascii="Garamond" w:hAnsi="Garamond" w:cs="Times New Roman"/>
          <w:color w:val="C00000"/>
          <w:sz w:val="18"/>
          <w:szCs w:val="18"/>
          <w:lang w:val="es-ES"/>
        </w:rPr>
        <w:t xml:space="preserve"> </w:t>
      </w:r>
    </w:p>
    <w:p w14:paraId="5469677E" w14:textId="71AF13E4" w:rsidR="00284FBF" w:rsidRPr="00750B29" w:rsidRDefault="00E7648F" w:rsidP="00284FBF">
      <w:pPr>
        <w:widowControl w:val="0"/>
        <w:autoSpaceDE w:val="0"/>
        <w:autoSpaceDN w:val="0"/>
        <w:adjustRightInd w:val="0"/>
        <w:spacing w:after="240"/>
        <w:rPr>
          <w:rFonts w:ascii="Garamond" w:hAnsi="Garamond" w:cs="Times"/>
          <w:color w:val="C00000"/>
          <w:sz w:val="18"/>
          <w:szCs w:val="18"/>
          <w:lang w:val="es-ES"/>
        </w:rPr>
      </w:pPr>
      <w:r w:rsidRPr="00750B29">
        <w:rPr>
          <w:rFonts w:ascii="Garamond" w:hAnsi="Garamond" w:cs="Times New Roman"/>
          <w:color w:val="C00000"/>
          <w:sz w:val="18"/>
          <w:szCs w:val="18"/>
          <w:lang w:val="es-ES"/>
        </w:rPr>
        <w:t>Aquí puede seguir:</w:t>
      </w:r>
    </w:p>
    <w:p w14:paraId="6AB4282F" w14:textId="14EFE7D7" w:rsidR="00284FBF" w:rsidRPr="00750B29" w:rsidRDefault="006A2F0E" w:rsidP="00284FBF">
      <w:pPr>
        <w:widowControl w:val="0"/>
        <w:autoSpaceDE w:val="0"/>
        <w:autoSpaceDN w:val="0"/>
        <w:adjustRightInd w:val="0"/>
        <w:spacing w:after="240"/>
        <w:contextualSpacing/>
        <w:rPr>
          <w:rFonts w:ascii="Garamond" w:hAnsi="Garamond" w:cs="Times New Roman"/>
          <w:color w:val="000000" w:themeColor="text1"/>
          <w:lang w:val="es-ES"/>
        </w:rPr>
      </w:pPr>
      <w:r w:rsidRPr="00750B29">
        <w:rPr>
          <w:rFonts w:ascii="Garamond" w:eastAsia="Times New Roman" w:hAnsi="Garamond" w:cs="Times New Roman"/>
          <w:b/>
          <w:bCs/>
          <w:color w:val="C00000"/>
          <w:sz w:val="18"/>
          <w:szCs w:val="18"/>
          <w:lang w:val="es-ES"/>
        </w:rPr>
        <w:t xml:space="preserve">L/Co-L </w:t>
      </w:r>
      <w:r w:rsidR="00D70D6C" w:rsidRPr="00750B29">
        <w:rPr>
          <w:rFonts w:ascii="Garamond" w:eastAsia="Times New Roman" w:hAnsi="Garamond" w:cs="Times New Roman"/>
          <w:b/>
          <w:bCs/>
          <w:color w:val="C00000"/>
          <w:sz w:val="18"/>
          <w:szCs w:val="18"/>
          <w:lang w:val="es-ES"/>
        </w:rPr>
        <w:t xml:space="preserve">| </w:t>
      </w:r>
      <w:r w:rsidR="00284FBF" w:rsidRPr="00750B29">
        <w:rPr>
          <w:rFonts w:ascii="Garamond" w:hAnsi="Garamond" w:cs="Times New Roman"/>
          <w:color w:val="000000" w:themeColor="text1"/>
          <w:lang w:val="es-ES"/>
        </w:rPr>
        <w:t xml:space="preserve">Vayamos en paz </w:t>
      </w:r>
    </w:p>
    <w:p w14:paraId="1C7683FE" w14:textId="2E4F866B" w:rsidR="00284FBF" w:rsidRPr="00750B29" w:rsidRDefault="008F61CD" w:rsidP="00284FBF">
      <w:pPr>
        <w:widowControl w:val="0"/>
        <w:autoSpaceDE w:val="0"/>
        <w:autoSpaceDN w:val="0"/>
        <w:adjustRightInd w:val="0"/>
        <w:spacing w:after="240"/>
        <w:contextualSpacing/>
        <w:rPr>
          <w:rFonts w:ascii="Garamond" w:hAnsi="Garamond" w:cs="Times"/>
          <w:lang w:val="es-ES"/>
        </w:rPr>
      </w:pPr>
      <w:r>
        <w:rPr>
          <w:rFonts w:ascii="Garamond" w:eastAsia="Times New Roman" w:hAnsi="Garamond" w:cs="Times New Roman"/>
          <w:b/>
          <w:bCs/>
          <w:color w:val="C00000"/>
          <w:sz w:val="18"/>
          <w:szCs w:val="18"/>
          <w:lang w:val="es-ES"/>
        </w:rPr>
        <w:t>T</w:t>
      </w:r>
      <w:r w:rsidRPr="00750B29">
        <w:rPr>
          <w:rFonts w:ascii="Garamond" w:eastAsia="Times New Roman" w:hAnsi="Garamond" w:cs="Times New Roman"/>
          <w:b/>
          <w:bCs/>
          <w:color w:val="C00000"/>
          <w:sz w:val="18"/>
          <w:szCs w:val="18"/>
          <w:lang w:val="es-ES"/>
        </w:rPr>
        <w:t xml:space="preserve"> | </w:t>
      </w:r>
      <w:r w:rsidR="00284FBF" w:rsidRPr="00750B29">
        <w:rPr>
          <w:rFonts w:ascii="Garamond" w:hAnsi="Garamond" w:cs="Times New Roman"/>
          <w:b/>
          <w:bCs/>
          <w:color w:val="000000" w:themeColor="text1"/>
          <w:lang w:val="es-ES"/>
        </w:rPr>
        <w:t>en el nombre de Jesucristo.</w:t>
      </w:r>
    </w:p>
    <w:p w14:paraId="6043FBCA" w14:textId="77777777" w:rsidR="00A9703D" w:rsidRPr="00750B29" w:rsidRDefault="00A9703D" w:rsidP="00284FBF">
      <w:pPr>
        <w:widowControl w:val="0"/>
        <w:autoSpaceDE w:val="0"/>
        <w:autoSpaceDN w:val="0"/>
        <w:adjustRightInd w:val="0"/>
        <w:spacing w:after="240"/>
        <w:rPr>
          <w:rFonts w:ascii="Garamond" w:hAnsi="Garamond" w:cs="Times New Roman"/>
          <w:color w:val="C00000"/>
          <w:sz w:val="13"/>
          <w:szCs w:val="13"/>
          <w:lang w:val="es-ES"/>
        </w:rPr>
      </w:pPr>
    </w:p>
    <w:p w14:paraId="09B276DA" w14:textId="12EE6FCE" w:rsidR="00284FBF" w:rsidRPr="00750B29" w:rsidRDefault="00284FBF" w:rsidP="00284FBF">
      <w:pPr>
        <w:widowControl w:val="0"/>
        <w:autoSpaceDE w:val="0"/>
        <w:autoSpaceDN w:val="0"/>
        <w:adjustRightInd w:val="0"/>
        <w:spacing w:after="240"/>
        <w:rPr>
          <w:rFonts w:ascii="Garamond" w:hAnsi="Garamond" w:cs="Times New Roman"/>
          <w:color w:val="C00000"/>
          <w:sz w:val="13"/>
          <w:szCs w:val="13"/>
          <w:lang w:val="es-ES"/>
        </w:rPr>
      </w:pPr>
      <w:r w:rsidRPr="00750B29">
        <w:rPr>
          <w:rFonts w:ascii="Garamond" w:hAnsi="Garamond" w:cs="Times New Roman"/>
          <w:color w:val="C00000"/>
          <w:sz w:val="13"/>
          <w:szCs w:val="13"/>
          <w:lang w:val="es-ES"/>
        </w:rPr>
        <w:t>O bien</w:t>
      </w:r>
      <w:r w:rsidRPr="00750B29">
        <w:rPr>
          <w:rFonts w:ascii="Times New Roman" w:eastAsia="MS Mincho" w:hAnsi="Times New Roman" w:cs="Times New Roman"/>
          <w:color w:val="C00000"/>
          <w:sz w:val="13"/>
          <w:szCs w:val="13"/>
          <w:lang w:val="es-ES"/>
        </w:rPr>
        <w:t> </w:t>
      </w:r>
    </w:p>
    <w:p w14:paraId="1A93B951" w14:textId="0CBF3DFC" w:rsidR="00284FBF" w:rsidRPr="00750B29" w:rsidRDefault="006A2F0E" w:rsidP="00284FBF">
      <w:pPr>
        <w:widowControl w:val="0"/>
        <w:autoSpaceDE w:val="0"/>
        <w:autoSpaceDN w:val="0"/>
        <w:adjustRightInd w:val="0"/>
        <w:spacing w:after="240"/>
        <w:rPr>
          <w:rFonts w:ascii="Garamond" w:hAnsi="Garamond" w:cs="Times New Roman"/>
          <w:color w:val="0432FF"/>
          <w:lang w:val="es-ES"/>
        </w:rPr>
      </w:pPr>
      <w:r w:rsidRPr="00750B29">
        <w:rPr>
          <w:rFonts w:ascii="Garamond" w:eastAsia="Times New Roman" w:hAnsi="Garamond" w:cs="Times New Roman"/>
          <w:b/>
          <w:bCs/>
          <w:color w:val="C00000"/>
          <w:sz w:val="18"/>
          <w:szCs w:val="18"/>
          <w:lang w:val="es-ES"/>
        </w:rPr>
        <w:t xml:space="preserve">L/Co-L </w:t>
      </w:r>
      <w:r w:rsidR="00D70D6C" w:rsidRPr="00750B29">
        <w:rPr>
          <w:rFonts w:ascii="Garamond" w:eastAsia="Times New Roman" w:hAnsi="Garamond" w:cs="Times New Roman"/>
          <w:b/>
          <w:bCs/>
          <w:color w:val="C00000"/>
          <w:sz w:val="18"/>
          <w:szCs w:val="18"/>
          <w:lang w:val="es-ES"/>
        </w:rPr>
        <w:t xml:space="preserve">| </w:t>
      </w:r>
      <w:r w:rsidR="00284FBF" w:rsidRPr="00750B29">
        <w:rPr>
          <w:rFonts w:ascii="Garamond" w:hAnsi="Garamond" w:cs="Times New Roman"/>
          <w:color w:val="000000" w:themeColor="text1"/>
          <w:lang w:val="es-ES"/>
        </w:rPr>
        <w:t>Vayan en paz. Sírvanle al Señor con alegría.</w:t>
      </w:r>
    </w:p>
    <w:p w14:paraId="30391498" w14:textId="52EA7C63" w:rsidR="00284FBF" w:rsidRPr="00750B29" w:rsidRDefault="00284FBF" w:rsidP="0052199F">
      <w:pPr>
        <w:widowControl w:val="0"/>
        <w:autoSpaceDE w:val="0"/>
        <w:autoSpaceDN w:val="0"/>
        <w:adjustRightInd w:val="0"/>
        <w:spacing w:after="240"/>
        <w:rPr>
          <w:rFonts w:ascii="Garamond" w:hAnsi="Garamond" w:cs="Times"/>
          <w:sz w:val="34"/>
          <w:szCs w:val="34"/>
          <w:lang w:val="es-ES"/>
        </w:rPr>
      </w:pPr>
      <w:r w:rsidRPr="00750B29">
        <w:rPr>
          <w:rFonts w:ascii="Garamond" w:hAnsi="Garamond" w:cs="Times New Roman"/>
          <w:sz w:val="34"/>
          <w:szCs w:val="34"/>
          <w:lang w:val="es-ES"/>
        </w:rPr>
        <w:t>2</w:t>
      </w:r>
      <w:r w:rsidR="0052199F" w:rsidRPr="00750B29">
        <w:rPr>
          <w:rFonts w:ascii="Garamond" w:hAnsi="Garamond" w:cs="Times New Roman"/>
          <w:sz w:val="34"/>
          <w:szCs w:val="34"/>
          <w:lang w:val="es-ES"/>
        </w:rPr>
        <w:t>7</w:t>
      </w:r>
      <w:r w:rsidRPr="00750B29">
        <w:rPr>
          <w:rFonts w:ascii="Garamond" w:hAnsi="Garamond" w:cs="Times New Roman"/>
          <w:sz w:val="34"/>
          <w:szCs w:val="34"/>
          <w:lang w:val="es-ES"/>
        </w:rPr>
        <w:t xml:space="preserve">  Pos</w:t>
      </w:r>
      <w:r w:rsidR="0052199F" w:rsidRPr="00750B29">
        <w:rPr>
          <w:rFonts w:ascii="Garamond" w:hAnsi="Garamond" w:cs="Times New Roman"/>
          <w:sz w:val="34"/>
          <w:szCs w:val="34"/>
          <w:lang w:val="es-ES"/>
        </w:rPr>
        <w:t>t</w:t>
      </w:r>
      <w:r w:rsidRPr="00750B29">
        <w:rPr>
          <w:rFonts w:ascii="Garamond" w:hAnsi="Garamond" w:cs="Times New Roman"/>
          <w:sz w:val="34"/>
          <w:szCs w:val="34"/>
          <w:lang w:val="es-ES"/>
        </w:rPr>
        <w:t>ludio/Procesión de salida</w:t>
      </w:r>
    </w:p>
    <w:p w14:paraId="68AD2DD7" w14:textId="77777777" w:rsidR="00296C17" w:rsidRPr="00750B29" w:rsidRDefault="00296C17" w:rsidP="00296C1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Si hay procesión de salida, la congregación puede seguir después. </w:t>
      </w:r>
    </w:p>
    <w:p w14:paraId="2CA96B90" w14:textId="77777777"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En vez del postludio, la congregación puede cantar un himno al salir. </w:t>
      </w:r>
    </w:p>
    <w:p w14:paraId="7A9046A1" w14:textId="77777777" w:rsidR="00284FBF" w:rsidRPr="00750B29" w:rsidRDefault="00284FBF" w:rsidP="00284FBF">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Luego del culto, el templo puede permanecer abierto un tiempo, con la oportunidad de orar en silencio, o estar en reflexión.</w:t>
      </w:r>
    </w:p>
    <w:p w14:paraId="08336F68" w14:textId="00FC28DF" w:rsidR="00AC1F8B" w:rsidRPr="003F3F57" w:rsidRDefault="00284FBF" w:rsidP="003F3F57">
      <w:pPr>
        <w:widowControl w:val="0"/>
        <w:autoSpaceDE w:val="0"/>
        <w:autoSpaceDN w:val="0"/>
        <w:adjustRightInd w:val="0"/>
        <w:spacing w:after="240"/>
        <w:contextualSpacing/>
        <w:rPr>
          <w:rFonts w:ascii="Garamond" w:hAnsi="Garamond" w:cs="Times New Roman"/>
          <w:color w:val="C00000"/>
          <w:sz w:val="18"/>
          <w:szCs w:val="18"/>
          <w:lang w:val="es-ES"/>
        </w:rPr>
      </w:pPr>
      <w:r w:rsidRPr="00750B29">
        <w:rPr>
          <w:rFonts w:ascii="Garamond" w:hAnsi="Garamond" w:cs="Times New Roman"/>
          <w:color w:val="C00000"/>
          <w:sz w:val="18"/>
          <w:szCs w:val="18"/>
          <w:lang w:val="es-ES"/>
        </w:rPr>
        <w:t xml:space="preserve">La tarea diaconal por la </w:t>
      </w:r>
      <w:r w:rsidR="003D750B" w:rsidRPr="00750B29">
        <w:rPr>
          <w:rFonts w:ascii="Garamond" w:hAnsi="Garamond" w:cs="Times New Roman"/>
          <w:color w:val="C00000"/>
          <w:sz w:val="18"/>
          <w:szCs w:val="18"/>
          <w:lang w:val="es-ES"/>
        </w:rPr>
        <w:t>salida</w:t>
      </w:r>
      <w:r w:rsidRPr="00750B29">
        <w:rPr>
          <w:rFonts w:ascii="Garamond" w:hAnsi="Garamond" w:cs="Times New Roman"/>
          <w:color w:val="C00000"/>
          <w:sz w:val="18"/>
          <w:szCs w:val="18"/>
          <w:lang w:val="es-ES"/>
        </w:rPr>
        <w:t xml:space="preserve"> también puede ser acompañada por una reunión de comunión, mensajes de la parroquia, otro tipo de servicio de visitas, servicio de intercesión y otros acto</w:t>
      </w:r>
      <w:r w:rsidR="0052199F" w:rsidRPr="00750B29">
        <w:rPr>
          <w:rFonts w:ascii="Garamond" w:hAnsi="Garamond" w:cs="Times New Roman"/>
          <w:color w:val="C00000"/>
          <w:sz w:val="18"/>
          <w:szCs w:val="18"/>
          <w:lang w:val="es-ES"/>
        </w:rPr>
        <w:t xml:space="preserve">s diaconales o </w:t>
      </w:r>
      <w:r w:rsidR="00A9703D" w:rsidRPr="00750B29">
        <w:rPr>
          <w:rFonts w:ascii="Garamond" w:hAnsi="Garamond" w:cs="Times New Roman"/>
          <w:color w:val="C00000"/>
          <w:sz w:val="18"/>
          <w:szCs w:val="18"/>
          <w:lang w:val="es-ES"/>
        </w:rPr>
        <w:t xml:space="preserve">de </w:t>
      </w:r>
      <w:r w:rsidR="0052199F" w:rsidRPr="00750B29">
        <w:rPr>
          <w:rFonts w:ascii="Garamond" w:hAnsi="Garamond" w:cs="Times New Roman"/>
          <w:color w:val="C00000"/>
          <w:sz w:val="18"/>
          <w:szCs w:val="18"/>
          <w:lang w:val="es-ES"/>
        </w:rPr>
        <w:t>mision</w:t>
      </w:r>
      <w:r w:rsidRPr="00750B29">
        <w:rPr>
          <w:rFonts w:ascii="Garamond" w:hAnsi="Garamond" w:cs="Times New Roman"/>
          <w:color w:val="C00000"/>
          <w:sz w:val="18"/>
          <w:szCs w:val="18"/>
          <w:lang w:val="es-ES"/>
        </w:rPr>
        <w:t xml:space="preserve">. </w:t>
      </w:r>
    </w:p>
    <w:sectPr w:rsidR="00AC1F8B" w:rsidRPr="003F3F57" w:rsidSect="00750B29">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1223" w14:textId="77777777" w:rsidR="0020347A" w:rsidRDefault="0020347A">
      <w:r>
        <w:separator/>
      </w:r>
    </w:p>
  </w:endnote>
  <w:endnote w:type="continuationSeparator" w:id="0">
    <w:p w14:paraId="6352FD9A" w14:textId="77777777" w:rsidR="0020347A" w:rsidRDefault="002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CF5A" w14:textId="77777777" w:rsidR="0020347A" w:rsidRDefault="0020347A" w:rsidP="00750B2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0979C6A" w14:textId="77777777" w:rsidR="0020347A" w:rsidRDefault="0020347A" w:rsidP="00750B2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33C" w14:textId="77777777" w:rsidR="0020347A" w:rsidRDefault="0020347A" w:rsidP="00304306">
    <w:pPr>
      <w:pStyle w:val="Bunntekst"/>
      <w:pBdr>
        <w:bottom w:val="single" w:sz="6" w:space="1" w:color="auto"/>
      </w:pBdr>
      <w:rPr>
        <w:rFonts w:ascii="Garamond" w:hAnsi="Garamond"/>
        <w:sz w:val="20"/>
        <w:szCs w:val="20"/>
        <w:lang w:val="en-AU"/>
      </w:rPr>
    </w:pPr>
  </w:p>
  <w:p w14:paraId="59114755" w14:textId="5B35127F" w:rsidR="0020347A" w:rsidRPr="00304306" w:rsidRDefault="0020347A" w:rsidP="00304306">
    <w:pPr>
      <w:widowControl w:val="0"/>
      <w:autoSpaceDE w:val="0"/>
      <w:autoSpaceDN w:val="0"/>
      <w:adjustRightInd w:val="0"/>
      <w:spacing w:after="240"/>
      <w:rPr>
        <w:rFonts w:ascii="Garamond" w:hAnsi="Garamond"/>
        <w:sz w:val="20"/>
        <w:szCs w:val="20"/>
      </w:rPr>
    </w:pPr>
    <w:r w:rsidRPr="00304306">
      <w:rPr>
        <w:rFonts w:ascii="Garamond" w:hAnsi="Garamond"/>
        <w:sz w:val="20"/>
        <w:szCs w:val="20"/>
        <w:lang w:val="en-AU"/>
      </w:rPr>
      <w:t xml:space="preserve">Ordning for hovedgudstjeneste 2020 - spansk oversettelse </w:t>
    </w:r>
    <w:r w:rsidRPr="00304306">
      <w:rPr>
        <w:rFonts w:ascii="Garamond" w:hAnsi="Garamond"/>
        <w:sz w:val="20"/>
        <w:szCs w:val="20"/>
        <w:lang w:val="en-AU"/>
      </w:rPr>
      <w:br/>
    </w:r>
    <w:r w:rsidRPr="00304306">
      <w:rPr>
        <w:rFonts w:ascii="Garamond" w:hAnsi="Garamond" w:cs="Arial"/>
        <w:sz w:val="20"/>
        <w:szCs w:val="20"/>
        <w:lang w:val="es-ES"/>
      </w:rPr>
      <w:t>Orden para el culto principal (2020)</w:t>
    </w:r>
    <w:r w:rsidRPr="00304306">
      <w:rPr>
        <w:rFonts w:ascii="Garamond" w:hAnsi="Garamond"/>
        <w:sz w:val="20"/>
        <w:szCs w:val="20"/>
        <w:lang w:val="en-AU"/>
      </w:rPr>
      <w:t xml:space="preserve"> </w:t>
    </w:r>
    <w:r>
      <w:rPr>
        <w:rFonts w:ascii="Garamond" w:hAnsi="Garamond"/>
        <w:sz w:val="20"/>
        <w:szCs w:val="20"/>
        <w:lang w:val="en-AU"/>
      </w:rPr>
      <w:tab/>
    </w:r>
  </w:p>
  <w:sdt>
    <w:sdtPr>
      <w:rPr>
        <w:rFonts w:ascii="Garamond" w:hAnsi="Garamond"/>
        <w:sz w:val="20"/>
        <w:szCs w:val="20"/>
      </w:rPr>
      <w:id w:val="1043557602"/>
      <w:docPartObj>
        <w:docPartGallery w:val="Page Numbers (Bottom of Page)"/>
        <w:docPartUnique/>
      </w:docPartObj>
    </w:sdtPr>
    <w:sdtContent>
      <w:p w14:paraId="239FE660" w14:textId="3AEBDE13" w:rsidR="0020347A" w:rsidRPr="00304306" w:rsidRDefault="0020347A" w:rsidP="00304306">
        <w:pPr>
          <w:pStyle w:val="Bunntekst"/>
          <w:jc w:val="center"/>
          <w:rPr>
            <w:rFonts w:ascii="Garamond" w:hAnsi="Garamond"/>
            <w:sz w:val="20"/>
            <w:szCs w:val="20"/>
          </w:rPr>
        </w:pPr>
        <w:r w:rsidRPr="00304306">
          <w:rPr>
            <w:rFonts w:ascii="Garamond" w:hAnsi="Garamond"/>
            <w:sz w:val="20"/>
            <w:szCs w:val="20"/>
          </w:rPr>
          <w:fldChar w:fldCharType="begin"/>
        </w:r>
        <w:r w:rsidRPr="00304306">
          <w:rPr>
            <w:rFonts w:ascii="Garamond" w:hAnsi="Garamond"/>
            <w:sz w:val="20"/>
            <w:szCs w:val="20"/>
          </w:rPr>
          <w:instrText>PAGE   \* MERGEFORMAT</w:instrText>
        </w:r>
        <w:r w:rsidRPr="00304306">
          <w:rPr>
            <w:rFonts w:ascii="Garamond" w:hAnsi="Garamond"/>
            <w:sz w:val="20"/>
            <w:szCs w:val="20"/>
          </w:rPr>
          <w:fldChar w:fldCharType="separate"/>
        </w:r>
        <w:r w:rsidRPr="00304306">
          <w:rPr>
            <w:rFonts w:ascii="Garamond" w:hAnsi="Garamond"/>
            <w:sz w:val="20"/>
            <w:szCs w:val="20"/>
          </w:rPr>
          <w:t>2</w:t>
        </w:r>
        <w:r w:rsidRPr="00304306">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FE859" w14:textId="77777777" w:rsidR="0020347A" w:rsidRDefault="0020347A">
      <w:r>
        <w:separator/>
      </w:r>
    </w:p>
  </w:footnote>
  <w:footnote w:type="continuationSeparator" w:id="0">
    <w:p w14:paraId="61791762" w14:textId="77777777" w:rsidR="0020347A" w:rsidRDefault="0020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C963F9"/>
    <w:multiLevelType w:val="hybridMultilevel"/>
    <w:tmpl w:val="441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011FB"/>
    <w:multiLevelType w:val="hybridMultilevel"/>
    <w:tmpl w:val="62A23A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C269D7"/>
    <w:multiLevelType w:val="hybridMultilevel"/>
    <w:tmpl w:val="F55A3460"/>
    <w:lvl w:ilvl="0" w:tplc="72CEBBE6">
      <w:start w:val="23"/>
      <w:numFmt w:val="decimal"/>
      <w:lvlText w:val="%1"/>
      <w:lvlJc w:val="left"/>
      <w:pPr>
        <w:ind w:left="936" w:hanging="57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C5041F"/>
    <w:multiLevelType w:val="hybridMultilevel"/>
    <w:tmpl w:val="8FB6C90A"/>
    <w:lvl w:ilvl="0" w:tplc="CE0087D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167455"/>
    <w:multiLevelType w:val="hybridMultilevel"/>
    <w:tmpl w:val="3FDA21BA"/>
    <w:lvl w:ilvl="0" w:tplc="23221D96">
      <w:start w:val="1"/>
      <w:numFmt w:val="upperRoman"/>
      <w:lvlText w:val="%1."/>
      <w:lvlJc w:val="left"/>
      <w:pPr>
        <w:ind w:left="1571"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0350E"/>
    <w:multiLevelType w:val="hybridMultilevel"/>
    <w:tmpl w:val="B90A3CA0"/>
    <w:lvl w:ilvl="0" w:tplc="D0CE2910">
      <w:start w:val="1"/>
      <w:numFmt w:val="upperRoman"/>
      <w:lvlText w:val="%1."/>
      <w:lvlJc w:val="left"/>
      <w:pPr>
        <w:ind w:left="1080" w:hanging="720"/>
      </w:pPr>
      <w:rPr>
        <w:rFonts w:hint="default"/>
        <w:color w:val="A81A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A78F7"/>
    <w:multiLevelType w:val="hybridMultilevel"/>
    <w:tmpl w:val="5EEAB062"/>
    <w:lvl w:ilvl="0" w:tplc="CEF63082">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BC0273"/>
    <w:multiLevelType w:val="hybridMultilevel"/>
    <w:tmpl w:val="B90A3CA0"/>
    <w:lvl w:ilvl="0" w:tplc="D0CE2910">
      <w:start w:val="1"/>
      <w:numFmt w:val="upperRoman"/>
      <w:lvlText w:val="%1."/>
      <w:lvlJc w:val="left"/>
      <w:pPr>
        <w:ind w:left="1080" w:hanging="720"/>
      </w:pPr>
      <w:rPr>
        <w:rFonts w:hint="default"/>
        <w:color w:val="A81A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24B06"/>
    <w:multiLevelType w:val="hybridMultilevel"/>
    <w:tmpl w:val="C352BE32"/>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554F3C"/>
    <w:multiLevelType w:val="hybridMultilevel"/>
    <w:tmpl w:val="66A086FC"/>
    <w:lvl w:ilvl="0" w:tplc="5CD27A2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F6581"/>
    <w:multiLevelType w:val="hybridMultilevel"/>
    <w:tmpl w:val="8F8C9040"/>
    <w:lvl w:ilvl="0" w:tplc="63E836F4">
      <w:start w:val="1"/>
      <w:numFmt w:val="upperRoman"/>
      <w:lvlText w:val="%1."/>
      <w:lvlJc w:val="left"/>
      <w:pPr>
        <w:ind w:left="1080" w:hanging="720"/>
      </w:pPr>
      <w:rPr>
        <w:rFonts w:hint="default"/>
        <w:color w:val="A81A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05CB4"/>
    <w:multiLevelType w:val="hybridMultilevel"/>
    <w:tmpl w:val="6B4E1908"/>
    <w:lvl w:ilvl="0" w:tplc="000002B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5E3193"/>
    <w:multiLevelType w:val="hybridMultilevel"/>
    <w:tmpl w:val="2968EACE"/>
    <w:lvl w:ilvl="0" w:tplc="0414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1E5B90"/>
    <w:multiLevelType w:val="hybridMultilevel"/>
    <w:tmpl w:val="C73E14D4"/>
    <w:lvl w:ilvl="0" w:tplc="A290E3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04691"/>
    <w:multiLevelType w:val="hybridMultilevel"/>
    <w:tmpl w:val="8FB6C90A"/>
    <w:lvl w:ilvl="0" w:tplc="CE0087D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FA012A9"/>
    <w:multiLevelType w:val="hybridMultilevel"/>
    <w:tmpl w:val="1B2E0F28"/>
    <w:lvl w:ilvl="0" w:tplc="0414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C71661"/>
    <w:multiLevelType w:val="hybridMultilevel"/>
    <w:tmpl w:val="0A4ED154"/>
    <w:lvl w:ilvl="0" w:tplc="F5C2A308">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21"/>
  </w:num>
  <w:num w:numId="12">
    <w:abstractNumId w:val="18"/>
  </w:num>
  <w:num w:numId="13">
    <w:abstractNumId w:val="17"/>
  </w:num>
  <w:num w:numId="14">
    <w:abstractNumId w:val="13"/>
  </w:num>
  <w:num w:numId="15">
    <w:abstractNumId w:val="10"/>
  </w:num>
  <w:num w:numId="16">
    <w:abstractNumId w:val="9"/>
  </w:num>
  <w:num w:numId="17">
    <w:abstractNumId w:val="14"/>
  </w:num>
  <w:num w:numId="18">
    <w:abstractNumId w:val="12"/>
  </w:num>
  <w:num w:numId="19">
    <w:abstractNumId w:val="22"/>
  </w:num>
  <w:num w:numId="20">
    <w:abstractNumId w:val="11"/>
  </w:num>
  <w:num w:numId="21">
    <w:abstractNumId w:val="16"/>
  </w:num>
  <w:num w:numId="22">
    <w:abstractNumId w:val="23"/>
  </w:num>
  <w:num w:numId="23">
    <w:abstractNumId w:val="19"/>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BF"/>
    <w:rsid w:val="00037155"/>
    <w:rsid w:val="000426A1"/>
    <w:rsid w:val="0005425C"/>
    <w:rsid w:val="0009308A"/>
    <w:rsid w:val="000A32C4"/>
    <w:rsid w:val="00117299"/>
    <w:rsid w:val="00123035"/>
    <w:rsid w:val="00125B2C"/>
    <w:rsid w:val="001305EE"/>
    <w:rsid w:val="00142046"/>
    <w:rsid w:val="001433DC"/>
    <w:rsid w:val="00150361"/>
    <w:rsid w:val="00167483"/>
    <w:rsid w:val="00170FD3"/>
    <w:rsid w:val="001941BA"/>
    <w:rsid w:val="001A1ECD"/>
    <w:rsid w:val="001E0233"/>
    <w:rsid w:val="001E3C5A"/>
    <w:rsid w:val="001E7B33"/>
    <w:rsid w:val="002012BD"/>
    <w:rsid w:val="0020347A"/>
    <w:rsid w:val="00207783"/>
    <w:rsid w:val="0021705C"/>
    <w:rsid w:val="00232E25"/>
    <w:rsid w:val="0023446C"/>
    <w:rsid w:val="00240343"/>
    <w:rsid w:val="00241C12"/>
    <w:rsid w:val="0027789C"/>
    <w:rsid w:val="00284FBF"/>
    <w:rsid w:val="00285E50"/>
    <w:rsid w:val="00286721"/>
    <w:rsid w:val="00296C17"/>
    <w:rsid w:val="002A29F1"/>
    <w:rsid w:val="002B34DA"/>
    <w:rsid w:val="002B3ABF"/>
    <w:rsid w:val="002C0AF9"/>
    <w:rsid w:val="002C3E0A"/>
    <w:rsid w:val="002C7C7A"/>
    <w:rsid w:val="002D2767"/>
    <w:rsid w:val="00304306"/>
    <w:rsid w:val="00340A7E"/>
    <w:rsid w:val="00346EE4"/>
    <w:rsid w:val="00362094"/>
    <w:rsid w:val="0039070A"/>
    <w:rsid w:val="00391D34"/>
    <w:rsid w:val="003A562F"/>
    <w:rsid w:val="003A6E00"/>
    <w:rsid w:val="003C29C3"/>
    <w:rsid w:val="003D5F65"/>
    <w:rsid w:val="003D7278"/>
    <w:rsid w:val="003D750B"/>
    <w:rsid w:val="003E653C"/>
    <w:rsid w:val="003F0436"/>
    <w:rsid w:val="003F2653"/>
    <w:rsid w:val="003F3A94"/>
    <w:rsid w:val="003F3CD2"/>
    <w:rsid w:val="003F3F57"/>
    <w:rsid w:val="00405A50"/>
    <w:rsid w:val="00420C08"/>
    <w:rsid w:val="004250EF"/>
    <w:rsid w:val="00442652"/>
    <w:rsid w:val="00447009"/>
    <w:rsid w:val="00463EC2"/>
    <w:rsid w:val="004A7002"/>
    <w:rsid w:val="004B0B3F"/>
    <w:rsid w:val="004D7D85"/>
    <w:rsid w:val="004F71BD"/>
    <w:rsid w:val="00511267"/>
    <w:rsid w:val="00516D11"/>
    <w:rsid w:val="0052199F"/>
    <w:rsid w:val="005A1DAE"/>
    <w:rsid w:val="005A5B18"/>
    <w:rsid w:val="005B4FC0"/>
    <w:rsid w:val="005B7D7C"/>
    <w:rsid w:val="005C0E4B"/>
    <w:rsid w:val="005D0D1A"/>
    <w:rsid w:val="005D3F01"/>
    <w:rsid w:val="005D6F00"/>
    <w:rsid w:val="005E774E"/>
    <w:rsid w:val="00605D7E"/>
    <w:rsid w:val="00622870"/>
    <w:rsid w:val="00622A7D"/>
    <w:rsid w:val="006264D0"/>
    <w:rsid w:val="00654F4D"/>
    <w:rsid w:val="00672875"/>
    <w:rsid w:val="00674B21"/>
    <w:rsid w:val="00686653"/>
    <w:rsid w:val="0068787A"/>
    <w:rsid w:val="00694834"/>
    <w:rsid w:val="006A05F7"/>
    <w:rsid w:val="006A2F0E"/>
    <w:rsid w:val="006B0278"/>
    <w:rsid w:val="006B5D09"/>
    <w:rsid w:val="006D051C"/>
    <w:rsid w:val="006D6C3B"/>
    <w:rsid w:val="006E31DE"/>
    <w:rsid w:val="006F06D2"/>
    <w:rsid w:val="0072117F"/>
    <w:rsid w:val="007264C9"/>
    <w:rsid w:val="00745143"/>
    <w:rsid w:val="00750B29"/>
    <w:rsid w:val="00754640"/>
    <w:rsid w:val="00772B70"/>
    <w:rsid w:val="00781BB9"/>
    <w:rsid w:val="007A1D6B"/>
    <w:rsid w:val="007B74BA"/>
    <w:rsid w:val="007C5614"/>
    <w:rsid w:val="007D236A"/>
    <w:rsid w:val="007E59C7"/>
    <w:rsid w:val="007F3E38"/>
    <w:rsid w:val="00806333"/>
    <w:rsid w:val="0081785F"/>
    <w:rsid w:val="0082314F"/>
    <w:rsid w:val="00823CCD"/>
    <w:rsid w:val="008240B4"/>
    <w:rsid w:val="00824EFE"/>
    <w:rsid w:val="008264F4"/>
    <w:rsid w:val="008362FD"/>
    <w:rsid w:val="008650E0"/>
    <w:rsid w:val="0086574B"/>
    <w:rsid w:val="008669C9"/>
    <w:rsid w:val="00870A52"/>
    <w:rsid w:val="008733F0"/>
    <w:rsid w:val="00874130"/>
    <w:rsid w:val="00880403"/>
    <w:rsid w:val="00893D8D"/>
    <w:rsid w:val="008A358D"/>
    <w:rsid w:val="008C0CD2"/>
    <w:rsid w:val="008C48A0"/>
    <w:rsid w:val="008C63D5"/>
    <w:rsid w:val="008D3312"/>
    <w:rsid w:val="008D4C2B"/>
    <w:rsid w:val="008F5BB3"/>
    <w:rsid w:val="008F61CD"/>
    <w:rsid w:val="0091005C"/>
    <w:rsid w:val="00916A01"/>
    <w:rsid w:val="00946AF2"/>
    <w:rsid w:val="00963239"/>
    <w:rsid w:val="009714E7"/>
    <w:rsid w:val="00975517"/>
    <w:rsid w:val="009863EC"/>
    <w:rsid w:val="009957AC"/>
    <w:rsid w:val="009C04CD"/>
    <w:rsid w:val="009D47ED"/>
    <w:rsid w:val="009E02C7"/>
    <w:rsid w:val="009E05C3"/>
    <w:rsid w:val="00A44BAC"/>
    <w:rsid w:val="00A51BBF"/>
    <w:rsid w:val="00A53CBE"/>
    <w:rsid w:val="00A66826"/>
    <w:rsid w:val="00A74519"/>
    <w:rsid w:val="00A779D0"/>
    <w:rsid w:val="00A907D1"/>
    <w:rsid w:val="00A957FD"/>
    <w:rsid w:val="00A9703D"/>
    <w:rsid w:val="00AA6168"/>
    <w:rsid w:val="00AC1F8B"/>
    <w:rsid w:val="00AD7739"/>
    <w:rsid w:val="00AE328A"/>
    <w:rsid w:val="00AE53C7"/>
    <w:rsid w:val="00B02EA3"/>
    <w:rsid w:val="00B04189"/>
    <w:rsid w:val="00B10688"/>
    <w:rsid w:val="00B22C51"/>
    <w:rsid w:val="00B2520D"/>
    <w:rsid w:val="00B369DE"/>
    <w:rsid w:val="00B53B42"/>
    <w:rsid w:val="00B540FD"/>
    <w:rsid w:val="00B6258B"/>
    <w:rsid w:val="00B65F37"/>
    <w:rsid w:val="00B86A12"/>
    <w:rsid w:val="00B9159B"/>
    <w:rsid w:val="00B94286"/>
    <w:rsid w:val="00BA0AF3"/>
    <w:rsid w:val="00BA27C7"/>
    <w:rsid w:val="00BC4E16"/>
    <w:rsid w:val="00BC5EFF"/>
    <w:rsid w:val="00BD0DFA"/>
    <w:rsid w:val="00BE140D"/>
    <w:rsid w:val="00BE29EE"/>
    <w:rsid w:val="00C0645B"/>
    <w:rsid w:val="00C07855"/>
    <w:rsid w:val="00C07E61"/>
    <w:rsid w:val="00C30114"/>
    <w:rsid w:val="00C310D8"/>
    <w:rsid w:val="00C406FE"/>
    <w:rsid w:val="00C545A7"/>
    <w:rsid w:val="00C667B7"/>
    <w:rsid w:val="00C92803"/>
    <w:rsid w:val="00CA7083"/>
    <w:rsid w:val="00CB4D3A"/>
    <w:rsid w:val="00CD4400"/>
    <w:rsid w:val="00CF3E2A"/>
    <w:rsid w:val="00D10D08"/>
    <w:rsid w:val="00D50C8A"/>
    <w:rsid w:val="00D57D6C"/>
    <w:rsid w:val="00D60F3D"/>
    <w:rsid w:val="00D63B41"/>
    <w:rsid w:val="00D70D6C"/>
    <w:rsid w:val="00D767AB"/>
    <w:rsid w:val="00D818DE"/>
    <w:rsid w:val="00D85761"/>
    <w:rsid w:val="00DB1F18"/>
    <w:rsid w:val="00DB5941"/>
    <w:rsid w:val="00DC0D4D"/>
    <w:rsid w:val="00DC4896"/>
    <w:rsid w:val="00DD4E8C"/>
    <w:rsid w:val="00DE083E"/>
    <w:rsid w:val="00DE1D25"/>
    <w:rsid w:val="00DE2E24"/>
    <w:rsid w:val="00DF133C"/>
    <w:rsid w:val="00DF51B4"/>
    <w:rsid w:val="00E038E0"/>
    <w:rsid w:val="00E317C7"/>
    <w:rsid w:val="00E706FE"/>
    <w:rsid w:val="00E742AF"/>
    <w:rsid w:val="00E7648F"/>
    <w:rsid w:val="00E950C1"/>
    <w:rsid w:val="00ED1615"/>
    <w:rsid w:val="00EF5128"/>
    <w:rsid w:val="00EF7248"/>
    <w:rsid w:val="00F01410"/>
    <w:rsid w:val="00F158DB"/>
    <w:rsid w:val="00F1687A"/>
    <w:rsid w:val="00F42CE3"/>
    <w:rsid w:val="00F474AC"/>
    <w:rsid w:val="00F60AE4"/>
    <w:rsid w:val="00F632B7"/>
    <w:rsid w:val="00F94E87"/>
    <w:rsid w:val="00FA37E1"/>
    <w:rsid w:val="00FB5B38"/>
    <w:rsid w:val="00FC0557"/>
    <w:rsid w:val="00FD331A"/>
    <w:rsid w:val="00FD4E5A"/>
    <w:rsid w:val="00FE6E4C"/>
    <w:rsid w:val="00FF34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89379"/>
  <w15:chartTrackingRefBased/>
  <w15:docId w15:val="{6C9DD95F-CBBB-1840-A28A-A577D6FC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BF"/>
    <w:rPr>
      <w:rFonts w:ascii="Verdana" w:eastAsiaTheme="minorEastAsia" w:hAnsi="Verdana" w:cs="Helvetica"/>
      <w:lang w:eastAsia="nb-NO"/>
    </w:rPr>
  </w:style>
  <w:style w:type="paragraph" w:styleId="Overskrift1">
    <w:name w:val="heading 1"/>
    <w:basedOn w:val="Normal"/>
    <w:link w:val="Overskrift1Tegn"/>
    <w:uiPriority w:val="9"/>
    <w:qFormat/>
    <w:rsid w:val="00284F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284F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4FBF"/>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284FBF"/>
    <w:rPr>
      <w:rFonts w:ascii="Times New Roman" w:eastAsia="Times New Roman" w:hAnsi="Times New Roman" w:cs="Times New Roman"/>
      <w:b/>
      <w:bCs/>
      <w:sz w:val="27"/>
      <w:szCs w:val="27"/>
      <w:lang w:eastAsia="nb-NO"/>
    </w:rPr>
  </w:style>
  <w:style w:type="paragraph" w:styleId="Bobletekst">
    <w:name w:val="Balloon Text"/>
    <w:basedOn w:val="Normal"/>
    <w:link w:val="BobletekstTegn"/>
    <w:uiPriority w:val="99"/>
    <w:semiHidden/>
    <w:unhideWhenUsed/>
    <w:rsid w:val="00284FB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84FBF"/>
    <w:rPr>
      <w:rFonts w:ascii="Lucida Grande" w:eastAsiaTheme="minorEastAsia" w:hAnsi="Lucida Grande" w:cs="Lucida Grande"/>
      <w:sz w:val="18"/>
      <w:szCs w:val="18"/>
      <w:lang w:eastAsia="nb-NO"/>
    </w:rPr>
  </w:style>
  <w:style w:type="paragraph" w:styleId="Bunntekst">
    <w:name w:val="footer"/>
    <w:basedOn w:val="Normal"/>
    <w:link w:val="BunntekstTegn"/>
    <w:uiPriority w:val="99"/>
    <w:unhideWhenUsed/>
    <w:rsid w:val="00284FBF"/>
    <w:pPr>
      <w:tabs>
        <w:tab w:val="center" w:pos="4536"/>
        <w:tab w:val="right" w:pos="9072"/>
      </w:tabs>
    </w:pPr>
  </w:style>
  <w:style w:type="character" w:customStyle="1" w:styleId="BunntekstTegn">
    <w:name w:val="Bunntekst Tegn"/>
    <w:basedOn w:val="Standardskriftforavsnitt"/>
    <w:link w:val="Bunntekst"/>
    <w:uiPriority w:val="99"/>
    <w:rsid w:val="00284FBF"/>
    <w:rPr>
      <w:rFonts w:ascii="Verdana" w:eastAsiaTheme="minorEastAsia" w:hAnsi="Verdana" w:cs="Helvetica"/>
      <w:lang w:eastAsia="nb-NO"/>
    </w:rPr>
  </w:style>
  <w:style w:type="character" w:styleId="Sidetall">
    <w:name w:val="page number"/>
    <w:basedOn w:val="Standardskriftforavsnitt"/>
    <w:uiPriority w:val="99"/>
    <w:semiHidden/>
    <w:unhideWhenUsed/>
    <w:rsid w:val="00284FBF"/>
  </w:style>
  <w:style w:type="paragraph" w:styleId="Listeavsnitt">
    <w:name w:val="List Paragraph"/>
    <w:basedOn w:val="Normal"/>
    <w:uiPriority w:val="34"/>
    <w:qFormat/>
    <w:rsid w:val="00284FBF"/>
    <w:pPr>
      <w:ind w:left="720"/>
      <w:contextualSpacing/>
    </w:pPr>
  </w:style>
  <w:style w:type="table" w:styleId="Tabellrutenett">
    <w:name w:val="Table Grid"/>
    <w:basedOn w:val="Vanligtabell"/>
    <w:uiPriority w:val="59"/>
    <w:rsid w:val="00284FBF"/>
    <w:rPr>
      <w:rFonts w:ascii="Verdana" w:eastAsiaTheme="minorEastAsia" w:hAnsi="Verdana" w:cs="Helvetic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284FBF"/>
  </w:style>
  <w:style w:type="character" w:customStyle="1" w:styleId="text">
    <w:name w:val="text"/>
    <w:basedOn w:val="Standardskriftforavsnitt"/>
    <w:rsid w:val="00284FBF"/>
  </w:style>
  <w:style w:type="character" w:customStyle="1" w:styleId="indent-1-breaks">
    <w:name w:val="indent-1-breaks"/>
    <w:basedOn w:val="Standardskriftforavsnitt"/>
    <w:rsid w:val="00284FBF"/>
  </w:style>
  <w:style w:type="paragraph" w:styleId="NormalWeb">
    <w:name w:val="Normal (Web)"/>
    <w:basedOn w:val="Normal"/>
    <w:uiPriority w:val="99"/>
    <w:unhideWhenUsed/>
    <w:rsid w:val="00284FBF"/>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Standardskriftforavsnitt"/>
    <w:rsid w:val="00284FBF"/>
  </w:style>
  <w:style w:type="character" w:customStyle="1" w:styleId="indent-2-breaks">
    <w:name w:val="indent-2-breaks"/>
    <w:basedOn w:val="Standardskriftforavsnitt"/>
    <w:rsid w:val="00284FBF"/>
  </w:style>
  <w:style w:type="character" w:customStyle="1" w:styleId="passage-display-bcv">
    <w:name w:val="passage-display-bcv"/>
    <w:basedOn w:val="Standardskriftforavsnitt"/>
    <w:rsid w:val="00284FBF"/>
  </w:style>
  <w:style w:type="character" w:customStyle="1" w:styleId="passage-display-version">
    <w:name w:val="passage-display-version"/>
    <w:basedOn w:val="Standardskriftforavsnitt"/>
    <w:rsid w:val="00284FBF"/>
  </w:style>
  <w:style w:type="paragraph" w:styleId="Sluttnotetekst">
    <w:name w:val="endnote text"/>
    <w:basedOn w:val="Normal"/>
    <w:link w:val="SluttnotetekstTegn"/>
    <w:uiPriority w:val="99"/>
    <w:semiHidden/>
    <w:unhideWhenUsed/>
    <w:rsid w:val="00284FBF"/>
    <w:rPr>
      <w:sz w:val="20"/>
      <w:szCs w:val="20"/>
    </w:rPr>
  </w:style>
  <w:style w:type="character" w:customStyle="1" w:styleId="SluttnotetekstTegn">
    <w:name w:val="Sluttnotetekst Tegn"/>
    <w:basedOn w:val="Standardskriftforavsnitt"/>
    <w:link w:val="Sluttnotetekst"/>
    <w:uiPriority w:val="99"/>
    <w:semiHidden/>
    <w:rsid w:val="00284FBF"/>
    <w:rPr>
      <w:rFonts w:ascii="Verdana" w:eastAsiaTheme="minorEastAsia" w:hAnsi="Verdana" w:cs="Helvetica"/>
      <w:sz w:val="20"/>
      <w:szCs w:val="20"/>
      <w:lang w:eastAsia="nb-NO"/>
    </w:rPr>
  </w:style>
  <w:style w:type="character" w:styleId="Sluttnotereferanse">
    <w:name w:val="endnote reference"/>
    <w:basedOn w:val="Standardskriftforavsnitt"/>
    <w:uiPriority w:val="99"/>
    <w:semiHidden/>
    <w:unhideWhenUsed/>
    <w:rsid w:val="00284FBF"/>
    <w:rPr>
      <w:vertAlign w:val="superscript"/>
    </w:rPr>
  </w:style>
  <w:style w:type="character" w:styleId="Hyperkobling">
    <w:name w:val="Hyperlink"/>
    <w:basedOn w:val="Standardskriftforavsnitt"/>
    <w:uiPriority w:val="99"/>
    <w:unhideWhenUsed/>
    <w:rsid w:val="00284FBF"/>
    <w:rPr>
      <w:color w:val="0563C1" w:themeColor="hyperlink"/>
      <w:u w:val="single"/>
    </w:rPr>
  </w:style>
  <w:style w:type="paragraph" w:styleId="Topptekst">
    <w:name w:val="header"/>
    <w:basedOn w:val="Normal"/>
    <w:link w:val="TopptekstTegn"/>
    <w:uiPriority w:val="99"/>
    <w:unhideWhenUsed/>
    <w:rsid w:val="00284FBF"/>
    <w:pPr>
      <w:tabs>
        <w:tab w:val="center" w:pos="4536"/>
        <w:tab w:val="right" w:pos="9072"/>
      </w:tabs>
    </w:pPr>
  </w:style>
  <w:style w:type="character" w:customStyle="1" w:styleId="TopptekstTegn">
    <w:name w:val="Topptekst Tegn"/>
    <w:basedOn w:val="Standardskriftforavsnitt"/>
    <w:link w:val="Topptekst"/>
    <w:uiPriority w:val="99"/>
    <w:rsid w:val="00284FBF"/>
    <w:rPr>
      <w:rFonts w:ascii="Verdana" w:eastAsiaTheme="minorEastAsia" w:hAnsi="Verdana" w:cs="Helvetic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257">
      <w:bodyDiv w:val="1"/>
      <w:marLeft w:val="0"/>
      <w:marRight w:val="0"/>
      <w:marTop w:val="0"/>
      <w:marBottom w:val="0"/>
      <w:divBdr>
        <w:top w:val="none" w:sz="0" w:space="0" w:color="auto"/>
        <w:left w:val="none" w:sz="0" w:space="0" w:color="auto"/>
        <w:bottom w:val="none" w:sz="0" w:space="0" w:color="auto"/>
        <w:right w:val="none" w:sz="0" w:space="0" w:color="auto"/>
      </w:divBdr>
      <w:divsChild>
        <w:div w:id="1066729972">
          <w:marLeft w:val="0"/>
          <w:marRight w:val="0"/>
          <w:marTop w:val="0"/>
          <w:marBottom w:val="0"/>
          <w:divBdr>
            <w:top w:val="none" w:sz="0" w:space="0" w:color="auto"/>
            <w:left w:val="none" w:sz="0" w:space="0" w:color="auto"/>
            <w:bottom w:val="none" w:sz="0" w:space="0" w:color="auto"/>
            <w:right w:val="none" w:sz="0" w:space="0" w:color="auto"/>
          </w:divBdr>
          <w:divsChild>
            <w:div w:id="765996794">
              <w:marLeft w:val="0"/>
              <w:marRight w:val="0"/>
              <w:marTop w:val="0"/>
              <w:marBottom w:val="0"/>
              <w:divBdr>
                <w:top w:val="none" w:sz="0" w:space="0" w:color="auto"/>
                <w:left w:val="none" w:sz="0" w:space="0" w:color="auto"/>
                <w:bottom w:val="none" w:sz="0" w:space="0" w:color="auto"/>
                <w:right w:val="none" w:sz="0" w:space="0" w:color="auto"/>
              </w:divBdr>
              <w:divsChild>
                <w:div w:id="21100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47">
      <w:bodyDiv w:val="1"/>
      <w:marLeft w:val="0"/>
      <w:marRight w:val="0"/>
      <w:marTop w:val="0"/>
      <w:marBottom w:val="0"/>
      <w:divBdr>
        <w:top w:val="none" w:sz="0" w:space="0" w:color="auto"/>
        <w:left w:val="none" w:sz="0" w:space="0" w:color="auto"/>
        <w:bottom w:val="none" w:sz="0" w:space="0" w:color="auto"/>
        <w:right w:val="none" w:sz="0" w:space="0" w:color="auto"/>
      </w:divBdr>
      <w:divsChild>
        <w:div w:id="1148207091">
          <w:marLeft w:val="0"/>
          <w:marRight w:val="0"/>
          <w:marTop w:val="0"/>
          <w:marBottom w:val="0"/>
          <w:divBdr>
            <w:top w:val="none" w:sz="0" w:space="0" w:color="auto"/>
            <w:left w:val="none" w:sz="0" w:space="0" w:color="auto"/>
            <w:bottom w:val="none" w:sz="0" w:space="0" w:color="auto"/>
            <w:right w:val="none" w:sz="0" w:space="0" w:color="auto"/>
          </w:divBdr>
          <w:divsChild>
            <w:div w:id="928078392">
              <w:marLeft w:val="0"/>
              <w:marRight w:val="0"/>
              <w:marTop w:val="0"/>
              <w:marBottom w:val="0"/>
              <w:divBdr>
                <w:top w:val="none" w:sz="0" w:space="0" w:color="auto"/>
                <w:left w:val="none" w:sz="0" w:space="0" w:color="auto"/>
                <w:bottom w:val="none" w:sz="0" w:space="0" w:color="auto"/>
                <w:right w:val="none" w:sz="0" w:space="0" w:color="auto"/>
              </w:divBdr>
              <w:divsChild>
                <w:div w:id="1203522667">
                  <w:marLeft w:val="0"/>
                  <w:marRight w:val="0"/>
                  <w:marTop w:val="0"/>
                  <w:marBottom w:val="0"/>
                  <w:divBdr>
                    <w:top w:val="none" w:sz="0" w:space="0" w:color="auto"/>
                    <w:left w:val="none" w:sz="0" w:space="0" w:color="auto"/>
                    <w:bottom w:val="none" w:sz="0" w:space="0" w:color="auto"/>
                    <w:right w:val="none" w:sz="0" w:space="0" w:color="auto"/>
                  </w:divBdr>
                </w:div>
              </w:divsChild>
            </w:div>
            <w:div w:id="2122796639">
              <w:marLeft w:val="0"/>
              <w:marRight w:val="0"/>
              <w:marTop w:val="0"/>
              <w:marBottom w:val="0"/>
              <w:divBdr>
                <w:top w:val="none" w:sz="0" w:space="0" w:color="auto"/>
                <w:left w:val="none" w:sz="0" w:space="0" w:color="auto"/>
                <w:bottom w:val="none" w:sz="0" w:space="0" w:color="auto"/>
                <w:right w:val="none" w:sz="0" w:space="0" w:color="auto"/>
              </w:divBdr>
              <w:divsChild>
                <w:div w:id="1235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6905">
          <w:marLeft w:val="0"/>
          <w:marRight w:val="0"/>
          <w:marTop w:val="0"/>
          <w:marBottom w:val="0"/>
          <w:divBdr>
            <w:top w:val="none" w:sz="0" w:space="0" w:color="auto"/>
            <w:left w:val="none" w:sz="0" w:space="0" w:color="auto"/>
            <w:bottom w:val="none" w:sz="0" w:space="0" w:color="auto"/>
            <w:right w:val="none" w:sz="0" w:space="0" w:color="auto"/>
          </w:divBdr>
          <w:divsChild>
            <w:div w:id="1533376852">
              <w:marLeft w:val="0"/>
              <w:marRight w:val="0"/>
              <w:marTop w:val="0"/>
              <w:marBottom w:val="0"/>
              <w:divBdr>
                <w:top w:val="none" w:sz="0" w:space="0" w:color="auto"/>
                <w:left w:val="none" w:sz="0" w:space="0" w:color="auto"/>
                <w:bottom w:val="none" w:sz="0" w:space="0" w:color="auto"/>
                <w:right w:val="none" w:sz="0" w:space="0" w:color="auto"/>
              </w:divBdr>
              <w:divsChild>
                <w:div w:id="15091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742">
      <w:bodyDiv w:val="1"/>
      <w:marLeft w:val="0"/>
      <w:marRight w:val="0"/>
      <w:marTop w:val="0"/>
      <w:marBottom w:val="0"/>
      <w:divBdr>
        <w:top w:val="none" w:sz="0" w:space="0" w:color="auto"/>
        <w:left w:val="none" w:sz="0" w:space="0" w:color="auto"/>
        <w:bottom w:val="none" w:sz="0" w:space="0" w:color="auto"/>
        <w:right w:val="none" w:sz="0" w:space="0" w:color="auto"/>
      </w:divBdr>
      <w:divsChild>
        <w:div w:id="1916477349">
          <w:marLeft w:val="0"/>
          <w:marRight w:val="0"/>
          <w:marTop w:val="0"/>
          <w:marBottom w:val="0"/>
          <w:divBdr>
            <w:top w:val="none" w:sz="0" w:space="0" w:color="auto"/>
            <w:left w:val="none" w:sz="0" w:space="0" w:color="auto"/>
            <w:bottom w:val="none" w:sz="0" w:space="0" w:color="auto"/>
            <w:right w:val="none" w:sz="0" w:space="0" w:color="auto"/>
          </w:divBdr>
          <w:divsChild>
            <w:div w:id="1963993197">
              <w:marLeft w:val="0"/>
              <w:marRight w:val="0"/>
              <w:marTop w:val="0"/>
              <w:marBottom w:val="0"/>
              <w:divBdr>
                <w:top w:val="none" w:sz="0" w:space="0" w:color="auto"/>
                <w:left w:val="none" w:sz="0" w:space="0" w:color="auto"/>
                <w:bottom w:val="none" w:sz="0" w:space="0" w:color="auto"/>
                <w:right w:val="none" w:sz="0" w:space="0" w:color="auto"/>
              </w:divBdr>
              <w:divsChild>
                <w:div w:id="11377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5180">
      <w:bodyDiv w:val="1"/>
      <w:marLeft w:val="0"/>
      <w:marRight w:val="0"/>
      <w:marTop w:val="0"/>
      <w:marBottom w:val="0"/>
      <w:divBdr>
        <w:top w:val="none" w:sz="0" w:space="0" w:color="auto"/>
        <w:left w:val="none" w:sz="0" w:space="0" w:color="auto"/>
        <w:bottom w:val="none" w:sz="0" w:space="0" w:color="auto"/>
        <w:right w:val="none" w:sz="0" w:space="0" w:color="auto"/>
      </w:divBdr>
      <w:divsChild>
        <w:div w:id="1163859222">
          <w:marLeft w:val="0"/>
          <w:marRight w:val="0"/>
          <w:marTop w:val="0"/>
          <w:marBottom w:val="0"/>
          <w:divBdr>
            <w:top w:val="none" w:sz="0" w:space="0" w:color="auto"/>
            <w:left w:val="none" w:sz="0" w:space="0" w:color="auto"/>
            <w:bottom w:val="none" w:sz="0" w:space="0" w:color="auto"/>
            <w:right w:val="none" w:sz="0" w:space="0" w:color="auto"/>
          </w:divBdr>
          <w:divsChild>
            <w:div w:id="1045716977">
              <w:marLeft w:val="0"/>
              <w:marRight w:val="0"/>
              <w:marTop w:val="0"/>
              <w:marBottom w:val="0"/>
              <w:divBdr>
                <w:top w:val="none" w:sz="0" w:space="0" w:color="auto"/>
                <w:left w:val="none" w:sz="0" w:space="0" w:color="auto"/>
                <w:bottom w:val="none" w:sz="0" w:space="0" w:color="auto"/>
                <w:right w:val="none" w:sz="0" w:space="0" w:color="auto"/>
              </w:divBdr>
              <w:divsChild>
                <w:div w:id="7660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922">
      <w:bodyDiv w:val="1"/>
      <w:marLeft w:val="0"/>
      <w:marRight w:val="0"/>
      <w:marTop w:val="0"/>
      <w:marBottom w:val="0"/>
      <w:divBdr>
        <w:top w:val="none" w:sz="0" w:space="0" w:color="auto"/>
        <w:left w:val="none" w:sz="0" w:space="0" w:color="auto"/>
        <w:bottom w:val="none" w:sz="0" w:space="0" w:color="auto"/>
        <w:right w:val="none" w:sz="0" w:space="0" w:color="auto"/>
      </w:divBdr>
      <w:divsChild>
        <w:div w:id="853348967">
          <w:marLeft w:val="0"/>
          <w:marRight w:val="0"/>
          <w:marTop w:val="0"/>
          <w:marBottom w:val="0"/>
          <w:divBdr>
            <w:top w:val="none" w:sz="0" w:space="0" w:color="auto"/>
            <w:left w:val="none" w:sz="0" w:space="0" w:color="auto"/>
            <w:bottom w:val="none" w:sz="0" w:space="0" w:color="auto"/>
            <w:right w:val="none" w:sz="0" w:space="0" w:color="auto"/>
          </w:divBdr>
          <w:divsChild>
            <w:div w:id="809632356">
              <w:marLeft w:val="0"/>
              <w:marRight w:val="0"/>
              <w:marTop w:val="0"/>
              <w:marBottom w:val="0"/>
              <w:divBdr>
                <w:top w:val="none" w:sz="0" w:space="0" w:color="auto"/>
                <w:left w:val="none" w:sz="0" w:space="0" w:color="auto"/>
                <w:bottom w:val="none" w:sz="0" w:space="0" w:color="auto"/>
                <w:right w:val="none" w:sz="0" w:space="0" w:color="auto"/>
              </w:divBdr>
              <w:divsChild>
                <w:div w:id="307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58">
      <w:bodyDiv w:val="1"/>
      <w:marLeft w:val="0"/>
      <w:marRight w:val="0"/>
      <w:marTop w:val="0"/>
      <w:marBottom w:val="0"/>
      <w:divBdr>
        <w:top w:val="none" w:sz="0" w:space="0" w:color="auto"/>
        <w:left w:val="none" w:sz="0" w:space="0" w:color="auto"/>
        <w:bottom w:val="none" w:sz="0" w:space="0" w:color="auto"/>
        <w:right w:val="none" w:sz="0" w:space="0" w:color="auto"/>
      </w:divBdr>
      <w:divsChild>
        <w:div w:id="1826779868">
          <w:marLeft w:val="0"/>
          <w:marRight w:val="0"/>
          <w:marTop w:val="0"/>
          <w:marBottom w:val="0"/>
          <w:divBdr>
            <w:top w:val="none" w:sz="0" w:space="0" w:color="auto"/>
            <w:left w:val="none" w:sz="0" w:space="0" w:color="auto"/>
            <w:bottom w:val="none" w:sz="0" w:space="0" w:color="auto"/>
            <w:right w:val="none" w:sz="0" w:space="0" w:color="auto"/>
          </w:divBdr>
          <w:divsChild>
            <w:div w:id="1775978587">
              <w:marLeft w:val="0"/>
              <w:marRight w:val="0"/>
              <w:marTop w:val="0"/>
              <w:marBottom w:val="0"/>
              <w:divBdr>
                <w:top w:val="none" w:sz="0" w:space="0" w:color="auto"/>
                <w:left w:val="none" w:sz="0" w:space="0" w:color="auto"/>
                <w:bottom w:val="none" w:sz="0" w:space="0" w:color="auto"/>
                <w:right w:val="none" w:sz="0" w:space="0" w:color="auto"/>
              </w:divBdr>
              <w:divsChild>
                <w:div w:id="19763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5493">
      <w:bodyDiv w:val="1"/>
      <w:marLeft w:val="0"/>
      <w:marRight w:val="0"/>
      <w:marTop w:val="0"/>
      <w:marBottom w:val="0"/>
      <w:divBdr>
        <w:top w:val="none" w:sz="0" w:space="0" w:color="auto"/>
        <w:left w:val="none" w:sz="0" w:space="0" w:color="auto"/>
        <w:bottom w:val="none" w:sz="0" w:space="0" w:color="auto"/>
        <w:right w:val="none" w:sz="0" w:space="0" w:color="auto"/>
      </w:divBdr>
      <w:divsChild>
        <w:div w:id="1736126464">
          <w:marLeft w:val="0"/>
          <w:marRight w:val="0"/>
          <w:marTop w:val="0"/>
          <w:marBottom w:val="0"/>
          <w:divBdr>
            <w:top w:val="none" w:sz="0" w:space="0" w:color="auto"/>
            <w:left w:val="none" w:sz="0" w:space="0" w:color="auto"/>
            <w:bottom w:val="none" w:sz="0" w:space="0" w:color="auto"/>
            <w:right w:val="none" w:sz="0" w:space="0" w:color="auto"/>
          </w:divBdr>
          <w:divsChild>
            <w:div w:id="2014600481">
              <w:marLeft w:val="0"/>
              <w:marRight w:val="0"/>
              <w:marTop w:val="0"/>
              <w:marBottom w:val="0"/>
              <w:divBdr>
                <w:top w:val="none" w:sz="0" w:space="0" w:color="auto"/>
                <w:left w:val="none" w:sz="0" w:space="0" w:color="auto"/>
                <w:bottom w:val="none" w:sz="0" w:space="0" w:color="auto"/>
                <w:right w:val="none" w:sz="0" w:space="0" w:color="auto"/>
              </w:divBdr>
              <w:divsChild>
                <w:div w:id="1097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759">
      <w:bodyDiv w:val="1"/>
      <w:marLeft w:val="0"/>
      <w:marRight w:val="0"/>
      <w:marTop w:val="0"/>
      <w:marBottom w:val="0"/>
      <w:divBdr>
        <w:top w:val="none" w:sz="0" w:space="0" w:color="auto"/>
        <w:left w:val="none" w:sz="0" w:space="0" w:color="auto"/>
        <w:bottom w:val="none" w:sz="0" w:space="0" w:color="auto"/>
        <w:right w:val="none" w:sz="0" w:space="0" w:color="auto"/>
      </w:divBdr>
      <w:divsChild>
        <w:div w:id="1950351717">
          <w:marLeft w:val="0"/>
          <w:marRight w:val="0"/>
          <w:marTop w:val="0"/>
          <w:marBottom w:val="0"/>
          <w:divBdr>
            <w:top w:val="none" w:sz="0" w:space="0" w:color="auto"/>
            <w:left w:val="none" w:sz="0" w:space="0" w:color="auto"/>
            <w:bottom w:val="none" w:sz="0" w:space="0" w:color="auto"/>
            <w:right w:val="none" w:sz="0" w:space="0" w:color="auto"/>
          </w:divBdr>
          <w:divsChild>
            <w:div w:id="1318532186">
              <w:marLeft w:val="0"/>
              <w:marRight w:val="0"/>
              <w:marTop w:val="0"/>
              <w:marBottom w:val="0"/>
              <w:divBdr>
                <w:top w:val="none" w:sz="0" w:space="0" w:color="auto"/>
                <w:left w:val="none" w:sz="0" w:space="0" w:color="auto"/>
                <w:bottom w:val="none" w:sz="0" w:space="0" w:color="auto"/>
                <w:right w:val="none" w:sz="0" w:space="0" w:color="auto"/>
              </w:divBdr>
              <w:divsChild>
                <w:div w:id="12492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4846">
      <w:bodyDiv w:val="1"/>
      <w:marLeft w:val="0"/>
      <w:marRight w:val="0"/>
      <w:marTop w:val="0"/>
      <w:marBottom w:val="0"/>
      <w:divBdr>
        <w:top w:val="none" w:sz="0" w:space="0" w:color="auto"/>
        <w:left w:val="none" w:sz="0" w:space="0" w:color="auto"/>
        <w:bottom w:val="none" w:sz="0" w:space="0" w:color="auto"/>
        <w:right w:val="none" w:sz="0" w:space="0" w:color="auto"/>
      </w:divBdr>
      <w:divsChild>
        <w:div w:id="2146000913">
          <w:marLeft w:val="0"/>
          <w:marRight w:val="0"/>
          <w:marTop w:val="0"/>
          <w:marBottom w:val="0"/>
          <w:divBdr>
            <w:top w:val="none" w:sz="0" w:space="0" w:color="auto"/>
            <w:left w:val="none" w:sz="0" w:space="0" w:color="auto"/>
            <w:bottom w:val="none" w:sz="0" w:space="0" w:color="auto"/>
            <w:right w:val="none" w:sz="0" w:space="0" w:color="auto"/>
          </w:divBdr>
          <w:divsChild>
            <w:div w:id="199972610">
              <w:marLeft w:val="0"/>
              <w:marRight w:val="0"/>
              <w:marTop w:val="0"/>
              <w:marBottom w:val="0"/>
              <w:divBdr>
                <w:top w:val="none" w:sz="0" w:space="0" w:color="auto"/>
                <w:left w:val="none" w:sz="0" w:space="0" w:color="auto"/>
                <w:bottom w:val="none" w:sz="0" w:space="0" w:color="auto"/>
                <w:right w:val="none" w:sz="0" w:space="0" w:color="auto"/>
              </w:divBdr>
              <w:divsChild>
                <w:div w:id="665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3470">
      <w:bodyDiv w:val="1"/>
      <w:marLeft w:val="0"/>
      <w:marRight w:val="0"/>
      <w:marTop w:val="0"/>
      <w:marBottom w:val="0"/>
      <w:divBdr>
        <w:top w:val="none" w:sz="0" w:space="0" w:color="auto"/>
        <w:left w:val="none" w:sz="0" w:space="0" w:color="auto"/>
        <w:bottom w:val="none" w:sz="0" w:space="0" w:color="auto"/>
        <w:right w:val="none" w:sz="0" w:space="0" w:color="auto"/>
      </w:divBdr>
      <w:divsChild>
        <w:div w:id="1383670683">
          <w:marLeft w:val="0"/>
          <w:marRight w:val="0"/>
          <w:marTop w:val="0"/>
          <w:marBottom w:val="0"/>
          <w:divBdr>
            <w:top w:val="none" w:sz="0" w:space="0" w:color="auto"/>
            <w:left w:val="none" w:sz="0" w:space="0" w:color="auto"/>
            <w:bottom w:val="none" w:sz="0" w:space="0" w:color="auto"/>
            <w:right w:val="none" w:sz="0" w:space="0" w:color="auto"/>
          </w:divBdr>
          <w:divsChild>
            <w:div w:id="1697349056">
              <w:marLeft w:val="0"/>
              <w:marRight w:val="0"/>
              <w:marTop w:val="0"/>
              <w:marBottom w:val="0"/>
              <w:divBdr>
                <w:top w:val="none" w:sz="0" w:space="0" w:color="auto"/>
                <w:left w:val="none" w:sz="0" w:space="0" w:color="auto"/>
                <w:bottom w:val="none" w:sz="0" w:space="0" w:color="auto"/>
                <w:right w:val="none" w:sz="0" w:space="0" w:color="auto"/>
              </w:divBdr>
              <w:divsChild>
                <w:div w:id="13462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6621">
      <w:bodyDiv w:val="1"/>
      <w:marLeft w:val="0"/>
      <w:marRight w:val="0"/>
      <w:marTop w:val="0"/>
      <w:marBottom w:val="0"/>
      <w:divBdr>
        <w:top w:val="none" w:sz="0" w:space="0" w:color="auto"/>
        <w:left w:val="none" w:sz="0" w:space="0" w:color="auto"/>
        <w:bottom w:val="none" w:sz="0" w:space="0" w:color="auto"/>
        <w:right w:val="none" w:sz="0" w:space="0" w:color="auto"/>
      </w:divBdr>
      <w:divsChild>
        <w:div w:id="1421562042">
          <w:marLeft w:val="0"/>
          <w:marRight w:val="0"/>
          <w:marTop w:val="0"/>
          <w:marBottom w:val="0"/>
          <w:divBdr>
            <w:top w:val="none" w:sz="0" w:space="0" w:color="auto"/>
            <w:left w:val="none" w:sz="0" w:space="0" w:color="auto"/>
            <w:bottom w:val="none" w:sz="0" w:space="0" w:color="auto"/>
            <w:right w:val="none" w:sz="0" w:space="0" w:color="auto"/>
          </w:divBdr>
          <w:divsChild>
            <w:div w:id="1788817347">
              <w:marLeft w:val="0"/>
              <w:marRight w:val="0"/>
              <w:marTop w:val="0"/>
              <w:marBottom w:val="0"/>
              <w:divBdr>
                <w:top w:val="none" w:sz="0" w:space="0" w:color="auto"/>
                <w:left w:val="none" w:sz="0" w:space="0" w:color="auto"/>
                <w:bottom w:val="none" w:sz="0" w:space="0" w:color="auto"/>
                <w:right w:val="none" w:sz="0" w:space="0" w:color="auto"/>
              </w:divBdr>
              <w:divsChild>
                <w:div w:id="20813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318">
      <w:bodyDiv w:val="1"/>
      <w:marLeft w:val="0"/>
      <w:marRight w:val="0"/>
      <w:marTop w:val="0"/>
      <w:marBottom w:val="0"/>
      <w:divBdr>
        <w:top w:val="none" w:sz="0" w:space="0" w:color="auto"/>
        <w:left w:val="none" w:sz="0" w:space="0" w:color="auto"/>
        <w:bottom w:val="none" w:sz="0" w:space="0" w:color="auto"/>
        <w:right w:val="none" w:sz="0" w:space="0" w:color="auto"/>
      </w:divBdr>
      <w:divsChild>
        <w:div w:id="1325619567">
          <w:marLeft w:val="0"/>
          <w:marRight w:val="0"/>
          <w:marTop w:val="0"/>
          <w:marBottom w:val="0"/>
          <w:divBdr>
            <w:top w:val="none" w:sz="0" w:space="0" w:color="auto"/>
            <w:left w:val="none" w:sz="0" w:space="0" w:color="auto"/>
            <w:bottom w:val="none" w:sz="0" w:space="0" w:color="auto"/>
            <w:right w:val="none" w:sz="0" w:space="0" w:color="auto"/>
          </w:divBdr>
          <w:divsChild>
            <w:div w:id="431165543">
              <w:marLeft w:val="0"/>
              <w:marRight w:val="0"/>
              <w:marTop w:val="0"/>
              <w:marBottom w:val="0"/>
              <w:divBdr>
                <w:top w:val="none" w:sz="0" w:space="0" w:color="auto"/>
                <w:left w:val="none" w:sz="0" w:space="0" w:color="auto"/>
                <w:bottom w:val="none" w:sz="0" w:space="0" w:color="auto"/>
                <w:right w:val="none" w:sz="0" w:space="0" w:color="auto"/>
              </w:divBdr>
              <w:divsChild>
                <w:div w:id="508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6778">
      <w:bodyDiv w:val="1"/>
      <w:marLeft w:val="0"/>
      <w:marRight w:val="0"/>
      <w:marTop w:val="0"/>
      <w:marBottom w:val="0"/>
      <w:divBdr>
        <w:top w:val="none" w:sz="0" w:space="0" w:color="auto"/>
        <w:left w:val="none" w:sz="0" w:space="0" w:color="auto"/>
        <w:bottom w:val="none" w:sz="0" w:space="0" w:color="auto"/>
        <w:right w:val="none" w:sz="0" w:space="0" w:color="auto"/>
      </w:divBdr>
      <w:divsChild>
        <w:div w:id="1498813128">
          <w:marLeft w:val="0"/>
          <w:marRight w:val="0"/>
          <w:marTop w:val="0"/>
          <w:marBottom w:val="0"/>
          <w:divBdr>
            <w:top w:val="none" w:sz="0" w:space="0" w:color="auto"/>
            <w:left w:val="none" w:sz="0" w:space="0" w:color="auto"/>
            <w:bottom w:val="none" w:sz="0" w:space="0" w:color="auto"/>
            <w:right w:val="none" w:sz="0" w:space="0" w:color="auto"/>
          </w:divBdr>
          <w:divsChild>
            <w:div w:id="273486545">
              <w:marLeft w:val="0"/>
              <w:marRight w:val="0"/>
              <w:marTop w:val="0"/>
              <w:marBottom w:val="0"/>
              <w:divBdr>
                <w:top w:val="none" w:sz="0" w:space="0" w:color="auto"/>
                <w:left w:val="none" w:sz="0" w:space="0" w:color="auto"/>
                <w:bottom w:val="none" w:sz="0" w:space="0" w:color="auto"/>
                <w:right w:val="none" w:sz="0" w:space="0" w:color="auto"/>
              </w:divBdr>
              <w:divsChild>
                <w:div w:id="8462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71656">
      <w:bodyDiv w:val="1"/>
      <w:marLeft w:val="0"/>
      <w:marRight w:val="0"/>
      <w:marTop w:val="0"/>
      <w:marBottom w:val="0"/>
      <w:divBdr>
        <w:top w:val="none" w:sz="0" w:space="0" w:color="auto"/>
        <w:left w:val="none" w:sz="0" w:space="0" w:color="auto"/>
        <w:bottom w:val="none" w:sz="0" w:space="0" w:color="auto"/>
        <w:right w:val="none" w:sz="0" w:space="0" w:color="auto"/>
      </w:divBdr>
      <w:divsChild>
        <w:div w:id="63796379">
          <w:marLeft w:val="0"/>
          <w:marRight w:val="0"/>
          <w:marTop w:val="0"/>
          <w:marBottom w:val="0"/>
          <w:divBdr>
            <w:top w:val="none" w:sz="0" w:space="0" w:color="auto"/>
            <w:left w:val="none" w:sz="0" w:space="0" w:color="auto"/>
            <w:bottom w:val="none" w:sz="0" w:space="0" w:color="auto"/>
            <w:right w:val="none" w:sz="0" w:space="0" w:color="auto"/>
          </w:divBdr>
          <w:divsChild>
            <w:div w:id="1719088742">
              <w:marLeft w:val="0"/>
              <w:marRight w:val="0"/>
              <w:marTop w:val="0"/>
              <w:marBottom w:val="0"/>
              <w:divBdr>
                <w:top w:val="none" w:sz="0" w:space="0" w:color="auto"/>
                <w:left w:val="none" w:sz="0" w:space="0" w:color="auto"/>
                <w:bottom w:val="none" w:sz="0" w:space="0" w:color="auto"/>
                <w:right w:val="none" w:sz="0" w:space="0" w:color="auto"/>
              </w:divBdr>
              <w:divsChild>
                <w:div w:id="158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4567">
      <w:bodyDiv w:val="1"/>
      <w:marLeft w:val="0"/>
      <w:marRight w:val="0"/>
      <w:marTop w:val="0"/>
      <w:marBottom w:val="0"/>
      <w:divBdr>
        <w:top w:val="none" w:sz="0" w:space="0" w:color="auto"/>
        <w:left w:val="none" w:sz="0" w:space="0" w:color="auto"/>
        <w:bottom w:val="none" w:sz="0" w:space="0" w:color="auto"/>
        <w:right w:val="none" w:sz="0" w:space="0" w:color="auto"/>
      </w:divBdr>
      <w:divsChild>
        <w:div w:id="1854032942">
          <w:marLeft w:val="0"/>
          <w:marRight w:val="0"/>
          <w:marTop w:val="0"/>
          <w:marBottom w:val="0"/>
          <w:divBdr>
            <w:top w:val="none" w:sz="0" w:space="0" w:color="auto"/>
            <w:left w:val="none" w:sz="0" w:space="0" w:color="auto"/>
            <w:bottom w:val="none" w:sz="0" w:space="0" w:color="auto"/>
            <w:right w:val="none" w:sz="0" w:space="0" w:color="auto"/>
          </w:divBdr>
          <w:divsChild>
            <w:div w:id="799802394">
              <w:marLeft w:val="0"/>
              <w:marRight w:val="0"/>
              <w:marTop w:val="0"/>
              <w:marBottom w:val="0"/>
              <w:divBdr>
                <w:top w:val="none" w:sz="0" w:space="0" w:color="auto"/>
                <w:left w:val="none" w:sz="0" w:space="0" w:color="auto"/>
                <w:bottom w:val="none" w:sz="0" w:space="0" w:color="auto"/>
                <w:right w:val="none" w:sz="0" w:space="0" w:color="auto"/>
              </w:divBdr>
              <w:divsChild>
                <w:div w:id="1491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6518">
      <w:bodyDiv w:val="1"/>
      <w:marLeft w:val="0"/>
      <w:marRight w:val="0"/>
      <w:marTop w:val="0"/>
      <w:marBottom w:val="0"/>
      <w:divBdr>
        <w:top w:val="none" w:sz="0" w:space="0" w:color="auto"/>
        <w:left w:val="none" w:sz="0" w:space="0" w:color="auto"/>
        <w:bottom w:val="none" w:sz="0" w:space="0" w:color="auto"/>
        <w:right w:val="none" w:sz="0" w:space="0" w:color="auto"/>
      </w:divBdr>
      <w:divsChild>
        <w:div w:id="1174953057">
          <w:marLeft w:val="0"/>
          <w:marRight w:val="0"/>
          <w:marTop w:val="0"/>
          <w:marBottom w:val="0"/>
          <w:divBdr>
            <w:top w:val="none" w:sz="0" w:space="0" w:color="auto"/>
            <w:left w:val="none" w:sz="0" w:space="0" w:color="auto"/>
            <w:bottom w:val="none" w:sz="0" w:space="0" w:color="auto"/>
            <w:right w:val="none" w:sz="0" w:space="0" w:color="auto"/>
          </w:divBdr>
        </w:div>
      </w:divsChild>
    </w:div>
    <w:div w:id="327826785">
      <w:bodyDiv w:val="1"/>
      <w:marLeft w:val="0"/>
      <w:marRight w:val="0"/>
      <w:marTop w:val="0"/>
      <w:marBottom w:val="0"/>
      <w:divBdr>
        <w:top w:val="none" w:sz="0" w:space="0" w:color="auto"/>
        <w:left w:val="none" w:sz="0" w:space="0" w:color="auto"/>
        <w:bottom w:val="none" w:sz="0" w:space="0" w:color="auto"/>
        <w:right w:val="none" w:sz="0" w:space="0" w:color="auto"/>
      </w:divBdr>
      <w:divsChild>
        <w:div w:id="1709377013">
          <w:marLeft w:val="0"/>
          <w:marRight w:val="0"/>
          <w:marTop w:val="0"/>
          <w:marBottom w:val="0"/>
          <w:divBdr>
            <w:top w:val="none" w:sz="0" w:space="0" w:color="auto"/>
            <w:left w:val="none" w:sz="0" w:space="0" w:color="auto"/>
            <w:bottom w:val="none" w:sz="0" w:space="0" w:color="auto"/>
            <w:right w:val="none" w:sz="0" w:space="0" w:color="auto"/>
          </w:divBdr>
          <w:divsChild>
            <w:div w:id="796215007">
              <w:marLeft w:val="0"/>
              <w:marRight w:val="0"/>
              <w:marTop w:val="0"/>
              <w:marBottom w:val="0"/>
              <w:divBdr>
                <w:top w:val="none" w:sz="0" w:space="0" w:color="auto"/>
                <w:left w:val="none" w:sz="0" w:space="0" w:color="auto"/>
                <w:bottom w:val="none" w:sz="0" w:space="0" w:color="auto"/>
                <w:right w:val="none" w:sz="0" w:space="0" w:color="auto"/>
              </w:divBdr>
              <w:divsChild>
                <w:div w:id="15077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6005">
      <w:bodyDiv w:val="1"/>
      <w:marLeft w:val="0"/>
      <w:marRight w:val="0"/>
      <w:marTop w:val="0"/>
      <w:marBottom w:val="0"/>
      <w:divBdr>
        <w:top w:val="none" w:sz="0" w:space="0" w:color="auto"/>
        <w:left w:val="none" w:sz="0" w:space="0" w:color="auto"/>
        <w:bottom w:val="none" w:sz="0" w:space="0" w:color="auto"/>
        <w:right w:val="none" w:sz="0" w:space="0" w:color="auto"/>
      </w:divBdr>
      <w:divsChild>
        <w:div w:id="2049182998">
          <w:marLeft w:val="0"/>
          <w:marRight w:val="0"/>
          <w:marTop w:val="0"/>
          <w:marBottom w:val="0"/>
          <w:divBdr>
            <w:top w:val="none" w:sz="0" w:space="0" w:color="auto"/>
            <w:left w:val="none" w:sz="0" w:space="0" w:color="auto"/>
            <w:bottom w:val="none" w:sz="0" w:space="0" w:color="auto"/>
            <w:right w:val="none" w:sz="0" w:space="0" w:color="auto"/>
          </w:divBdr>
          <w:divsChild>
            <w:div w:id="379940238">
              <w:marLeft w:val="0"/>
              <w:marRight w:val="0"/>
              <w:marTop w:val="0"/>
              <w:marBottom w:val="0"/>
              <w:divBdr>
                <w:top w:val="none" w:sz="0" w:space="0" w:color="auto"/>
                <w:left w:val="none" w:sz="0" w:space="0" w:color="auto"/>
                <w:bottom w:val="none" w:sz="0" w:space="0" w:color="auto"/>
                <w:right w:val="none" w:sz="0" w:space="0" w:color="auto"/>
              </w:divBdr>
              <w:divsChild>
                <w:div w:id="82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6570">
      <w:bodyDiv w:val="1"/>
      <w:marLeft w:val="0"/>
      <w:marRight w:val="0"/>
      <w:marTop w:val="0"/>
      <w:marBottom w:val="0"/>
      <w:divBdr>
        <w:top w:val="none" w:sz="0" w:space="0" w:color="auto"/>
        <w:left w:val="none" w:sz="0" w:space="0" w:color="auto"/>
        <w:bottom w:val="none" w:sz="0" w:space="0" w:color="auto"/>
        <w:right w:val="none" w:sz="0" w:space="0" w:color="auto"/>
      </w:divBdr>
      <w:divsChild>
        <w:div w:id="370568390">
          <w:marLeft w:val="0"/>
          <w:marRight w:val="0"/>
          <w:marTop w:val="0"/>
          <w:marBottom w:val="0"/>
          <w:divBdr>
            <w:top w:val="none" w:sz="0" w:space="0" w:color="auto"/>
            <w:left w:val="none" w:sz="0" w:space="0" w:color="auto"/>
            <w:bottom w:val="none" w:sz="0" w:space="0" w:color="auto"/>
            <w:right w:val="none" w:sz="0" w:space="0" w:color="auto"/>
          </w:divBdr>
          <w:divsChild>
            <w:div w:id="2098014728">
              <w:marLeft w:val="0"/>
              <w:marRight w:val="0"/>
              <w:marTop w:val="0"/>
              <w:marBottom w:val="0"/>
              <w:divBdr>
                <w:top w:val="none" w:sz="0" w:space="0" w:color="auto"/>
                <w:left w:val="none" w:sz="0" w:space="0" w:color="auto"/>
                <w:bottom w:val="none" w:sz="0" w:space="0" w:color="auto"/>
                <w:right w:val="none" w:sz="0" w:space="0" w:color="auto"/>
              </w:divBdr>
              <w:divsChild>
                <w:div w:id="18781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840">
      <w:bodyDiv w:val="1"/>
      <w:marLeft w:val="0"/>
      <w:marRight w:val="0"/>
      <w:marTop w:val="0"/>
      <w:marBottom w:val="0"/>
      <w:divBdr>
        <w:top w:val="none" w:sz="0" w:space="0" w:color="auto"/>
        <w:left w:val="none" w:sz="0" w:space="0" w:color="auto"/>
        <w:bottom w:val="none" w:sz="0" w:space="0" w:color="auto"/>
        <w:right w:val="none" w:sz="0" w:space="0" w:color="auto"/>
      </w:divBdr>
      <w:divsChild>
        <w:div w:id="594676037">
          <w:marLeft w:val="0"/>
          <w:marRight w:val="0"/>
          <w:marTop w:val="0"/>
          <w:marBottom w:val="0"/>
          <w:divBdr>
            <w:top w:val="none" w:sz="0" w:space="0" w:color="auto"/>
            <w:left w:val="none" w:sz="0" w:space="0" w:color="auto"/>
            <w:bottom w:val="none" w:sz="0" w:space="0" w:color="auto"/>
            <w:right w:val="none" w:sz="0" w:space="0" w:color="auto"/>
          </w:divBdr>
          <w:divsChild>
            <w:div w:id="664474853">
              <w:marLeft w:val="0"/>
              <w:marRight w:val="0"/>
              <w:marTop w:val="0"/>
              <w:marBottom w:val="0"/>
              <w:divBdr>
                <w:top w:val="none" w:sz="0" w:space="0" w:color="auto"/>
                <w:left w:val="none" w:sz="0" w:space="0" w:color="auto"/>
                <w:bottom w:val="none" w:sz="0" w:space="0" w:color="auto"/>
                <w:right w:val="none" w:sz="0" w:space="0" w:color="auto"/>
              </w:divBdr>
              <w:divsChild>
                <w:div w:id="14235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3935">
      <w:bodyDiv w:val="1"/>
      <w:marLeft w:val="0"/>
      <w:marRight w:val="0"/>
      <w:marTop w:val="0"/>
      <w:marBottom w:val="0"/>
      <w:divBdr>
        <w:top w:val="none" w:sz="0" w:space="0" w:color="auto"/>
        <w:left w:val="none" w:sz="0" w:space="0" w:color="auto"/>
        <w:bottom w:val="none" w:sz="0" w:space="0" w:color="auto"/>
        <w:right w:val="none" w:sz="0" w:space="0" w:color="auto"/>
      </w:divBdr>
      <w:divsChild>
        <w:div w:id="1289434330">
          <w:marLeft w:val="0"/>
          <w:marRight w:val="0"/>
          <w:marTop w:val="0"/>
          <w:marBottom w:val="0"/>
          <w:divBdr>
            <w:top w:val="none" w:sz="0" w:space="0" w:color="auto"/>
            <w:left w:val="none" w:sz="0" w:space="0" w:color="auto"/>
            <w:bottom w:val="none" w:sz="0" w:space="0" w:color="auto"/>
            <w:right w:val="none" w:sz="0" w:space="0" w:color="auto"/>
          </w:divBdr>
          <w:divsChild>
            <w:div w:id="1253976683">
              <w:marLeft w:val="0"/>
              <w:marRight w:val="0"/>
              <w:marTop w:val="0"/>
              <w:marBottom w:val="0"/>
              <w:divBdr>
                <w:top w:val="none" w:sz="0" w:space="0" w:color="auto"/>
                <w:left w:val="none" w:sz="0" w:space="0" w:color="auto"/>
                <w:bottom w:val="none" w:sz="0" w:space="0" w:color="auto"/>
                <w:right w:val="none" w:sz="0" w:space="0" w:color="auto"/>
              </w:divBdr>
              <w:divsChild>
                <w:div w:id="12239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1329">
      <w:bodyDiv w:val="1"/>
      <w:marLeft w:val="0"/>
      <w:marRight w:val="0"/>
      <w:marTop w:val="0"/>
      <w:marBottom w:val="0"/>
      <w:divBdr>
        <w:top w:val="none" w:sz="0" w:space="0" w:color="auto"/>
        <w:left w:val="none" w:sz="0" w:space="0" w:color="auto"/>
        <w:bottom w:val="none" w:sz="0" w:space="0" w:color="auto"/>
        <w:right w:val="none" w:sz="0" w:space="0" w:color="auto"/>
      </w:divBdr>
      <w:divsChild>
        <w:div w:id="1049382468">
          <w:marLeft w:val="0"/>
          <w:marRight w:val="0"/>
          <w:marTop w:val="0"/>
          <w:marBottom w:val="0"/>
          <w:divBdr>
            <w:top w:val="none" w:sz="0" w:space="0" w:color="auto"/>
            <w:left w:val="none" w:sz="0" w:space="0" w:color="auto"/>
            <w:bottom w:val="none" w:sz="0" w:space="0" w:color="auto"/>
            <w:right w:val="none" w:sz="0" w:space="0" w:color="auto"/>
          </w:divBdr>
          <w:divsChild>
            <w:div w:id="1785340708">
              <w:marLeft w:val="0"/>
              <w:marRight w:val="0"/>
              <w:marTop w:val="0"/>
              <w:marBottom w:val="0"/>
              <w:divBdr>
                <w:top w:val="none" w:sz="0" w:space="0" w:color="auto"/>
                <w:left w:val="none" w:sz="0" w:space="0" w:color="auto"/>
                <w:bottom w:val="none" w:sz="0" w:space="0" w:color="auto"/>
                <w:right w:val="none" w:sz="0" w:space="0" w:color="auto"/>
              </w:divBdr>
              <w:divsChild>
                <w:div w:id="18031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0116">
      <w:bodyDiv w:val="1"/>
      <w:marLeft w:val="0"/>
      <w:marRight w:val="0"/>
      <w:marTop w:val="0"/>
      <w:marBottom w:val="0"/>
      <w:divBdr>
        <w:top w:val="none" w:sz="0" w:space="0" w:color="auto"/>
        <w:left w:val="none" w:sz="0" w:space="0" w:color="auto"/>
        <w:bottom w:val="none" w:sz="0" w:space="0" w:color="auto"/>
        <w:right w:val="none" w:sz="0" w:space="0" w:color="auto"/>
      </w:divBdr>
      <w:divsChild>
        <w:div w:id="1339189363">
          <w:marLeft w:val="0"/>
          <w:marRight w:val="0"/>
          <w:marTop w:val="0"/>
          <w:marBottom w:val="0"/>
          <w:divBdr>
            <w:top w:val="none" w:sz="0" w:space="0" w:color="auto"/>
            <w:left w:val="none" w:sz="0" w:space="0" w:color="auto"/>
            <w:bottom w:val="none" w:sz="0" w:space="0" w:color="auto"/>
            <w:right w:val="none" w:sz="0" w:space="0" w:color="auto"/>
          </w:divBdr>
          <w:divsChild>
            <w:div w:id="1032195468">
              <w:marLeft w:val="0"/>
              <w:marRight w:val="0"/>
              <w:marTop w:val="0"/>
              <w:marBottom w:val="0"/>
              <w:divBdr>
                <w:top w:val="none" w:sz="0" w:space="0" w:color="auto"/>
                <w:left w:val="none" w:sz="0" w:space="0" w:color="auto"/>
                <w:bottom w:val="none" w:sz="0" w:space="0" w:color="auto"/>
                <w:right w:val="none" w:sz="0" w:space="0" w:color="auto"/>
              </w:divBdr>
              <w:divsChild>
                <w:div w:id="15154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815">
      <w:bodyDiv w:val="1"/>
      <w:marLeft w:val="0"/>
      <w:marRight w:val="0"/>
      <w:marTop w:val="0"/>
      <w:marBottom w:val="0"/>
      <w:divBdr>
        <w:top w:val="none" w:sz="0" w:space="0" w:color="auto"/>
        <w:left w:val="none" w:sz="0" w:space="0" w:color="auto"/>
        <w:bottom w:val="none" w:sz="0" w:space="0" w:color="auto"/>
        <w:right w:val="none" w:sz="0" w:space="0" w:color="auto"/>
      </w:divBdr>
      <w:divsChild>
        <w:div w:id="494153215">
          <w:marLeft w:val="0"/>
          <w:marRight w:val="0"/>
          <w:marTop w:val="0"/>
          <w:marBottom w:val="0"/>
          <w:divBdr>
            <w:top w:val="none" w:sz="0" w:space="0" w:color="auto"/>
            <w:left w:val="none" w:sz="0" w:space="0" w:color="auto"/>
            <w:bottom w:val="none" w:sz="0" w:space="0" w:color="auto"/>
            <w:right w:val="none" w:sz="0" w:space="0" w:color="auto"/>
          </w:divBdr>
          <w:divsChild>
            <w:div w:id="1243024125">
              <w:marLeft w:val="0"/>
              <w:marRight w:val="0"/>
              <w:marTop w:val="0"/>
              <w:marBottom w:val="0"/>
              <w:divBdr>
                <w:top w:val="none" w:sz="0" w:space="0" w:color="auto"/>
                <w:left w:val="none" w:sz="0" w:space="0" w:color="auto"/>
                <w:bottom w:val="none" w:sz="0" w:space="0" w:color="auto"/>
                <w:right w:val="none" w:sz="0" w:space="0" w:color="auto"/>
              </w:divBdr>
              <w:divsChild>
                <w:div w:id="1752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223">
      <w:bodyDiv w:val="1"/>
      <w:marLeft w:val="0"/>
      <w:marRight w:val="0"/>
      <w:marTop w:val="0"/>
      <w:marBottom w:val="0"/>
      <w:divBdr>
        <w:top w:val="none" w:sz="0" w:space="0" w:color="auto"/>
        <w:left w:val="none" w:sz="0" w:space="0" w:color="auto"/>
        <w:bottom w:val="none" w:sz="0" w:space="0" w:color="auto"/>
        <w:right w:val="none" w:sz="0" w:space="0" w:color="auto"/>
      </w:divBdr>
      <w:divsChild>
        <w:div w:id="332998443">
          <w:marLeft w:val="0"/>
          <w:marRight w:val="0"/>
          <w:marTop w:val="0"/>
          <w:marBottom w:val="0"/>
          <w:divBdr>
            <w:top w:val="none" w:sz="0" w:space="0" w:color="auto"/>
            <w:left w:val="none" w:sz="0" w:space="0" w:color="auto"/>
            <w:bottom w:val="none" w:sz="0" w:space="0" w:color="auto"/>
            <w:right w:val="none" w:sz="0" w:space="0" w:color="auto"/>
          </w:divBdr>
          <w:divsChild>
            <w:div w:id="1409811487">
              <w:marLeft w:val="0"/>
              <w:marRight w:val="0"/>
              <w:marTop w:val="0"/>
              <w:marBottom w:val="0"/>
              <w:divBdr>
                <w:top w:val="none" w:sz="0" w:space="0" w:color="auto"/>
                <w:left w:val="none" w:sz="0" w:space="0" w:color="auto"/>
                <w:bottom w:val="none" w:sz="0" w:space="0" w:color="auto"/>
                <w:right w:val="none" w:sz="0" w:space="0" w:color="auto"/>
              </w:divBdr>
              <w:divsChild>
                <w:div w:id="813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629">
      <w:bodyDiv w:val="1"/>
      <w:marLeft w:val="0"/>
      <w:marRight w:val="0"/>
      <w:marTop w:val="0"/>
      <w:marBottom w:val="0"/>
      <w:divBdr>
        <w:top w:val="none" w:sz="0" w:space="0" w:color="auto"/>
        <w:left w:val="none" w:sz="0" w:space="0" w:color="auto"/>
        <w:bottom w:val="none" w:sz="0" w:space="0" w:color="auto"/>
        <w:right w:val="none" w:sz="0" w:space="0" w:color="auto"/>
      </w:divBdr>
      <w:divsChild>
        <w:div w:id="72821680">
          <w:marLeft w:val="0"/>
          <w:marRight w:val="0"/>
          <w:marTop w:val="0"/>
          <w:marBottom w:val="0"/>
          <w:divBdr>
            <w:top w:val="none" w:sz="0" w:space="0" w:color="auto"/>
            <w:left w:val="none" w:sz="0" w:space="0" w:color="auto"/>
            <w:bottom w:val="none" w:sz="0" w:space="0" w:color="auto"/>
            <w:right w:val="none" w:sz="0" w:space="0" w:color="auto"/>
          </w:divBdr>
          <w:divsChild>
            <w:div w:id="1701934375">
              <w:marLeft w:val="0"/>
              <w:marRight w:val="0"/>
              <w:marTop w:val="0"/>
              <w:marBottom w:val="0"/>
              <w:divBdr>
                <w:top w:val="none" w:sz="0" w:space="0" w:color="auto"/>
                <w:left w:val="none" w:sz="0" w:space="0" w:color="auto"/>
                <w:bottom w:val="none" w:sz="0" w:space="0" w:color="auto"/>
                <w:right w:val="none" w:sz="0" w:space="0" w:color="auto"/>
              </w:divBdr>
              <w:divsChild>
                <w:div w:id="17856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2075">
      <w:bodyDiv w:val="1"/>
      <w:marLeft w:val="0"/>
      <w:marRight w:val="0"/>
      <w:marTop w:val="0"/>
      <w:marBottom w:val="0"/>
      <w:divBdr>
        <w:top w:val="none" w:sz="0" w:space="0" w:color="auto"/>
        <w:left w:val="none" w:sz="0" w:space="0" w:color="auto"/>
        <w:bottom w:val="none" w:sz="0" w:space="0" w:color="auto"/>
        <w:right w:val="none" w:sz="0" w:space="0" w:color="auto"/>
      </w:divBdr>
      <w:divsChild>
        <w:div w:id="508836168">
          <w:marLeft w:val="0"/>
          <w:marRight w:val="0"/>
          <w:marTop w:val="0"/>
          <w:marBottom w:val="0"/>
          <w:divBdr>
            <w:top w:val="none" w:sz="0" w:space="0" w:color="auto"/>
            <w:left w:val="none" w:sz="0" w:space="0" w:color="auto"/>
            <w:bottom w:val="none" w:sz="0" w:space="0" w:color="auto"/>
            <w:right w:val="none" w:sz="0" w:space="0" w:color="auto"/>
          </w:divBdr>
          <w:divsChild>
            <w:div w:id="2046178141">
              <w:marLeft w:val="0"/>
              <w:marRight w:val="0"/>
              <w:marTop w:val="0"/>
              <w:marBottom w:val="0"/>
              <w:divBdr>
                <w:top w:val="none" w:sz="0" w:space="0" w:color="auto"/>
                <w:left w:val="none" w:sz="0" w:space="0" w:color="auto"/>
                <w:bottom w:val="none" w:sz="0" w:space="0" w:color="auto"/>
                <w:right w:val="none" w:sz="0" w:space="0" w:color="auto"/>
              </w:divBdr>
              <w:divsChild>
                <w:div w:id="456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7411">
      <w:bodyDiv w:val="1"/>
      <w:marLeft w:val="0"/>
      <w:marRight w:val="0"/>
      <w:marTop w:val="0"/>
      <w:marBottom w:val="0"/>
      <w:divBdr>
        <w:top w:val="none" w:sz="0" w:space="0" w:color="auto"/>
        <w:left w:val="none" w:sz="0" w:space="0" w:color="auto"/>
        <w:bottom w:val="none" w:sz="0" w:space="0" w:color="auto"/>
        <w:right w:val="none" w:sz="0" w:space="0" w:color="auto"/>
      </w:divBdr>
      <w:divsChild>
        <w:div w:id="2088533846">
          <w:marLeft w:val="0"/>
          <w:marRight w:val="0"/>
          <w:marTop w:val="0"/>
          <w:marBottom w:val="0"/>
          <w:divBdr>
            <w:top w:val="none" w:sz="0" w:space="0" w:color="auto"/>
            <w:left w:val="none" w:sz="0" w:space="0" w:color="auto"/>
            <w:bottom w:val="none" w:sz="0" w:space="0" w:color="auto"/>
            <w:right w:val="none" w:sz="0" w:space="0" w:color="auto"/>
          </w:divBdr>
          <w:divsChild>
            <w:div w:id="1842115695">
              <w:marLeft w:val="0"/>
              <w:marRight w:val="0"/>
              <w:marTop w:val="0"/>
              <w:marBottom w:val="0"/>
              <w:divBdr>
                <w:top w:val="none" w:sz="0" w:space="0" w:color="auto"/>
                <w:left w:val="none" w:sz="0" w:space="0" w:color="auto"/>
                <w:bottom w:val="none" w:sz="0" w:space="0" w:color="auto"/>
                <w:right w:val="none" w:sz="0" w:space="0" w:color="auto"/>
              </w:divBdr>
              <w:divsChild>
                <w:div w:id="2853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510">
      <w:bodyDiv w:val="1"/>
      <w:marLeft w:val="0"/>
      <w:marRight w:val="0"/>
      <w:marTop w:val="0"/>
      <w:marBottom w:val="0"/>
      <w:divBdr>
        <w:top w:val="none" w:sz="0" w:space="0" w:color="auto"/>
        <w:left w:val="none" w:sz="0" w:space="0" w:color="auto"/>
        <w:bottom w:val="none" w:sz="0" w:space="0" w:color="auto"/>
        <w:right w:val="none" w:sz="0" w:space="0" w:color="auto"/>
      </w:divBdr>
      <w:divsChild>
        <w:div w:id="77021660">
          <w:marLeft w:val="0"/>
          <w:marRight w:val="0"/>
          <w:marTop w:val="0"/>
          <w:marBottom w:val="0"/>
          <w:divBdr>
            <w:top w:val="none" w:sz="0" w:space="0" w:color="auto"/>
            <w:left w:val="none" w:sz="0" w:space="0" w:color="auto"/>
            <w:bottom w:val="none" w:sz="0" w:space="0" w:color="auto"/>
            <w:right w:val="none" w:sz="0" w:space="0" w:color="auto"/>
          </w:divBdr>
          <w:divsChild>
            <w:div w:id="1769740873">
              <w:marLeft w:val="0"/>
              <w:marRight w:val="0"/>
              <w:marTop w:val="0"/>
              <w:marBottom w:val="0"/>
              <w:divBdr>
                <w:top w:val="none" w:sz="0" w:space="0" w:color="auto"/>
                <w:left w:val="none" w:sz="0" w:space="0" w:color="auto"/>
                <w:bottom w:val="none" w:sz="0" w:space="0" w:color="auto"/>
                <w:right w:val="none" w:sz="0" w:space="0" w:color="auto"/>
              </w:divBdr>
              <w:divsChild>
                <w:div w:id="5389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6808">
      <w:bodyDiv w:val="1"/>
      <w:marLeft w:val="0"/>
      <w:marRight w:val="0"/>
      <w:marTop w:val="0"/>
      <w:marBottom w:val="0"/>
      <w:divBdr>
        <w:top w:val="none" w:sz="0" w:space="0" w:color="auto"/>
        <w:left w:val="none" w:sz="0" w:space="0" w:color="auto"/>
        <w:bottom w:val="none" w:sz="0" w:space="0" w:color="auto"/>
        <w:right w:val="none" w:sz="0" w:space="0" w:color="auto"/>
      </w:divBdr>
      <w:divsChild>
        <w:div w:id="571157802">
          <w:marLeft w:val="0"/>
          <w:marRight w:val="0"/>
          <w:marTop w:val="0"/>
          <w:marBottom w:val="0"/>
          <w:divBdr>
            <w:top w:val="none" w:sz="0" w:space="0" w:color="auto"/>
            <w:left w:val="none" w:sz="0" w:space="0" w:color="auto"/>
            <w:bottom w:val="none" w:sz="0" w:space="0" w:color="auto"/>
            <w:right w:val="none" w:sz="0" w:space="0" w:color="auto"/>
          </w:divBdr>
          <w:divsChild>
            <w:div w:id="221839401">
              <w:marLeft w:val="0"/>
              <w:marRight w:val="0"/>
              <w:marTop w:val="0"/>
              <w:marBottom w:val="0"/>
              <w:divBdr>
                <w:top w:val="none" w:sz="0" w:space="0" w:color="auto"/>
                <w:left w:val="none" w:sz="0" w:space="0" w:color="auto"/>
                <w:bottom w:val="none" w:sz="0" w:space="0" w:color="auto"/>
                <w:right w:val="none" w:sz="0" w:space="0" w:color="auto"/>
              </w:divBdr>
              <w:divsChild>
                <w:div w:id="4450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460">
      <w:bodyDiv w:val="1"/>
      <w:marLeft w:val="0"/>
      <w:marRight w:val="0"/>
      <w:marTop w:val="0"/>
      <w:marBottom w:val="0"/>
      <w:divBdr>
        <w:top w:val="none" w:sz="0" w:space="0" w:color="auto"/>
        <w:left w:val="none" w:sz="0" w:space="0" w:color="auto"/>
        <w:bottom w:val="none" w:sz="0" w:space="0" w:color="auto"/>
        <w:right w:val="none" w:sz="0" w:space="0" w:color="auto"/>
      </w:divBdr>
      <w:divsChild>
        <w:div w:id="1941716480">
          <w:marLeft w:val="0"/>
          <w:marRight w:val="0"/>
          <w:marTop w:val="0"/>
          <w:marBottom w:val="0"/>
          <w:divBdr>
            <w:top w:val="none" w:sz="0" w:space="0" w:color="auto"/>
            <w:left w:val="none" w:sz="0" w:space="0" w:color="auto"/>
            <w:bottom w:val="none" w:sz="0" w:space="0" w:color="auto"/>
            <w:right w:val="none" w:sz="0" w:space="0" w:color="auto"/>
          </w:divBdr>
          <w:divsChild>
            <w:div w:id="338699099">
              <w:marLeft w:val="0"/>
              <w:marRight w:val="0"/>
              <w:marTop w:val="0"/>
              <w:marBottom w:val="0"/>
              <w:divBdr>
                <w:top w:val="none" w:sz="0" w:space="0" w:color="auto"/>
                <w:left w:val="none" w:sz="0" w:space="0" w:color="auto"/>
                <w:bottom w:val="none" w:sz="0" w:space="0" w:color="auto"/>
                <w:right w:val="none" w:sz="0" w:space="0" w:color="auto"/>
              </w:divBdr>
              <w:divsChild>
                <w:div w:id="106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5161">
      <w:bodyDiv w:val="1"/>
      <w:marLeft w:val="0"/>
      <w:marRight w:val="0"/>
      <w:marTop w:val="0"/>
      <w:marBottom w:val="0"/>
      <w:divBdr>
        <w:top w:val="none" w:sz="0" w:space="0" w:color="auto"/>
        <w:left w:val="none" w:sz="0" w:space="0" w:color="auto"/>
        <w:bottom w:val="none" w:sz="0" w:space="0" w:color="auto"/>
        <w:right w:val="none" w:sz="0" w:space="0" w:color="auto"/>
      </w:divBdr>
      <w:divsChild>
        <w:div w:id="339161266">
          <w:marLeft w:val="0"/>
          <w:marRight w:val="0"/>
          <w:marTop w:val="0"/>
          <w:marBottom w:val="0"/>
          <w:divBdr>
            <w:top w:val="none" w:sz="0" w:space="0" w:color="auto"/>
            <w:left w:val="none" w:sz="0" w:space="0" w:color="auto"/>
            <w:bottom w:val="none" w:sz="0" w:space="0" w:color="auto"/>
            <w:right w:val="none" w:sz="0" w:space="0" w:color="auto"/>
          </w:divBdr>
          <w:divsChild>
            <w:div w:id="1594362217">
              <w:marLeft w:val="0"/>
              <w:marRight w:val="0"/>
              <w:marTop w:val="0"/>
              <w:marBottom w:val="0"/>
              <w:divBdr>
                <w:top w:val="none" w:sz="0" w:space="0" w:color="auto"/>
                <w:left w:val="none" w:sz="0" w:space="0" w:color="auto"/>
                <w:bottom w:val="none" w:sz="0" w:space="0" w:color="auto"/>
                <w:right w:val="none" w:sz="0" w:space="0" w:color="auto"/>
              </w:divBdr>
              <w:divsChild>
                <w:div w:id="5207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0039">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7">
          <w:marLeft w:val="0"/>
          <w:marRight w:val="0"/>
          <w:marTop w:val="0"/>
          <w:marBottom w:val="0"/>
          <w:divBdr>
            <w:top w:val="none" w:sz="0" w:space="0" w:color="auto"/>
            <w:left w:val="none" w:sz="0" w:space="0" w:color="auto"/>
            <w:bottom w:val="none" w:sz="0" w:space="0" w:color="auto"/>
            <w:right w:val="none" w:sz="0" w:space="0" w:color="auto"/>
          </w:divBdr>
          <w:divsChild>
            <w:div w:id="1969774974">
              <w:marLeft w:val="0"/>
              <w:marRight w:val="0"/>
              <w:marTop w:val="0"/>
              <w:marBottom w:val="0"/>
              <w:divBdr>
                <w:top w:val="none" w:sz="0" w:space="0" w:color="auto"/>
                <w:left w:val="none" w:sz="0" w:space="0" w:color="auto"/>
                <w:bottom w:val="none" w:sz="0" w:space="0" w:color="auto"/>
                <w:right w:val="none" w:sz="0" w:space="0" w:color="auto"/>
              </w:divBdr>
              <w:divsChild>
                <w:div w:id="6080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9776">
      <w:bodyDiv w:val="1"/>
      <w:marLeft w:val="0"/>
      <w:marRight w:val="0"/>
      <w:marTop w:val="0"/>
      <w:marBottom w:val="0"/>
      <w:divBdr>
        <w:top w:val="none" w:sz="0" w:space="0" w:color="auto"/>
        <w:left w:val="none" w:sz="0" w:space="0" w:color="auto"/>
        <w:bottom w:val="none" w:sz="0" w:space="0" w:color="auto"/>
        <w:right w:val="none" w:sz="0" w:space="0" w:color="auto"/>
      </w:divBdr>
      <w:divsChild>
        <w:div w:id="120265874">
          <w:marLeft w:val="0"/>
          <w:marRight w:val="0"/>
          <w:marTop w:val="0"/>
          <w:marBottom w:val="0"/>
          <w:divBdr>
            <w:top w:val="none" w:sz="0" w:space="0" w:color="auto"/>
            <w:left w:val="none" w:sz="0" w:space="0" w:color="auto"/>
            <w:bottom w:val="none" w:sz="0" w:space="0" w:color="auto"/>
            <w:right w:val="none" w:sz="0" w:space="0" w:color="auto"/>
          </w:divBdr>
          <w:divsChild>
            <w:div w:id="755253366">
              <w:marLeft w:val="0"/>
              <w:marRight w:val="0"/>
              <w:marTop w:val="0"/>
              <w:marBottom w:val="0"/>
              <w:divBdr>
                <w:top w:val="none" w:sz="0" w:space="0" w:color="auto"/>
                <w:left w:val="none" w:sz="0" w:space="0" w:color="auto"/>
                <w:bottom w:val="none" w:sz="0" w:space="0" w:color="auto"/>
                <w:right w:val="none" w:sz="0" w:space="0" w:color="auto"/>
              </w:divBdr>
              <w:divsChild>
                <w:div w:id="1714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6662">
      <w:bodyDiv w:val="1"/>
      <w:marLeft w:val="0"/>
      <w:marRight w:val="0"/>
      <w:marTop w:val="0"/>
      <w:marBottom w:val="0"/>
      <w:divBdr>
        <w:top w:val="none" w:sz="0" w:space="0" w:color="auto"/>
        <w:left w:val="none" w:sz="0" w:space="0" w:color="auto"/>
        <w:bottom w:val="none" w:sz="0" w:space="0" w:color="auto"/>
        <w:right w:val="none" w:sz="0" w:space="0" w:color="auto"/>
      </w:divBdr>
      <w:divsChild>
        <w:div w:id="1252736072">
          <w:marLeft w:val="0"/>
          <w:marRight w:val="0"/>
          <w:marTop w:val="0"/>
          <w:marBottom w:val="0"/>
          <w:divBdr>
            <w:top w:val="none" w:sz="0" w:space="0" w:color="auto"/>
            <w:left w:val="none" w:sz="0" w:space="0" w:color="auto"/>
            <w:bottom w:val="none" w:sz="0" w:space="0" w:color="auto"/>
            <w:right w:val="none" w:sz="0" w:space="0" w:color="auto"/>
          </w:divBdr>
          <w:divsChild>
            <w:div w:id="1170415083">
              <w:marLeft w:val="0"/>
              <w:marRight w:val="0"/>
              <w:marTop w:val="0"/>
              <w:marBottom w:val="0"/>
              <w:divBdr>
                <w:top w:val="none" w:sz="0" w:space="0" w:color="auto"/>
                <w:left w:val="none" w:sz="0" w:space="0" w:color="auto"/>
                <w:bottom w:val="none" w:sz="0" w:space="0" w:color="auto"/>
                <w:right w:val="none" w:sz="0" w:space="0" w:color="auto"/>
              </w:divBdr>
              <w:divsChild>
                <w:div w:id="3932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4691">
      <w:bodyDiv w:val="1"/>
      <w:marLeft w:val="0"/>
      <w:marRight w:val="0"/>
      <w:marTop w:val="0"/>
      <w:marBottom w:val="0"/>
      <w:divBdr>
        <w:top w:val="none" w:sz="0" w:space="0" w:color="auto"/>
        <w:left w:val="none" w:sz="0" w:space="0" w:color="auto"/>
        <w:bottom w:val="none" w:sz="0" w:space="0" w:color="auto"/>
        <w:right w:val="none" w:sz="0" w:space="0" w:color="auto"/>
      </w:divBdr>
      <w:divsChild>
        <w:div w:id="1223760959">
          <w:marLeft w:val="0"/>
          <w:marRight w:val="0"/>
          <w:marTop w:val="0"/>
          <w:marBottom w:val="0"/>
          <w:divBdr>
            <w:top w:val="none" w:sz="0" w:space="0" w:color="auto"/>
            <w:left w:val="none" w:sz="0" w:space="0" w:color="auto"/>
            <w:bottom w:val="none" w:sz="0" w:space="0" w:color="auto"/>
            <w:right w:val="none" w:sz="0" w:space="0" w:color="auto"/>
          </w:divBdr>
          <w:divsChild>
            <w:div w:id="311451880">
              <w:marLeft w:val="0"/>
              <w:marRight w:val="0"/>
              <w:marTop w:val="0"/>
              <w:marBottom w:val="0"/>
              <w:divBdr>
                <w:top w:val="none" w:sz="0" w:space="0" w:color="auto"/>
                <w:left w:val="none" w:sz="0" w:space="0" w:color="auto"/>
                <w:bottom w:val="none" w:sz="0" w:space="0" w:color="auto"/>
                <w:right w:val="none" w:sz="0" w:space="0" w:color="auto"/>
              </w:divBdr>
              <w:divsChild>
                <w:div w:id="20509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18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97">
          <w:marLeft w:val="0"/>
          <w:marRight w:val="0"/>
          <w:marTop w:val="0"/>
          <w:marBottom w:val="0"/>
          <w:divBdr>
            <w:top w:val="none" w:sz="0" w:space="0" w:color="auto"/>
            <w:left w:val="none" w:sz="0" w:space="0" w:color="auto"/>
            <w:bottom w:val="none" w:sz="0" w:space="0" w:color="auto"/>
            <w:right w:val="none" w:sz="0" w:space="0" w:color="auto"/>
          </w:divBdr>
          <w:divsChild>
            <w:div w:id="151533804">
              <w:marLeft w:val="0"/>
              <w:marRight w:val="0"/>
              <w:marTop w:val="0"/>
              <w:marBottom w:val="0"/>
              <w:divBdr>
                <w:top w:val="none" w:sz="0" w:space="0" w:color="auto"/>
                <w:left w:val="none" w:sz="0" w:space="0" w:color="auto"/>
                <w:bottom w:val="none" w:sz="0" w:space="0" w:color="auto"/>
                <w:right w:val="none" w:sz="0" w:space="0" w:color="auto"/>
              </w:divBdr>
              <w:divsChild>
                <w:div w:id="6604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6222">
      <w:bodyDiv w:val="1"/>
      <w:marLeft w:val="0"/>
      <w:marRight w:val="0"/>
      <w:marTop w:val="0"/>
      <w:marBottom w:val="0"/>
      <w:divBdr>
        <w:top w:val="none" w:sz="0" w:space="0" w:color="auto"/>
        <w:left w:val="none" w:sz="0" w:space="0" w:color="auto"/>
        <w:bottom w:val="none" w:sz="0" w:space="0" w:color="auto"/>
        <w:right w:val="none" w:sz="0" w:space="0" w:color="auto"/>
      </w:divBdr>
      <w:divsChild>
        <w:div w:id="1150097838">
          <w:marLeft w:val="0"/>
          <w:marRight w:val="0"/>
          <w:marTop w:val="0"/>
          <w:marBottom w:val="0"/>
          <w:divBdr>
            <w:top w:val="none" w:sz="0" w:space="0" w:color="auto"/>
            <w:left w:val="none" w:sz="0" w:space="0" w:color="auto"/>
            <w:bottom w:val="none" w:sz="0" w:space="0" w:color="auto"/>
            <w:right w:val="none" w:sz="0" w:space="0" w:color="auto"/>
          </w:divBdr>
          <w:divsChild>
            <w:div w:id="727925319">
              <w:marLeft w:val="0"/>
              <w:marRight w:val="0"/>
              <w:marTop w:val="0"/>
              <w:marBottom w:val="0"/>
              <w:divBdr>
                <w:top w:val="none" w:sz="0" w:space="0" w:color="auto"/>
                <w:left w:val="none" w:sz="0" w:space="0" w:color="auto"/>
                <w:bottom w:val="none" w:sz="0" w:space="0" w:color="auto"/>
                <w:right w:val="none" w:sz="0" w:space="0" w:color="auto"/>
              </w:divBdr>
              <w:divsChild>
                <w:div w:id="273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1246">
      <w:bodyDiv w:val="1"/>
      <w:marLeft w:val="0"/>
      <w:marRight w:val="0"/>
      <w:marTop w:val="0"/>
      <w:marBottom w:val="0"/>
      <w:divBdr>
        <w:top w:val="none" w:sz="0" w:space="0" w:color="auto"/>
        <w:left w:val="none" w:sz="0" w:space="0" w:color="auto"/>
        <w:bottom w:val="none" w:sz="0" w:space="0" w:color="auto"/>
        <w:right w:val="none" w:sz="0" w:space="0" w:color="auto"/>
      </w:divBdr>
      <w:divsChild>
        <w:div w:id="719213315">
          <w:marLeft w:val="0"/>
          <w:marRight w:val="0"/>
          <w:marTop w:val="0"/>
          <w:marBottom w:val="0"/>
          <w:divBdr>
            <w:top w:val="none" w:sz="0" w:space="0" w:color="auto"/>
            <w:left w:val="none" w:sz="0" w:space="0" w:color="auto"/>
            <w:bottom w:val="none" w:sz="0" w:space="0" w:color="auto"/>
            <w:right w:val="none" w:sz="0" w:space="0" w:color="auto"/>
          </w:divBdr>
          <w:divsChild>
            <w:div w:id="1242175204">
              <w:marLeft w:val="0"/>
              <w:marRight w:val="0"/>
              <w:marTop w:val="0"/>
              <w:marBottom w:val="0"/>
              <w:divBdr>
                <w:top w:val="none" w:sz="0" w:space="0" w:color="auto"/>
                <w:left w:val="none" w:sz="0" w:space="0" w:color="auto"/>
                <w:bottom w:val="none" w:sz="0" w:space="0" w:color="auto"/>
                <w:right w:val="none" w:sz="0" w:space="0" w:color="auto"/>
              </w:divBdr>
              <w:divsChild>
                <w:div w:id="17297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9252">
      <w:bodyDiv w:val="1"/>
      <w:marLeft w:val="0"/>
      <w:marRight w:val="0"/>
      <w:marTop w:val="0"/>
      <w:marBottom w:val="0"/>
      <w:divBdr>
        <w:top w:val="none" w:sz="0" w:space="0" w:color="auto"/>
        <w:left w:val="none" w:sz="0" w:space="0" w:color="auto"/>
        <w:bottom w:val="none" w:sz="0" w:space="0" w:color="auto"/>
        <w:right w:val="none" w:sz="0" w:space="0" w:color="auto"/>
      </w:divBdr>
      <w:divsChild>
        <w:div w:id="1036080719">
          <w:marLeft w:val="0"/>
          <w:marRight w:val="0"/>
          <w:marTop w:val="0"/>
          <w:marBottom w:val="0"/>
          <w:divBdr>
            <w:top w:val="none" w:sz="0" w:space="0" w:color="auto"/>
            <w:left w:val="none" w:sz="0" w:space="0" w:color="auto"/>
            <w:bottom w:val="none" w:sz="0" w:space="0" w:color="auto"/>
            <w:right w:val="none" w:sz="0" w:space="0" w:color="auto"/>
          </w:divBdr>
          <w:divsChild>
            <w:div w:id="878325883">
              <w:marLeft w:val="0"/>
              <w:marRight w:val="0"/>
              <w:marTop w:val="0"/>
              <w:marBottom w:val="0"/>
              <w:divBdr>
                <w:top w:val="none" w:sz="0" w:space="0" w:color="auto"/>
                <w:left w:val="none" w:sz="0" w:space="0" w:color="auto"/>
                <w:bottom w:val="none" w:sz="0" w:space="0" w:color="auto"/>
                <w:right w:val="none" w:sz="0" w:space="0" w:color="auto"/>
              </w:divBdr>
              <w:divsChild>
                <w:div w:id="1737779205">
                  <w:marLeft w:val="0"/>
                  <w:marRight w:val="0"/>
                  <w:marTop w:val="0"/>
                  <w:marBottom w:val="0"/>
                  <w:divBdr>
                    <w:top w:val="none" w:sz="0" w:space="0" w:color="auto"/>
                    <w:left w:val="none" w:sz="0" w:space="0" w:color="auto"/>
                    <w:bottom w:val="none" w:sz="0" w:space="0" w:color="auto"/>
                    <w:right w:val="none" w:sz="0" w:space="0" w:color="auto"/>
                  </w:divBdr>
                </w:div>
              </w:divsChild>
            </w:div>
            <w:div w:id="816266826">
              <w:marLeft w:val="0"/>
              <w:marRight w:val="0"/>
              <w:marTop w:val="0"/>
              <w:marBottom w:val="0"/>
              <w:divBdr>
                <w:top w:val="none" w:sz="0" w:space="0" w:color="auto"/>
                <w:left w:val="none" w:sz="0" w:space="0" w:color="auto"/>
                <w:bottom w:val="none" w:sz="0" w:space="0" w:color="auto"/>
                <w:right w:val="none" w:sz="0" w:space="0" w:color="auto"/>
              </w:divBdr>
              <w:divsChild>
                <w:div w:id="20811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669">
          <w:marLeft w:val="0"/>
          <w:marRight w:val="0"/>
          <w:marTop w:val="0"/>
          <w:marBottom w:val="0"/>
          <w:divBdr>
            <w:top w:val="none" w:sz="0" w:space="0" w:color="auto"/>
            <w:left w:val="none" w:sz="0" w:space="0" w:color="auto"/>
            <w:bottom w:val="none" w:sz="0" w:space="0" w:color="auto"/>
            <w:right w:val="none" w:sz="0" w:space="0" w:color="auto"/>
          </w:divBdr>
          <w:divsChild>
            <w:div w:id="1431705035">
              <w:marLeft w:val="0"/>
              <w:marRight w:val="0"/>
              <w:marTop w:val="0"/>
              <w:marBottom w:val="0"/>
              <w:divBdr>
                <w:top w:val="none" w:sz="0" w:space="0" w:color="auto"/>
                <w:left w:val="none" w:sz="0" w:space="0" w:color="auto"/>
                <w:bottom w:val="none" w:sz="0" w:space="0" w:color="auto"/>
                <w:right w:val="none" w:sz="0" w:space="0" w:color="auto"/>
              </w:divBdr>
              <w:divsChild>
                <w:div w:id="8259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1063">
      <w:bodyDiv w:val="1"/>
      <w:marLeft w:val="0"/>
      <w:marRight w:val="0"/>
      <w:marTop w:val="0"/>
      <w:marBottom w:val="0"/>
      <w:divBdr>
        <w:top w:val="none" w:sz="0" w:space="0" w:color="auto"/>
        <w:left w:val="none" w:sz="0" w:space="0" w:color="auto"/>
        <w:bottom w:val="none" w:sz="0" w:space="0" w:color="auto"/>
        <w:right w:val="none" w:sz="0" w:space="0" w:color="auto"/>
      </w:divBdr>
      <w:divsChild>
        <w:div w:id="673066946">
          <w:marLeft w:val="0"/>
          <w:marRight w:val="0"/>
          <w:marTop w:val="0"/>
          <w:marBottom w:val="0"/>
          <w:divBdr>
            <w:top w:val="none" w:sz="0" w:space="0" w:color="auto"/>
            <w:left w:val="none" w:sz="0" w:space="0" w:color="auto"/>
            <w:bottom w:val="none" w:sz="0" w:space="0" w:color="auto"/>
            <w:right w:val="none" w:sz="0" w:space="0" w:color="auto"/>
          </w:divBdr>
          <w:divsChild>
            <w:div w:id="1668904135">
              <w:marLeft w:val="0"/>
              <w:marRight w:val="0"/>
              <w:marTop w:val="0"/>
              <w:marBottom w:val="0"/>
              <w:divBdr>
                <w:top w:val="none" w:sz="0" w:space="0" w:color="auto"/>
                <w:left w:val="none" w:sz="0" w:space="0" w:color="auto"/>
                <w:bottom w:val="none" w:sz="0" w:space="0" w:color="auto"/>
                <w:right w:val="none" w:sz="0" w:space="0" w:color="auto"/>
              </w:divBdr>
              <w:divsChild>
                <w:div w:id="16846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0379">
      <w:bodyDiv w:val="1"/>
      <w:marLeft w:val="0"/>
      <w:marRight w:val="0"/>
      <w:marTop w:val="0"/>
      <w:marBottom w:val="0"/>
      <w:divBdr>
        <w:top w:val="none" w:sz="0" w:space="0" w:color="auto"/>
        <w:left w:val="none" w:sz="0" w:space="0" w:color="auto"/>
        <w:bottom w:val="none" w:sz="0" w:space="0" w:color="auto"/>
        <w:right w:val="none" w:sz="0" w:space="0" w:color="auto"/>
      </w:divBdr>
      <w:divsChild>
        <w:div w:id="86463602">
          <w:marLeft w:val="0"/>
          <w:marRight w:val="0"/>
          <w:marTop w:val="0"/>
          <w:marBottom w:val="0"/>
          <w:divBdr>
            <w:top w:val="none" w:sz="0" w:space="0" w:color="auto"/>
            <w:left w:val="none" w:sz="0" w:space="0" w:color="auto"/>
            <w:bottom w:val="none" w:sz="0" w:space="0" w:color="auto"/>
            <w:right w:val="none" w:sz="0" w:space="0" w:color="auto"/>
          </w:divBdr>
          <w:divsChild>
            <w:div w:id="798106320">
              <w:marLeft w:val="0"/>
              <w:marRight w:val="0"/>
              <w:marTop w:val="0"/>
              <w:marBottom w:val="0"/>
              <w:divBdr>
                <w:top w:val="none" w:sz="0" w:space="0" w:color="auto"/>
                <w:left w:val="none" w:sz="0" w:space="0" w:color="auto"/>
                <w:bottom w:val="none" w:sz="0" w:space="0" w:color="auto"/>
                <w:right w:val="none" w:sz="0" w:space="0" w:color="auto"/>
              </w:divBdr>
              <w:divsChild>
                <w:div w:id="6024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4685">
      <w:bodyDiv w:val="1"/>
      <w:marLeft w:val="0"/>
      <w:marRight w:val="0"/>
      <w:marTop w:val="0"/>
      <w:marBottom w:val="0"/>
      <w:divBdr>
        <w:top w:val="none" w:sz="0" w:space="0" w:color="auto"/>
        <w:left w:val="none" w:sz="0" w:space="0" w:color="auto"/>
        <w:bottom w:val="none" w:sz="0" w:space="0" w:color="auto"/>
        <w:right w:val="none" w:sz="0" w:space="0" w:color="auto"/>
      </w:divBdr>
      <w:divsChild>
        <w:div w:id="498429280">
          <w:marLeft w:val="0"/>
          <w:marRight w:val="0"/>
          <w:marTop w:val="0"/>
          <w:marBottom w:val="0"/>
          <w:divBdr>
            <w:top w:val="none" w:sz="0" w:space="0" w:color="auto"/>
            <w:left w:val="none" w:sz="0" w:space="0" w:color="auto"/>
            <w:bottom w:val="none" w:sz="0" w:space="0" w:color="auto"/>
            <w:right w:val="none" w:sz="0" w:space="0" w:color="auto"/>
          </w:divBdr>
          <w:divsChild>
            <w:div w:id="1362123433">
              <w:marLeft w:val="0"/>
              <w:marRight w:val="0"/>
              <w:marTop w:val="0"/>
              <w:marBottom w:val="0"/>
              <w:divBdr>
                <w:top w:val="none" w:sz="0" w:space="0" w:color="auto"/>
                <w:left w:val="none" w:sz="0" w:space="0" w:color="auto"/>
                <w:bottom w:val="none" w:sz="0" w:space="0" w:color="auto"/>
                <w:right w:val="none" w:sz="0" w:space="0" w:color="auto"/>
              </w:divBdr>
              <w:divsChild>
                <w:div w:id="628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1745">
      <w:bodyDiv w:val="1"/>
      <w:marLeft w:val="0"/>
      <w:marRight w:val="0"/>
      <w:marTop w:val="0"/>
      <w:marBottom w:val="0"/>
      <w:divBdr>
        <w:top w:val="none" w:sz="0" w:space="0" w:color="auto"/>
        <w:left w:val="none" w:sz="0" w:space="0" w:color="auto"/>
        <w:bottom w:val="none" w:sz="0" w:space="0" w:color="auto"/>
        <w:right w:val="none" w:sz="0" w:space="0" w:color="auto"/>
      </w:divBdr>
      <w:divsChild>
        <w:div w:id="66075557">
          <w:marLeft w:val="0"/>
          <w:marRight w:val="0"/>
          <w:marTop w:val="0"/>
          <w:marBottom w:val="0"/>
          <w:divBdr>
            <w:top w:val="none" w:sz="0" w:space="0" w:color="auto"/>
            <w:left w:val="none" w:sz="0" w:space="0" w:color="auto"/>
            <w:bottom w:val="none" w:sz="0" w:space="0" w:color="auto"/>
            <w:right w:val="none" w:sz="0" w:space="0" w:color="auto"/>
          </w:divBdr>
          <w:divsChild>
            <w:div w:id="485974820">
              <w:marLeft w:val="0"/>
              <w:marRight w:val="0"/>
              <w:marTop w:val="0"/>
              <w:marBottom w:val="0"/>
              <w:divBdr>
                <w:top w:val="none" w:sz="0" w:space="0" w:color="auto"/>
                <w:left w:val="none" w:sz="0" w:space="0" w:color="auto"/>
                <w:bottom w:val="none" w:sz="0" w:space="0" w:color="auto"/>
                <w:right w:val="none" w:sz="0" w:space="0" w:color="auto"/>
              </w:divBdr>
              <w:divsChild>
                <w:div w:id="8882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6822">
      <w:bodyDiv w:val="1"/>
      <w:marLeft w:val="0"/>
      <w:marRight w:val="0"/>
      <w:marTop w:val="0"/>
      <w:marBottom w:val="0"/>
      <w:divBdr>
        <w:top w:val="none" w:sz="0" w:space="0" w:color="auto"/>
        <w:left w:val="none" w:sz="0" w:space="0" w:color="auto"/>
        <w:bottom w:val="none" w:sz="0" w:space="0" w:color="auto"/>
        <w:right w:val="none" w:sz="0" w:space="0" w:color="auto"/>
      </w:divBdr>
      <w:divsChild>
        <w:div w:id="975181850">
          <w:marLeft w:val="0"/>
          <w:marRight w:val="0"/>
          <w:marTop w:val="0"/>
          <w:marBottom w:val="0"/>
          <w:divBdr>
            <w:top w:val="none" w:sz="0" w:space="0" w:color="auto"/>
            <w:left w:val="none" w:sz="0" w:space="0" w:color="auto"/>
            <w:bottom w:val="none" w:sz="0" w:space="0" w:color="auto"/>
            <w:right w:val="none" w:sz="0" w:space="0" w:color="auto"/>
          </w:divBdr>
          <w:divsChild>
            <w:div w:id="1565219364">
              <w:marLeft w:val="0"/>
              <w:marRight w:val="0"/>
              <w:marTop w:val="0"/>
              <w:marBottom w:val="0"/>
              <w:divBdr>
                <w:top w:val="none" w:sz="0" w:space="0" w:color="auto"/>
                <w:left w:val="none" w:sz="0" w:space="0" w:color="auto"/>
                <w:bottom w:val="none" w:sz="0" w:space="0" w:color="auto"/>
                <w:right w:val="none" w:sz="0" w:space="0" w:color="auto"/>
              </w:divBdr>
              <w:divsChild>
                <w:div w:id="1105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4431">
      <w:bodyDiv w:val="1"/>
      <w:marLeft w:val="0"/>
      <w:marRight w:val="0"/>
      <w:marTop w:val="0"/>
      <w:marBottom w:val="0"/>
      <w:divBdr>
        <w:top w:val="none" w:sz="0" w:space="0" w:color="auto"/>
        <w:left w:val="none" w:sz="0" w:space="0" w:color="auto"/>
        <w:bottom w:val="none" w:sz="0" w:space="0" w:color="auto"/>
        <w:right w:val="none" w:sz="0" w:space="0" w:color="auto"/>
      </w:divBdr>
      <w:divsChild>
        <w:div w:id="661084594">
          <w:marLeft w:val="0"/>
          <w:marRight w:val="0"/>
          <w:marTop w:val="0"/>
          <w:marBottom w:val="0"/>
          <w:divBdr>
            <w:top w:val="none" w:sz="0" w:space="0" w:color="auto"/>
            <w:left w:val="none" w:sz="0" w:space="0" w:color="auto"/>
            <w:bottom w:val="none" w:sz="0" w:space="0" w:color="auto"/>
            <w:right w:val="none" w:sz="0" w:space="0" w:color="auto"/>
          </w:divBdr>
          <w:divsChild>
            <w:div w:id="548031351">
              <w:marLeft w:val="0"/>
              <w:marRight w:val="0"/>
              <w:marTop w:val="0"/>
              <w:marBottom w:val="0"/>
              <w:divBdr>
                <w:top w:val="none" w:sz="0" w:space="0" w:color="auto"/>
                <w:left w:val="none" w:sz="0" w:space="0" w:color="auto"/>
                <w:bottom w:val="none" w:sz="0" w:space="0" w:color="auto"/>
                <w:right w:val="none" w:sz="0" w:space="0" w:color="auto"/>
              </w:divBdr>
              <w:divsChild>
                <w:div w:id="3666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7678">
      <w:bodyDiv w:val="1"/>
      <w:marLeft w:val="0"/>
      <w:marRight w:val="0"/>
      <w:marTop w:val="0"/>
      <w:marBottom w:val="0"/>
      <w:divBdr>
        <w:top w:val="none" w:sz="0" w:space="0" w:color="auto"/>
        <w:left w:val="none" w:sz="0" w:space="0" w:color="auto"/>
        <w:bottom w:val="none" w:sz="0" w:space="0" w:color="auto"/>
        <w:right w:val="none" w:sz="0" w:space="0" w:color="auto"/>
      </w:divBdr>
      <w:divsChild>
        <w:div w:id="1177891298">
          <w:marLeft w:val="0"/>
          <w:marRight w:val="0"/>
          <w:marTop w:val="0"/>
          <w:marBottom w:val="0"/>
          <w:divBdr>
            <w:top w:val="none" w:sz="0" w:space="0" w:color="auto"/>
            <w:left w:val="none" w:sz="0" w:space="0" w:color="auto"/>
            <w:bottom w:val="none" w:sz="0" w:space="0" w:color="auto"/>
            <w:right w:val="none" w:sz="0" w:space="0" w:color="auto"/>
          </w:divBdr>
          <w:divsChild>
            <w:div w:id="1111512485">
              <w:marLeft w:val="0"/>
              <w:marRight w:val="0"/>
              <w:marTop w:val="0"/>
              <w:marBottom w:val="0"/>
              <w:divBdr>
                <w:top w:val="none" w:sz="0" w:space="0" w:color="auto"/>
                <w:left w:val="none" w:sz="0" w:space="0" w:color="auto"/>
                <w:bottom w:val="none" w:sz="0" w:space="0" w:color="auto"/>
                <w:right w:val="none" w:sz="0" w:space="0" w:color="auto"/>
              </w:divBdr>
              <w:divsChild>
                <w:div w:id="15729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9583">
      <w:bodyDiv w:val="1"/>
      <w:marLeft w:val="0"/>
      <w:marRight w:val="0"/>
      <w:marTop w:val="0"/>
      <w:marBottom w:val="0"/>
      <w:divBdr>
        <w:top w:val="none" w:sz="0" w:space="0" w:color="auto"/>
        <w:left w:val="none" w:sz="0" w:space="0" w:color="auto"/>
        <w:bottom w:val="none" w:sz="0" w:space="0" w:color="auto"/>
        <w:right w:val="none" w:sz="0" w:space="0" w:color="auto"/>
      </w:divBdr>
      <w:divsChild>
        <w:div w:id="1423915367">
          <w:marLeft w:val="0"/>
          <w:marRight w:val="0"/>
          <w:marTop w:val="0"/>
          <w:marBottom w:val="0"/>
          <w:divBdr>
            <w:top w:val="none" w:sz="0" w:space="0" w:color="auto"/>
            <w:left w:val="none" w:sz="0" w:space="0" w:color="auto"/>
            <w:bottom w:val="none" w:sz="0" w:space="0" w:color="auto"/>
            <w:right w:val="none" w:sz="0" w:space="0" w:color="auto"/>
          </w:divBdr>
          <w:divsChild>
            <w:div w:id="1484346950">
              <w:marLeft w:val="0"/>
              <w:marRight w:val="0"/>
              <w:marTop w:val="0"/>
              <w:marBottom w:val="0"/>
              <w:divBdr>
                <w:top w:val="none" w:sz="0" w:space="0" w:color="auto"/>
                <w:left w:val="none" w:sz="0" w:space="0" w:color="auto"/>
                <w:bottom w:val="none" w:sz="0" w:space="0" w:color="auto"/>
                <w:right w:val="none" w:sz="0" w:space="0" w:color="auto"/>
              </w:divBdr>
              <w:divsChild>
                <w:div w:id="1634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49875">
      <w:bodyDiv w:val="1"/>
      <w:marLeft w:val="0"/>
      <w:marRight w:val="0"/>
      <w:marTop w:val="0"/>
      <w:marBottom w:val="0"/>
      <w:divBdr>
        <w:top w:val="none" w:sz="0" w:space="0" w:color="auto"/>
        <w:left w:val="none" w:sz="0" w:space="0" w:color="auto"/>
        <w:bottom w:val="none" w:sz="0" w:space="0" w:color="auto"/>
        <w:right w:val="none" w:sz="0" w:space="0" w:color="auto"/>
      </w:divBdr>
      <w:divsChild>
        <w:div w:id="1562711303">
          <w:marLeft w:val="0"/>
          <w:marRight w:val="0"/>
          <w:marTop w:val="0"/>
          <w:marBottom w:val="0"/>
          <w:divBdr>
            <w:top w:val="none" w:sz="0" w:space="0" w:color="auto"/>
            <w:left w:val="none" w:sz="0" w:space="0" w:color="auto"/>
            <w:bottom w:val="none" w:sz="0" w:space="0" w:color="auto"/>
            <w:right w:val="none" w:sz="0" w:space="0" w:color="auto"/>
          </w:divBdr>
          <w:divsChild>
            <w:div w:id="424234525">
              <w:marLeft w:val="0"/>
              <w:marRight w:val="0"/>
              <w:marTop w:val="0"/>
              <w:marBottom w:val="0"/>
              <w:divBdr>
                <w:top w:val="none" w:sz="0" w:space="0" w:color="auto"/>
                <w:left w:val="none" w:sz="0" w:space="0" w:color="auto"/>
                <w:bottom w:val="none" w:sz="0" w:space="0" w:color="auto"/>
                <w:right w:val="none" w:sz="0" w:space="0" w:color="auto"/>
              </w:divBdr>
              <w:divsChild>
                <w:div w:id="652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6393">
      <w:bodyDiv w:val="1"/>
      <w:marLeft w:val="0"/>
      <w:marRight w:val="0"/>
      <w:marTop w:val="0"/>
      <w:marBottom w:val="0"/>
      <w:divBdr>
        <w:top w:val="none" w:sz="0" w:space="0" w:color="auto"/>
        <w:left w:val="none" w:sz="0" w:space="0" w:color="auto"/>
        <w:bottom w:val="none" w:sz="0" w:space="0" w:color="auto"/>
        <w:right w:val="none" w:sz="0" w:space="0" w:color="auto"/>
      </w:divBdr>
      <w:divsChild>
        <w:div w:id="420375991">
          <w:marLeft w:val="0"/>
          <w:marRight w:val="0"/>
          <w:marTop w:val="0"/>
          <w:marBottom w:val="0"/>
          <w:divBdr>
            <w:top w:val="none" w:sz="0" w:space="0" w:color="auto"/>
            <w:left w:val="none" w:sz="0" w:space="0" w:color="auto"/>
            <w:bottom w:val="none" w:sz="0" w:space="0" w:color="auto"/>
            <w:right w:val="none" w:sz="0" w:space="0" w:color="auto"/>
          </w:divBdr>
          <w:divsChild>
            <w:div w:id="1669792105">
              <w:marLeft w:val="0"/>
              <w:marRight w:val="0"/>
              <w:marTop w:val="0"/>
              <w:marBottom w:val="0"/>
              <w:divBdr>
                <w:top w:val="none" w:sz="0" w:space="0" w:color="auto"/>
                <w:left w:val="none" w:sz="0" w:space="0" w:color="auto"/>
                <w:bottom w:val="none" w:sz="0" w:space="0" w:color="auto"/>
                <w:right w:val="none" w:sz="0" w:space="0" w:color="auto"/>
              </w:divBdr>
              <w:divsChild>
                <w:div w:id="933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51505">
      <w:bodyDiv w:val="1"/>
      <w:marLeft w:val="0"/>
      <w:marRight w:val="0"/>
      <w:marTop w:val="0"/>
      <w:marBottom w:val="0"/>
      <w:divBdr>
        <w:top w:val="none" w:sz="0" w:space="0" w:color="auto"/>
        <w:left w:val="none" w:sz="0" w:space="0" w:color="auto"/>
        <w:bottom w:val="none" w:sz="0" w:space="0" w:color="auto"/>
        <w:right w:val="none" w:sz="0" w:space="0" w:color="auto"/>
      </w:divBdr>
      <w:divsChild>
        <w:div w:id="1052923528">
          <w:marLeft w:val="0"/>
          <w:marRight w:val="0"/>
          <w:marTop w:val="0"/>
          <w:marBottom w:val="0"/>
          <w:divBdr>
            <w:top w:val="none" w:sz="0" w:space="0" w:color="auto"/>
            <w:left w:val="none" w:sz="0" w:space="0" w:color="auto"/>
            <w:bottom w:val="none" w:sz="0" w:space="0" w:color="auto"/>
            <w:right w:val="none" w:sz="0" w:space="0" w:color="auto"/>
          </w:divBdr>
          <w:divsChild>
            <w:div w:id="918059702">
              <w:marLeft w:val="0"/>
              <w:marRight w:val="0"/>
              <w:marTop w:val="0"/>
              <w:marBottom w:val="0"/>
              <w:divBdr>
                <w:top w:val="none" w:sz="0" w:space="0" w:color="auto"/>
                <w:left w:val="none" w:sz="0" w:space="0" w:color="auto"/>
                <w:bottom w:val="none" w:sz="0" w:space="0" w:color="auto"/>
                <w:right w:val="none" w:sz="0" w:space="0" w:color="auto"/>
              </w:divBdr>
              <w:divsChild>
                <w:div w:id="16969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1697">
      <w:bodyDiv w:val="1"/>
      <w:marLeft w:val="0"/>
      <w:marRight w:val="0"/>
      <w:marTop w:val="0"/>
      <w:marBottom w:val="0"/>
      <w:divBdr>
        <w:top w:val="none" w:sz="0" w:space="0" w:color="auto"/>
        <w:left w:val="none" w:sz="0" w:space="0" w:color="auto"/>
        <w:bottom w:val="none" w:sz="0" w:space="0" w:color="auto"/>
        <w:right w:val="none" w:sz="0" w:space="0" w:color="auto"/>
      </w:divBdr>
      <w:divsChild>
        <w:div w:id="1102073806">
          <w:marLeft w:val="0"/>
          <w:marRight w:val="0"/>
          <w:marTop w:val="0"/>
          <w:marBottom w:val="0"/>
          <w:divBdr>
            <w:top w:val="none" w:sz="0" w:space="0" w:color="auto"/>
            <w:left w:val="none" w:sz="0" w:space="0" w:color="auto"/>
            <w:bottom w:val="none" w:sz="0" w:space="0" w:color="auto"/>
            <w:right w:val="none" w:sz="0" w:space="0" w:color="auto"/>
          </w:divBdr>
          <w:divsChild>
            <w:div w:id="423039406">
              <w:marLeft w:val="0"/>
              <w:marRight w:val="0"/>
              <w:marTop w:val="0"/>
              <w:marBottom w:val="0"/>
              <w:divBdr>
                <w:top w:val="none" w:sz="0" w:space="0" w:color="auto"/>
                <w:left w:val="none" w:sz="0" w:space="0" w:color="auto"/>
                <w:bottom w:val="none" w:sz="0" w:space="0" w:color="auto"/>
                <w:right w:val="none" w:sz="0" w:space="0" w:color="auto"/>
              </w:divBdr>
              <w:divsChild>
                <w:div w:id="1781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2152">
      <w:bodyDiv w:val="1"/>
      <w:marLeft w:val="0"/>
      <w:marRight w:val="0"/>
      <w:marTop w:val="0"/>
      <w:marBottom w:val="0"/>
      <w:divBdr>
        <w:top w:val="none" w:sz="0" w:space="0" w:color="auto"/>
        <w:left w:val="none" w:sz="0" w:space="0" w:color="auto"/>
        <w:bottom w:val="none" w:sz="0" w:space="0" w:color="auto"/>
        <w:right w:val="none" w:sz="0" w:space="0" w:color="auto"/>
      </w:divBdr>
      <w:divsChild>
        <w:div w:id="47151638">
          <w:marLeft w:val="0"/>
          <w:marRight w:val="0"/>
          <w:marTop w:val="0"/>
          <w:marBottom w:val="0"/>
          <w:divBdr>
            <w:top w:val="none" w:sz="0" w:space="0" w:color="auto"/>
            <w:left w:val="none" w:sz="0" w:space="0" w:color="auto"/>
            <w:bottom w:val="none" w:sz="0" w:space="0" w:color="auto"/>
            <w:right w:val="none" w:sz="0" w:space="0" w:color="auto"/>
          </w:divBdr>
          <w:divsChild>
            <w:div w:id="1649897426">
              <w:marLeft w:val="0"/>
              <w:marRight w:val="0"/>
              <w:marTop w:val="0"/>
              <w:marBottom w:val="0"/>
              <w:divBdr>
                <w:top w:val="none" w:sz="0" w:space="0" w:color="auto"/>
                <w:left w:val="none" w:sz="0" w:space="0" w:color="auto"/>
                <w:bottom w:val="none" w:sz="0" w:space="0" w:color="auto"/>
                <w:right w:val="none" w:sz="0" w:space="0" w:color="auto"/>
              </w:divBdr>
              <w:divsChild>
                <w:div w:id="985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4792">
      <w:bodyDiv w:val="1"/>
      <w:marLeft w:val="0"/>
      <w:marRight w:val="0"/>
      <w:marTop w:val="0"/>
      <w:marBottom w:val="0"/>
      <w:divBdr>
        <w:top w:val="none" w:sz="0" w:space="0" w:color="auto"/>
        <w:left w:val="none" w:sz="0" w:space="0" w:color="auto"/>
        <w:bottom w:val="none" w:sz="0" w:space="0" w:color="auto"/>
        <w:right w:val="none" w:sz="0" w:space="0" w:color="auto"/>
      </w:divBdr>
      <w:divsChild>
        <w:div w:id="971784925">
          <w:marLeft w:val="0"/>
          <w:marRight w:val="0"/>
          <w:marTop w:val="0"/>
          <w:marBottom w:val="0"/>
          <w:divBdr>
            <w:top w:val="none" w:sz="0" w:space="0" w:color="auto"/>
            <w:left w:val="none" w:sz="0" w:space="0" w:color="auto"/>
            <w:bottom w:val="none" w:sz="0" w:space="0" w:color="auto"/>
            <w:right w:val="none" w:sz="0" w:space="0" w:color="auto"/>
          </w:divBdr>
          <w:divsChild>
            <w:div w:id="943994425">
              <w:marLeft w:val="0"/>
              <w:marRight w:val="0"/>
              <w:marTop w:val="0"/>
              <w:marBottom w:val="0"/>
              <w:divBdr>
                <w:top w:val="none" w:sz="0" w:space="0" w:color="auto"/>
                <w:left w:val="none" w:sz="0" w:space="0" w:color="auto"/>
                <w:bottom w:val="none" w:sz="0" w:space="0" w:color="auto"/>
                <w:right w:val="none" w:sz="0" w:space="0" w:color="auto"/>
              </w:divBdr>
              <w:divsChild>
                <w:div w:id="16912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373">
      <w:bodyDiv w:val="1"/>
      <w:marLeft w:val="0"/>
      <w:marRight w:val="0"/>
      <w:marTop w:val="0"/>
      <w:marBottom w:val="0"/>
      <w:divBdr>
        <w:top w:val="none" w:sz="0" w:space="0" w:color="auto"/>
        <w:left w:val="none" w:sz="0" w:space="0" w:color="auto"/>
        <w:bottom w:val="none" w:sz="0" w:space="0" w:color="auto"/>
        <w:right w:val="none" w:sz="0" w:space="0" w:color="auto"/>
      </w:divBdr>
      <w:divsChild>
        <w:div w:id="2011133111">
          <w:marLeft w:val="0"/>
          <w:marRight w:val="0"/>
          <w:marTop w:val="0"/>
          <w:marBottom w:val="0"/>
          <w:divBdr>
            <w:top w:val="none" w:sz="0" w:space="0" w:color="auto"/>
            <w:left w:val="none" w:sz="0" w:space="0" w:color="auto"/>
            <w:bottom w:val="none" w:sz="0" w:space="0" w:color="auto"/>
            <w:right w:val="none" w:sz="0" w:space="0" w:color="auto"/>
          </w:divBdr>
          <w:divsChild>
            <w:div w:id="990133879">
              <w:marLeft w:val="0"/>
              <w:marRight w:val="0"/>
              <w:marTop w:val="0"/>
              <w:marBottom w:val="0"/>
              <w:divBdr>
                <w:top w:val="none" w:sz="0" w:space="0" w:color="auto"/>
                <w:left w:val="none" w:sz="0" w:space="0" w:color="auto"/>
                <w:bottom w:val="none" w:sz="0" w:space="0" w:color="auto"/>
                <w:right w:val="none" w:sz="0" w:space="0" w:color="auto"/>
              </w:divBdr>
              <w:divsChild>
                <w:div w:id="39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8566">
      <w:bodyDiv w:val="1"/>
      <w:marLeft w:val="0"/>
      <w:marRight w:val="0"/>
      <w:marTop w:val="0"/>
      <w:marBottom w:val="0"/>
      <w:divBdr>
        <w:top w:val="none" w:sz="0" w:space="0" w:color="auto"/>
        <w:left w:val="none" w:sz="0" w:space="0" w:color="auto"/>
        <w:bottom w:val="none" w:sz="0" w:space="0" w:color="auto"/>
        <w:right w:val="none" w:sz="0" w:space="0" w:color="auto"/>
      </w:divBdr>
      <w:divsChild>
        <w:div w:id="1115101374">
          <w:marLeft w:val="0"/>
          <w:marRight w:val="0"/>
          <w:marTop w:val="0"/>
          <w:marBottom w:val="0"/>
          <w:divBdr>
            <w:top w:val="none" w:sz="0" w:space="0" w:color="auto"/>
            <w:left w:val="none" w:sz="0" w:space="0" w:color="auto"/>
            <w:bottom w:val="none" w:sz="0" w:space="0" w:color="auto"/>
            <w:right w:val="none" w:sz="0" w:space="0" w:color="auto"/>
          </w:divBdr>
          <w:divsChild>
            <w:div w:id="1800146216">
              <w:marLeft w:val="0"/>
              <w:marRight w:val="0"/>
              <w:marTop w:val="0"/>
              <w:marBottom w:val="0"/>
              <w:divBdr>
                <w:top w:val="none" w:sz="0" w:space="0" w:color="auto"/>
                <w:left w:val="none" w:sz="0" w:space="0" w:color="auto"/>
                <w:bottom w:val="none" w:sz="0" w:space="0" w:color="auto"/>
                <w:right w:val="none" w:sz="0" w:space="0" w:color="auto"/>
              </w:divBdr>
              <w:divsChild>
                <w:div w:id="569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9887">
      <w:bodyDiv w:val="1"/>
      <w:marLeft w:val="0"/>
      <w:marRight w:val="0"/>
      <w:marTop w:val="0"/>
      <w:marBottom w:val="0"/>
      <w:divBdr>
        <w:top w:val="none" w:sz="0" w:space="0" w:color="auto"/>
        <w:left w:val="none" w:sz="0" w:space="0" w:color="auto"/>
        <w:bottom w:val="none" w:sz="0" w:space="0" w:color="auto"/>
        <w:right w:val="none" w:sz="0" w:space="0" w:color="auto"/>
      </w:divBdr>
      <w:divsChild>
        <w:div w:id="575164894">
          <w:marLeft w:val="0"/>
          <w:marRight w:val="0"/>
          <w:marTop w:val="0"/>
          <w:marBottom w:val="0"/>
          <w:divBdr>
            <w:top w:val="none" w:sz="0" w:space="0" w:color="auto"/>
            <w:left w:val="none" w:sz="0" w:space="0" w:color="auto"/>
            <w:bottom w:val="none" w:sz="0" w:space="0" w:color="auto"/>
            <w:right w:val="none" w:sz="0" w:space="0" w:color="auto"/>
          </w:divBdr>
          <w:divsChild>
            <w:div w:id="985742635">
              <w:marLeft w:val="0"/>
              <w:marRight w:val="0"/>
              <w:marTop w:val="0"/>
              <w:marBottom w:val="0"/>
              <w:divBdr>
                <w:top w:val="none" w:sz="0" w:space="0" w:color="auto"/>
                <w:left w:val="none" w:sz="0" w:space="0" w:color="auto"/>
                <w:bottom w:val="none" w:sz="0" w:space="0" w:color="auto"/>
                <w:right w:val="none" w:sz="0" w:space="0" w:color="auto"/>
              </w:divBdr>
              <w:divsChild>
                <w:div w:id="700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4636">
      <w:bodyDiv w:val="1"/>
      <w:marLeft w:val="0"/>
      <w:marRight w:val="0"/>
      <w:marTop w:val="0"/>
      <w:marBottom w:val="0"/>
      <w:divBdr>
        <w:top w:val="none" w:sz="0" w:space="0" w:color="auto"/>
        <w:left w:val="none" w:sz="0" w:space="0" w:color="auto"/>
        <w:bottom w:val="none" w:sz="0" w:space="0" w:color="auto"/>
        <w:right w:val="none" w:sz="0" w:space="0" w:color="auto"/>
      </w:divBdr>
      <w:divsChild>
        <w:div w:id="870918455">
          <w:marLeft w:val="0"/>
          <w:marRight w:val="0"/>
          <w:marTop w:val="0"/>
          <w:marBottom w:val="0"/>
          <w:divBdr>
            <w:top w:val="none" w:sz="0" w:space="0" w:color="auto"/>
            <w:left w:val="none" w:sz="0" w:space="0" w:color="auto"/>
            <w:bottom w:val="none" w:sz="0" w:space="0" w:color="auto"/>
            <w:right w:val="none" w:sz="0" w:space="0" w:color="auto"/>
          </w:divBdr>
          <w:divsChild>
            <w:div w:id="236866707">
              <w:marLeft w:val="0"/>
              <w:marRight w:val="0"/>
              <w:marTop w:val="0"/>
              <w:marBottom w:val="0"/>
              <w:divBdr>
                <w:top w:val="none" w:sz="0" w:space="0" w:color="auto"/>
                <w:left w:val="none" w:sz="0" w:space="0" w:color="auto"/>
                <w:bottom w:val="none" w:sz="0" w:space="0" w:color="auto"/>
                <w:right w:val="none" w:sz="0" w:space="0" w:color="auto"/>
              </w:divBdr>
              <w:divsChild>
                <w:div w:id="15482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0243">
      <w:bodyDiv w:val="1"/>
      <w:marLeft w:val="0"/>
      <w:marRight w:val="0"/>
      <w:marTop w:val="0"/>
      <w:marBottom w:val="0"/>
      <w:divBdr>
        <w:top w:val="none" w:sz="0" w:space="0" w:color="auto"/>
        <w:left w:val="none" w:sz="0" w:space="0" w:color="auto"/>
        <w:bottom w:val="none" w:sz="0" w:space="0" w:color="auto"/>
        <w:right w:val="none" w:sz="0" w:space="0" w:color="auto"/>
      </w:divBdr>
      <w:divsChild>
        <w:div w:id="1825048772">
          <w:marLeft w:val="0"/>
          <w:marRight w:val="0"/>
          <w:marTop w:val="0"/>
          <w:marBottom w:val="0"/>
          <w:divBdr>
            <w:top w:val="none" w:sz="0" w:space="0" w:color="auto"/>
            <w:left w:val="none" w:sz="0" w:space="0" w:color="auto"/>
            <w:bottom w:val="none" w:sz="0" w:space="0" w:color="auto"/>
            <w:right w:val="none" w:sz="0" w:space="0" w:color="auto"/>
          </w:divBdr>
          <w:divsChild>
            <w:div w:id="1913083646">
              <w:marLeft w:val="0"/>
              <w:marRight w:val="0"/>
              <w:marTop w:val="0"/>
              <w:marBottom w:val="0"/>
              <w:divBdr>
                <w:top w:val="none" w:sz="0" w:space="0" w:color="auto"/>
                <w:left w:val="none" w:sz="0" w:space="0" w:color="auto"/>
                <w:bottom w:val="none" w:sz="0" w:space="0" w:color="auto"/>
                <w:right w:val="none" w:sz="0" w:space="0" w:color="auto"/>
              </w:divBdr>
              <w:divsChild>
                <w:div w:id="3255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487">
      <w:bodyDiv w:val="1"/>
      <w:marLeft w:val="0"/>
      <w:marRight w:val="0"/>
      <w:marTop w:val="0"/>
      <w:marBottom w:val="0"/>
      <w:divBdr>
        <w:top w:val="none" w:sz="0" w:space="0" w:color="auto"/>
        <w:left w:val="none" w:sz="0" w:space="0" w:color="auto"/>
        <w:bottom w:val="none" w:sz="0" w:space="0" w:color="auto"/>
        <w:right w:val="none" w:sz="0" w:space="0" w:color="auto"/>
      </w:divBdr>
      <w:divsChild>
        <w:div w:id="1970089729">
          <w:marLeft w:val="0"/>
          <w:marRight w:val="0"/>
          <w:marTop w:val="0"/>
          <w:marBottom w:val="0"/>
          <w:divBdr>
            <w:top w:val="none" w:sz="0" w:space="0" w:color="auto"/>
            <w:left w:val="none" w:sz="0" w:space="0" w:color="auto"/>
            <w:bottom w:val="none" w:sz="0" w:space="0" w:color="auto"/>
            <w:right w:val="none" w:sz="0" w:space="0" w:color="auto"/>
          </w:divBdr>
          <w:divsChild>
            <w:div w:id="473179732">
              <w:marLeft w:val="0"/>
              <w:marRight w:val="0"/>
              <w:marTop w:val="0"/>
              <w:marBottom w:val="0"/>
              <w:divBdr>
                <w:top w:val="none" w:sz="0" w:space="0" w:color="auto"/>
                <w:left w:val="none" w:sz="0" w:space="0" w:color="auto"/>
                <w:bottom w:val="none" w:sz="0" w:space="0" w:color="auto"/>
                <w:right w:val="none" w:sz="0" w:space="0" w:color="auto"/>
              </w:divBdr>
              <w:divsChild>
                <w:div w:id="19705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8605">
      <w:bodyDiv w:val="1"/>
      <w:marLeft w:val="0"/>
      <w:marRight w:val="0"/>
      <w:marTop w:val="0"/>
      <w:marBottom w:val="0"/>
      <w:divBdr>
        <w:top w:val="none" w:sz="0" w:space="0" w:color="auto"/>
        <w:left w:val="none" w:sz="0" w:space="0" w:color="auto"/>
        <w:bottom w:val="none" w:sz="0" w:space="0" w:color="auto"/>
        <w:right w:val="none" w:sz="0" w:space="0" w:color="auto"/>
      </w:divBdr>
      <w:divsChild>
        <w:div w:id="1813595036">
          <w:marLeft w:val="0"/>
          <w:marRight w:val="0"/>
          <w:marTop w:val="0"/>
          <w:marBottom w:val="0"/>
          <w:divBdr>
            <w:top w:val="none" w:sz="0" w:space="0" w:color="auto"/>
            <w:left w:val="none" w:sz="0" w:space="0" w:color="auto"/>
            <w:bottom w:val="none" w:sz="0" w:space="0" w:color="auto"/>
            <w:right w:val="none" w:sz="0" w:space="0" w:color="auto"/>
          </w:divBdr>
          <w:divsChild>
            <w:div w:id="838302811">
              <w:marLeft w:val="0"/>
              <w:marRight w:val="0"/>
              <w:marTop w:val="0"/>
              <w:marBottom w:val="0"/>
              <w:divBdr>
                <w:top w:val="none" w:sz="0" w:space="0" w:color="auto"/>
                <w:left w:val="none" w:sz="0" w:space="0" w:color="auto"/>
                <w:bottom w:val="none" w:sz="0" w:space="0" w:color="auto"/>
                <w:right w:val="none" w:sz="0" w:space="0" w:color="auto"/>
              </w:divBdr>
              <w:divsChild>
                <w:div w:id="11992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3555">
      <w:bodyDiv w:val="1"/>
      <w:marLeft w:val="0"/>
      <w:marRight w:val="0"/>
      <w:marTop w:val="0"/>
      <w:marBottom w:val="0"/>
      <w:divBdr>
        <w:top w:val="none" w:sz="0" w:space="0" w:color="auto"/>
        <w:left w:val="none" w:sz="0" w:space="0" w:color="auto"/>
        <w:bottom w:val="none" w:sz="0" w:space="0" w:color="auto"/>
        <w:right w:val="none" w:sz="0" w:space="0" w:color="auto"/>
      </w:divBdr>
      <w:divsChild>
        <w:div w:id="932588849">
          <w:marLeft w:val="0"/>
          <w:marRight w:val="0"/>
          <w:marTop w:val="0"/>
          <w:marBottom w:val="0"/>
          <w:divBdr>
            <w:top w:val="none" w:sz="0" w:space="0" w:color="auto"/>
            <w:left w:val="none" w:sz="0" w:space="0" w:color="auto"/>
            <w:bottom w:val="none" w:sz="0" w:space="0" w:color="auto"/>
            <w:right w:val="none" w:sz="0" w:space="0" w:color="auto"/>
          </w:divBdr>
          <w:divsChild>
            <w:div w:id="1580361757">
              <w:marLeft w:val="0"/>
              <w:marRight w:val="0"/>
              <w:marTop w:val="0"/>
              <w:marBottom w:val="0"/>
              <w:divBdr>
                <w:top w:val="none" w:sz="0" w:space="0" w:color="auto"/>
                <w:left w:val="none" w:sz="0" w:space="0" w:color="auto"/>
                <w:bottom w:val="none" w:sz="0" w:space="0" w:color="auto"/>
                <w:right w:val="none" w:sz="0" w:space="0" w:color="auto"/>
              </w:divBdr>
              <w:divsChild>
                <w:div w:id="17953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6388">
      <w:bodyDiv w:val="1"/>
      <w:marLeft w:val="0"/>
      <w:marRight w:val="0"/>
      <w:marTop w:val="0"/>
      <w:marBottom w:val="0"/>
      <w:divBdr>
        <w:top w:val="none" w:sz="0" w:space="0" w:color="auto"/>
        <w:left w:val="none" w:sz="0" w:space="0" w:color="auto"/>
        <w:bottom w:val="none" w:sz="0" w:space="0" w:color="auto"/>
        <w:right w:val="none" w:sz="0" w:space="0" w:color="auto"/>
      </w:divBdr>
      <w:divsChild>
        <w:div w:id="1244215512">
          <w:marLeft w:val="0"/>
          <w:marRight w:val="0"/>
          <w:marTop w:val="0"/>
          <w:marBottom w:val="0"/>
          <w:divBdr>
            <w:top w:val="none" w:sz="0" w:space="0" w:color="auto"/>
            <w:left w:val="none" w:sz="0" w:space="0" w:color="auto"/>
            <w:bottom w:val="none" w:sz="0" w:space="0" w:color="auto"/>
            <w:right w:val="none" w:sz="0" w:space="0" w:color="auto"/>
          </w:divBdr>
          <w:divsChild>
            <w:div w:id="2016608748">
              <w:marLeft w:val="0"/>
              <w:marRight w:val="0"/>
              <w:marTop w:val="0"/>
              <w:marBottom w:val="0"/>
              <w:divBdr>
                <w:top w:val="none" w:sz="0" w:space="0" w:color="auto"/>
                <w:left w:val="none" w:sz="0" w:space="0" w:color="auto"/>
                <w:bottom w:val="none" w:sz="0" w:space="0" w:color="auto"/>
                <w:right w:val="none" w:sz="0" w:space="0" w:color="auto"/>
              </w:divBdr>
              <w:divsChild>
                <w:div w:id="8173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6600">
      <w:bodyDiv w:val="1"/>
      <w:marLeft w:val="0"/>
      <w:marRight w:val="0"/>
      <w:marTop w:val="0"/>
      <w:marBottom w:val="0"/>
      <w:divBdr>
        <w:top w:val="none" w:sz="0" w:space="0" w:color="auto"/>
        <w:left w:val="none" w:sz="0" w:space="0" w:color="auto"/>
        <w:bottom w:val="none" w:sz="0" w:space="0" w:color="auto"/>
        <w:right w:val="none" w:sz="0" w:space="0" w:color="auto"/>
      </w:divBdr>
      <w:divsChild>
        <w:div w:id="2133790172">
          <w:marLeft w:val="0"/>
          <w:marRight w:val="0"/>
          <w:marTop w:val="0"/>
          <w:marBottom w:val="0"/>
          <w:divBdr>
            <w:top w:val="none" w:sz="0" w:space="0" w:color="auto"/>
            <w:left w:val="none" w:sz="0" w:space="0" w:color="auto"/>
            <w:bottom w:val="none" w:sz="0" w:space="0" w:color="auto"/>
            <w:right w:val="none" w:sz="0" w:space="0" w:color="auto"/>
          </w:divBdr>
          <w:divsChild>
            <w:div w:id="593784439">
              <w:marLeft w:val="0"/>
              <w:marRight w:val="0"/>
              <w:marTop w:val="0"/>
              <w:marBottom w:val="0"/>
              <w:divBdr>
                <w:top w:val="none" w:sz="0" w:space="0" w:color="auto"/>
                <w:left w:val="none" w:sz="0" w:space="0" w:color="auto"/>
                <w:bottom w:val="none" w:sz="0" w:space="0" w:color="auto"/>
                <w:right w:val="none" w:sz="0" w:space="0" w:color="auto"/>
              </w:divBdr>
              <w:divsChild>
                <w:div w:id="66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4905">
      <w:bodyDiv w:val="1"/>
      <w:marLeft w:val="0"/>
      <w:marRight w:val="0"/>
      <w:marTop w:val="0"/>
      <w:marBottom w:val="0"/>
      <w:divBdr>
        <w:top w:val="none" w:sz="0" w:space="0" w:color="auto"/>
        <w:left w:val="none" w:sz="0" w:space="0" w:color="auto"/>
        <w:bottom w:val="none" w:sz="0" w:space="0" w:color="auto"/>
        <w:right w:val="none" w:sz="0" w:space="0" w:color="auto"/>
      </w:divBdr>
      <w:divsChild>
        <w:div w:id="1033532967">
          <w:marLeft w:val="0"/>
          <w:marRight w:val="0"/>
          <w:marTop w:val="0"/>
          <w:marBottom w:val="0"/>
          <w:divBdr>
            <w:top w:val="none" w:sz="0" w:space="0" w:color="auto"/>
            <w:left w:val="none" w:sz="0" w:space="0" w:color="auto"/>
            <w:bottom w:val="none" w:sz="0" w:space="0" w:color="auto"/>
            <w:right w:val="none" w:sz="0" w:space="0" w:color="auto"/>
          </w:divBdr>
          <w:divsChild>
            <w:div w:id="735589902">
              <w:marLeft w:val="0"/>
              <w:marRight w:val="0"/>
              <w:marTop w:val="0"/>
              <w:marBottom w:val="0"/>
              <w:divBdr>
                <w:top w:val="none" w:sz="0" w:space="0" w:color="auto"/>
                <w:left w:val="none" w:sz="0" w:space="0" w:color="auto"/>
                <w:bottom w:val="none" w:sz="0" w:space="0" w:color="auto"/>
                <w:right w:val="none" w:sz="0" w:space="0" w:color="auto"/>
              </w:divBdr>
              <w:divsChild>
                <w:div w:id="5950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770">
      <w:bodyDiv w:val="1"/>
      <w:marLeft w:val="0"/>
      <w:marRight w:val="0"/>
      <w:marTop w:val="0"/>
      <w:marBottom w:val="0"/>
      <w:divBdr>
        <w:top w:val="none" w:sz="0" w:space="0" w:color="auto"/>
        <w:left w:val="none" w:sz="0" w:space="0" w:color="auto"/>
        <w:bottom w:val="none" w:sz="0" w:space="0" w:color="auto"/>
        <w:right w:val="none" w:sz="0" w:space="0" w:color="auto"/>
      </w:divBdr>
      <w:divsChild>
        <w:div w:id="1127236958">
          <w:marLeft w:val="0"/>
          <w:marRight w:val="0"/>
          <w:marTop w:val="0"/>
          <w:marBottom w:val="0"/>
          <w:divBdr>
            <w:top w:val="none" w:sz="0" w:space="0" w:color="auto"/>
            <w:left w:val="none" w:sz="0" w:space="0" w:color="auto"/>
            <w:bottom w:val="none" w:sz="0" w:space="0" w:color="auto"/>
            <w:right w:val="none" w:sz="0" w:space="0" w:color="auto"/>
          </w:divBdr>
          <w:divsChild>
            <w:div w:id="1307664239">
              <w:marLeft w:val="0"/>
              <w:marRight w:val="0"/>
              <w:marTop w:val="0"/>
              <w:marBottom w:val="0"/>
              <w:divBdr>
                <w:top w:val="none" w:sz="0" w:space="0" w:color="auto"/>
                <w:left w:val="none" w:sz="0" w:space="0" w:color="auto"/>
                <w:bottom w:val="none" w:sz="0" w:space="0" w:color="auto"/>
                <w:right w:val="none" w:sz="0" w:space="0" w:color="auto"/>
              </w:divBdr>
              <w:divsChild>
                <w:div w:id="19656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2850">
      <w:bodyDiv w:val="1"/>
      <w:marLeft w:val="0"/>
      <w:marRight w:val="0"/>
      <w:marTop w:val="0"/>
      <w:marBottom w:val="0"/>
      <w:divBdr>
        <w:top w:val="none" w:sz="0" w:space="0" w:color="auto"/>
        <w:left w:val="none" w:sz="0" w:space="0" w:color="auto"/>
        <w:bottom w:val="none" w:sz="0" w:space="0" w:color="auto"/>
        <w:right w:val="none" w:sz="0" w:space="0" w:color="auto"/>
      </w:divBdr>
      <w:divsChild>
        <w:div w:id="2143692852">
          <w:marLeft w:val="0"/>
          <w:marRight w:val="0"/>
          <w:marTop w:val="0"/>
          <w:marBottom w:val="0"/>
          <w:divBdr>
            <w:top w:val="none" w:sz="0" w:space="0" w:color="auto"/>
            <w:left w:val="none" w:sz="0" w:space="0" w:color="auto"/>
            <w:bottom w:val="none" w:sz="0" w:space="0" w:color="auto"/>
            <w:right w:val="none" w:sz="0" w:space="0" w:color="auto"/>
          </w:divBdr>
          <w:divsChild>
            <w:div w:id="1365137497">
              <w:marLeft w:val="0"/>
              <w:marRight w:val="0"/>
              <w:marTop w:val="0"/>
              <w:marBottom w:val="0"/>
              <w:divBdr>
                <w:top w:val="none" w:sz="0" w:space="0" w:color="auto"/>
                <w:left w:val="none" w:sz="0" w:space="0" w:color="auto"/>
                <w:bottom w:val="none" w:sz="0" w:space="0" w:color="auto"/>
                <w:right w:val="none" w:sz="0" w:space="0" w:color="auto"/>
              </w:divBdr>
              <w:divsChild>
                <w:div w:id="2071731854">
                  <w:marLeft w:val="0"/>
                  <w:marRight w:val="0"/>
                  <w:marTop w:val="0"/>
                  <w:marBottom w:val="0"/>
                  <w:divBdr>
                    <w:top w:val="none" w:sz="0" w:space="0" w:color="auto"/>
                    <w:left w:val="none" w:sz="0" w:space="0" w:color="auto"/>
                    <w:bottom w:val="none" w:sz="0" w:space="0" w:color="auto"/>
                    <w:right w:val="none" w:sz="0" w:space="0" w:color="auto"/>
                  </w:divBdr>
                </w:div>
              </w:divsChild>
            </w:div>
            <w:div w:id="84503686">
              <w:marLeft w:val="0"/>
              <w:marRight w:val="0"/>
              <w:marTop w:val="0"/>
              <w:marBottom w:val="0"/>
              <w:divBdr>
                <w:top w:val="none" w:sz="0" w:space="0" w:color="auto"/>
                <w:left w:val="none" w:sz="0" w:space="0" w:color="auto"/>
                <w:bottom w:val="none" w:sz="0" w:space="0" w:color="auto"/>
                <w:right w:val="none" w:sz="0" w:space="0" w:color="auto"/>
              </w:divBdr>
              <w:divsChild>
                <w:div w:id="370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4462">
      <w:bodyDiv w:val="1"/>
      <w:marLeft w:val="0"/>
      <w:marRight w:val="0"/>
      <w:marTop w:val="0"/>
      <w:marBottom w:val="0"/>
      <w:divBdr>
        <w:top w:val="none" w:sz="0" w:space="0" w:color="auto"/>
        <w:left w:val="none" w:sz="0" w:space="0" w:color="auto"/>
        <w:bottom w:val="none" w:sz="0" w:space="0" w:color="auto"/>
        <w:right w:val="none" w:sz="0" w:space="0" w:color="auto"/>
      </w:divBdr>
      <w:divsChild>
        <w:div w:id="1496455726">
          <w:marLeft w:val="0"/>
          <w:marRight w:val="0"/>
          <w:marTop w:val="0"/>
          <w:marBottom w:val="0"/>
          <w:divBdr>
            <w:top w:val="none" w:sz="0" w:space="0" w:color="auto"/>
            <w:left w:val="none" w:sz="0" w:space="0" w:color="auto"/>
            <w:bottom w:val="none" w:sz="0" w:space="0" w:color="auto"/>
            <w:right w:val="none" w:sz="0" w:space="0" w:color="auto"/>
          </w:divBdr>
          <w:divsChild>
            <w:div w:id="1369720649">
              <w:marLeft w:val="0"/>
              <w:marRight w:val="0"/>
              <w:marTop w:val="0"/>
              <w:marBottom w:val="0"/>
              <w:divBdr>
                <w:top w:val="none" w:sz="0" w:space="0" w:color="auto"/>
                <w:left w:val="none" w:sz="0" w:space="0" w:color="auto"/>
                <w:bottom w:val="none" w:sz="0" w:space="0" w:color="auto"/>
                <w:right w:val="none" w:sz="0" w:space="0" w:color="auto"/>
              </w:divBdr>
              <w:divsChild>
                <w:div w:id="1328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721">
      <w:bodyDiv w:val="1"/>
      <w:marLeft w:val="0"/>
      <w:marRight w:val="0"/>
      <w:marTop w:val="0"/>
      <w:marBottom w:val="0"/>
      <w:divBdr>
        <w:top w:val="none" w:sz="0" w:space="0" w:color="auto"/>
        <w:left w:val="none" w:sz="0" w:space="0" w:color="auto"/>
        <w:bottom w:val="none" w:sz="0" w:space="0" w:color="auto"/>
        <w:right w:val="none" w:sz="0" w:space="0" w:color="auto"/>
      </w:divBdr>
      <w:divsChild>
        <w:div w:id="1479835542">
          <w:marLeft w:val="0"/>
          <w:marRight w:val="0"/>
          <w:marTop w:val="0"/>
          <w:marBottom w:val="0"/>
          <w:divBdr>
            <w:top w:val="none" w:sz="0" w:space="0" w:color="auto"/>
            <w:left w:val="none" w:sz="0" w:space="0" w:color="auto"/>
            <w:bottom w:val="none" w:sz="0" w:space="0" w:color="auto"/>
            <w:right w:val="none" w:sz="0" w:space="0" w:color="auto"/>
          </w:divBdr>
          <w:divsChild>
            <w:div w:id="2022272530">
              <w:marLeft w:val="0"/>
              <w:marRight w:val="0"/>
              <w:marTop w:val="0"/>
              <w:marBottom w:val="0"/>
              <w:divBdr>
                <w:top w:val="none" w:sz="0" w:space="0" w:color="auto"/>
                <w:left w:val="none" w:sz="0" w:space="0" w:color="auto"/>
                <w:bottom w:val="none" w:sz="0" w:space="0" w:color="auto"/>
                <w:right w:val="none" w:sz="0" w:space="0" w:color="auto"/>
              </w:divBdr>
              <w:divsChild>
                <w:div w:id="8546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0065">
      <w:bodyDiv w:val="1"/>
      <w:marLeft w:val="0"/>
      <w:marRight w:val="0"/>
      <w:marTop w:val="0"/>
      <w:marBottom w:val="0"/>
      <w:divBdr>
        <w:top w:val="none" w:sz="0" w:space="0" w:color="auto"/>
        <w:left w:val="none" w:sz="0" w:space="0" w:color="auto"/>
        <w:bottom w:val="none" w:sz="0" w:space="0" w:color="auto"/>
        <w:right w:val="none" w:sz="0" w:space="0" w:color="auto"/>
      </w:divBdr>
      <w:divsChild>
        <w:div w:id="741949980">
          <w:marLeft w:val="0"/>
          <w:marRight w:val="0"/>
          <w:marTop w:val="0"/>
          <w:marBottom w:val="0"/>
          <w:divBdr>
            <w:top w:val="none" w:sz="0" w:space="0" w:color="auto"/>
            <w:left w:val="none" w:sz="0" w:space="0" w:color="auto"/>
            <w:bottom w:val="none" w:sz="0" w:space="0" w:color="auto"/>
            <w:right w:val="none" w:sz="0" w:space="0" w:color="auto"/>
          </w:divBdr>
          <w:divsChild>
            <w:div w:id="875704480">
              <w:marLeft w:val="0"/>
              <w:marRight w:val="0"/>
              <w:marTop w:val="0"/>
              <w:marBottom w:val="0"/>
              <w:divBdr>
                <w:top w:val="none" w:sz="0" w:space="0" w:color="auto"/>
                <w:left w:val="none" w:sz="0" w:space="0" w:color="auto"/>
                <w:bottom w:val="none" w:sz="0" w:space="0" w:color="auto"/>
                <w:right w:val="none" w:sz="0" w:space="0" w:color="auto"/>
              </w:divBdr>
              <w:divsChild>
                <w:div w:id="1395393200">
                  <w:marLeft w:val="0"/>
                  <w:marRight w:val="0"/>
                  <w:marTop w:val="0"/>
                  <w:marBottom w:val="0"/>
                  <w:divBdr>
                    <w:top w:val="none" w:sz="0" w:space="0" w:color="auto"/>
                    <w:left w:val="none" w:sz="0" w:space="0" w:color="auto"/>
                    <w:bottom w:val="none" w:sz="0" w:space="0" w:color="auto"/>
                    <w:right w:val="none" w:sz="0" w:space="0" w:color="auto"/>
                  </w:divBdr>
                </w:div>
              </w:divsChild>
            </w:div>
            <w:div w:id="728652581">
              <w:marLeft w:val="0"/>
              <w:marRight w:val="0"/>
              <w:marTop w:val="0"/>
              <w:marBottom w:val="0"/>
              <w:divBdr>
                <w:top w:val="none" w:sz="0" w:space="0" w:color="auto"/>
                <w:left w:val="none" w:sz="0" w:space="0" w:color="auto"/>
                <w:bottom w:val="none" w:sz="0" w:space="0" w:color="auto"/>
                <w:right w:val="none" w:sz="0" w:space="0" w:color="auto"/>
              </w:divBdr>
              <w:divsChild>
                <w:div w:id="39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813">
          <w:marLeft w:val="0"/>
          <w:marRight w:val="0"/>
          <w:marTop w:val="0"/>
          <w:marBottom w:val="0"/>
          <w:divBdr>
            <w:top w:val="none" w:sz="0" w:space="0" w:color="auto"/>
            <w:left w:val="none" w:sz="0" w:space="0" w:color="auto"/>
            <w:bottom w:val="none" w:sz="0" w:space="0" w:color="auto"/>
            <w:right w:val="none" w:sz="0" w:space="0" w:color="auto"/>
          </w:divBdr>
          <w:divsChild>
            <w:div w:id="1379891794">
              <w:marLeft w:val="0"/>
              <w:marRight w:val="0"/>
              <w:marTop w:val="0"/>
              <w:marBottom w:val="0"/>
              <w:divBdr>
                <w:top w:val="none" w:sz="0" w:space="0" w:color="auto"/>
                <w:left w:val="none" w:sz="0" w:space="0" w:color="auto"/>
                <w:bottom w:val="none" w:sz="0" w:space="0" w:color="auto"/>
                <w:right w:val="none" w:sz="0" w:space="0" w:color="auto"/>
              </w:divBdr>
              <w:divsChild>
                <w:div w:id="13198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553">
      <w:bodyDiv w:val="1"/>
      <w:marLeft w:val="0"/>
      <w:marRight w:val="0"/>
      <w:marTop w:val="0"/>
      <w:marBottom w:val="0"/>
      <w:divBdr>
        <w:top w:val="none" w:sz="0" w:space="0" w:color="auto"/>
        <w:left w:val="none" w:sz="0" w:space="0" w:color="auto"/>
        <w:bottom w:val="none" w:sz="0" w:space="0" w:color="auto"/>
        <w:right w:val="none" w:sz="0" w:space="0" w:color="auto"/>
      </w:divBdr>
      <w:divsChild>
        <w:div w:id="1611547592">
          <w:marLeft w:val="0"/>
          <w:marRight w:val="0"/>
          <w:marTop w:val="0"/>
          <w:marBottom w:val="0"/>
          <w:divBdr>
            <w:top w:val="none" w:sz="0" w:space="0" w:color="auto"/>
            <w:left w:val="none" w:sz="0" w:space="0" w:color="auto"/>
            <w:bottom w:val="none" w:sz="0" w:space="0" w:color="auto"/>
            <w:right w:val="none" w:sz="0" w:space="0" w:color="auto"/>
          </w:divBdr>
          <w:divsChild>
            <w:div w:id="1284340870">
              <w:marLeft w:val="0"/>
              <w:marRight w:val="0"/>
              <w:marTop w:val="0"/>
              <w:marBottom w:val="0"/>
              <w:divBdr>
                <w:top w:val="none" w:sz="0" w:space="0" w:color="auto"/>
                <w:left w:val="none" w:sz="0" w:space="0" w:color="auto"/>
                <w:bottom w:val="none" w:sz="0" w:space="0" w:color="auto"/>
                <w:right w:val="none" w:sz="0" w:space="0" w:color="auto"/>
              </w:divBdr>
              <w:divsChild>
                <w:div w:id="8097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9280">
      <w:bodyDiv w:val="1"/>
      <w:marLeft w:val="0"/>
      <w:marRight w:val="0"/>
      <w:marTop w:val="0"/>
      <w:marBottom w:val="0"/>
      <w:divBdr>
        <w:top w:val="none" w:sz="0" w:space="0" w:color="auto"/>
        <w:left w:val="none" w:sz="0" w:space="0" w:color="auto"/>
        <w:bottom w:val="none" w:sz="0" w:space="0" w:color="auto"/>
        <w:right w:val="none" w:sz="0" w:space="0" w:color="auto"/>
      </w:divBdr>
      <w:divsChild>
        <w:div w:id="383025000">
          <w:marLeft w:val="0"/>
          <w:marRight w:val="0"/>
          <w:marTop w:val="0"/>
          <w:marBottom w:val="0"/>
          <w:divBdr>
            <w:top w:val="none" w:sz="0" w:space="0" w:color="auto"/>
            <w:left w:val="none" w:sz="0" w:space="0" w:color="auto"/>
            <w:bottom w:val="none" w:sz="0" w:space="0" w:color="auto"/>
            <w:right w:val="none" w:sz="0" w:space="0" w:color="auto"/>
          </w:divBdr>
          <w:divsChild>
            <w:div w:id="2057004450">
              <w:marLeft w:val="0"/>
              <w:marRight w:val="0"/>
              <w:marTop w:val="0"/>
              <w:marBottom w:val="0"/>
              <w:divBdr>
                <w:top w:val="none" w:sz="0" w:space="0" w:color="auto"/>
                <w:left w:val="none" w:sz="0" w:space="0" w:color="auto"/>
                <w:bottom w:val="none" w:sz="0" w:space="0" w:color="auto"/>
                <w:right w:val="none" w:sz="0" w:space="0" w:color="auto"/>
              </w:divBdr>
              <w:divsChild>
                <w:div w:id="653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1807">
      <w:bodyDiv w:val="1"/>
      <w:marLeft w:val="0"/>
      <w:marRight w:val="0"/>
      <w:marTop w:val="0"/>
      <w:marBottom w:val="0"/>
      <w:divBdr>
        <w:top w:val="none" w:sz="0" w:space="0" w:color="auto"/>
        <w:left w:val="none" w:sz="0" w:space="0" w:color="auto"/>
        <w:bottom w:val="none" w:sz="0" w:space="0" w:color="auto"/>
        <w:right w:val="none" w:sz="0" w:space="0" w:color="auto"/>
      </w:divBdr>
      <w:divsChild>
        <w:div w:id="1589267991">
          <w:marLeft w:val="0"/>
          <w:marRight w:val="0"/>
          <w:marTop w:val="0"/>
          <w:marBottom w:val="0"/>
          <w:divBdr>
            <w:top w:val="none" w:sz="0" w:space="0" w:color="auto"/>
            <w:left w:val="none" w:sz="0" w:space="0" w:color="auto"/>
            <w:bottom w:val="none" w:sz="0" w:space="0" w:color="auto"/>
            <w:right w:val="none" w:sz="0" w:space="0" w:color="auto"/>
          </w:divBdr>
          <w:divsChild>
            <w:div w:id="317345800">
              <w:marLeft w:val="0"/>
              <w:marRight w:val="0"/>
              <w:marTop w:val="0"/>
              <w:marBottom w:val="0"/>
              <w:divBdr>
                <w:top w:val="none" w:sz="0" w:space="0" w:color="auto"/>
                <w:left w:val="none" w:sz="0" w:space="0" w:color="auto"/>
                <w:bottom w:val="none" w:sz="0" w:space="0" w:color="auto"/>
                <w:right w:val="none" w:sz="0" w:space="0" w:color="auto"/>
              </w:divBdr>
              <w:divsChild>
                <w:div w:id="925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5547">
      <w:bodyDiv w:val="1"/>
      <w:marLeft w:val="0"/>
      <w:marRight w:val="0"/>
      <w:marTop w:val="0"/>
      <w:marBottom w:val="0"/>
      <w:divBdr>
        <w:top w:val="none" w:sz="0" w:space="0" w:color="auto"/>
        <w:left w:val="none" w:sz="0" w:space="0" w:color="auto"/>
        <w:bottom w:val="none" w:sz="0" w:space="0" w:color="auto"/>
        <w:right w:val="none" w:sz="0" w:space="0" w:color="auto"/>
      </w:divBdr>
      <w:divsChild>
        <w:div w:id="985551677">
          <w:marLeft w:val="0"/>
          <w:marRight w:val="0"/>
          <w:marTop w:val="0"/>
          <w:marBottom w:val="0"/>
          <w:divBdr>
            <w:top w:val="none" w:sz="0" w:space="0" w:color="auto"/>
            <w:left w:val="none" w:sz="0" w:space="0" w:color="auto"/>
            <w:bottom w:val="none" w:sz="0" w:space="0" w:color="auto"/>
            <w:right w:val="none" w:sz="0" w:space="0" w:color="auto"/>
          </w:divBdr>
          <w:divsChild>
            <w:div w:id="1549103187">
              <w:marLeft w:val="0"/>
              <w:marRight w:val="0"/>
              <w:marTop w:val="0"/>
              <w:marBottom w:val="0"/>
              <w:divBdr>
                <w:top w:val="none" w:sz="0" w:space="0" w:color="auto"/>
                <w:left w:val="none" w:sz="0" w:space="0" w:color="auto"/>
                <w:bottom w:val="none" w:sz="0" w:space="0" w:color="auto"/>
                <w:right w:val="none" w:sz="0" w:space="0" w:color="auto"/>
              </w:divBdr>
              <w:divsChild>
                <w:div w:id="1796361614">
                  <w:marLeft w:val="0"/>
                  <w:marRight w:val="0"/>
                  <w:marTop w:val="0"/>
                  <w:marBottom w:val="0"/>
                  <w:divBdr>
                    <w:top w:val="none" w:sz="0" w:space="0" w:color="auto"/>
                    <w:left w:val="none" w:sz="0" w:space="0" w:color="auto"/>
                    <w:bottom w:val="none" w:sz="0" w:space="0" w:color="auto"/>
                    <w:right w:val="none" w:sz="0" w:space="0" w:color="auto"/>
                  </w:divBdr>
                </w:div>
              </w:divsChild>
            </w:div>
            <w:div w:id="63577068">
              <w:marLeft w:val="0"/>
              <w:marRight w:val="0"/>
              <w:marTop w:val="0"/>
              <w:marBottom w:val="0"/>
              <w:divBdr>
                <w:top w:val="none" w:sz="0" w:space="0" w:color="auto"/>
                <w:left w:val="none" w:sz="0" w:space="0" w:color="auto"/>
                <w:bottom w:val="none" w:sz="0" w:space="0" w:color="auto"/>
                <w:right w:val="none" w:sz="0" w:space="0" w:color="auto"/>
              </w:divBdr>
              <w:divsChild>
                <w:div w:id="10822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9651">
          <w:marLeft w:val="0"/>
          <w:marRight w:val="0"/>
          <w:marTop w:val="0"/>
          <w:marBottom w:val="0"/>
          <w:divBdr>
            <w:top w:val="none" w:sz="0" w:space="0" w:color="auto"/>
            <w:left w:val="none" w:sz="0" w:space="0" w:color="auto"/>
            <w:bottom w:val="none" w:sz="0" w:space="0" w:color="auto"/>
            <w:right w:val="none" w:sz="0" w:space="0" w:color="auto"/>
          </w:divBdr>
          <w:divsChild>
            <w:div w:id="1857690270">
              <w:marLeft w:val="0"/>
              <w:marRight w:val="0"/>
              <w:marTop w:val="0"/>
              <w:marBottom w:val="0"/>
              <w:divBdr>
                <w:top w:val="none" w:sz="0" w:space="0" w:color="auto"/>
                <w:left w:val="none" w:sz="0" w:space="0" w:color="auto"/>
                <w:bottom w:val="none" w:sz="0" w:space="0" w:color="auto"/>
                <w:right w:val="none" w:sz="0" w:space="0" w:color="auto"/>
              </w:divBdr>
              <w:divsChild>
                <w:div w:id="15888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367">
      <w:bodyDiv w:val="1"/>
      <w:marLeft w:val="0"/>
      <w:marRight w:val="0"/>
      <w:marTop w:val="0"/>
      <w:marBottom w:val="0"/>
      <w:divBdr>
        <w:top w:val="none" w:sz="0" w:space="0" w:color="auto"/>
        <w:left w:val="none" w:sz="0" w:space="0" w:color="auto"/>
        <w:bottom w:val="none" w:sz="0" w:space="0" w:color="auto"/>
        <w:right w:val="none" w:sz="0" w:space="0" w:color="auto"/>
      </w:divBdr>
      <w:divsChild>
        <w:div w:id="609779043">
          <w:marLeft w:val="0"/>
          <w:marRight w:val="0"/>
          <w:marTop w:val="0"/>
          <w:marBottom w:val="0"/>
          <w:divBdr>
            <w:top w:val="none" w:sz="0" w:space="0" w:color="auto"/>
            <w:left w:val="none" w:sz="0" w:space="0" w:color="auto"/>
            <w:bottom w:val="none" w:sz="0" w:space="0" w:color="auto"/>
            <w:right w:val="none" w:sz="0" w:space="0" w:color="auto"/>
          </w:divBdr>
          <w:divsChild>
            <w:div w:id="962805271">
              <w:marLeft w:val="0"/>
              <w:marRight w:val="0"/>
              <w:marTop w:val="0"/>
              <w:marBottom w:val="0"/>
              <w:divBdr>
                <w:top w:val="none" w:sz="0" w:space="0" w:color="auto"/>
                <w:left w:val="none" w:sz="0" w:space="0" w:color="auto"/>
                <w:bottom w:val="none" w:sz="0" w:space="0" w:color="auto"/>
                <w:right w:val="none" w:sz="0" w:space="0" w:color="auto"/>
              </w:divBdr>
              <w:divsChild>
                <w:div w:id="74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5817">
      <w:bodyDiv w:val="1"/>
      <w:marLeft w:val="0"/>
      <w:marRight w:val="0"/>
      <w:marTop w:val="0"/>
      <w:marBottom w:val="0"/>
      <w:divBdr>
        <w:top w:val="none" w:sz="0" w:space="0" w:color="auto"/>
        <w:left w:val="none" w:sz="0" w:space="0" w:color="auto"/>
        <w:bottom w:val="none" w:sz="0" w:space="0" w:color="auto"/>
        <w:right w:val="none" w:sz="0" w:space="0" w:color="auto"/>
      </w:divBdr>
      <w:divsChild>
        <w:div w:id="1867057675">
          <w:marLeft w:val="0"/>
          <w:marRight w:val="0"/>
          <w:marTop w:val="0"/>
          <w:marBottom w:val="0"/>
          <w:divBdr>
            <w:top w:val="none" w:sz="0" w:space="0" w:color="auto"/>
            <w:left w:val="none" w:sz="0" w:space="0" w:color="auto"/>
            <w:bottom w:val="none" w:sz="0" w:space="0" w:color="auto"/>
            <w:right w:val="none" w:sz="0" w:space="0" w:color="auto"/>
          </w:divBdr>
          <w:divsChild>
            <w:div w:id="1873109252">
              <w:marLeft w:val="0"/>
              <w:marRight w:val="0"/>
              <w:marTop w:val="0"/>
              <w:marBottom w:val="0"/>
              <w:divBdr>
                <w:top w:val="none" w:sz="0" w:space="0" w:color="auto"/>
                <w:left w:val="none" w:sz="0" w:space="0" w:color="auto"/>
                <w:bottom w:val="none" w:sz="0" w:space="0" w:color="auto"/>
                <w:right w:val="none" w:sz="0" w:space="0" w:color="auto"/>
              </w:divBdr>
              <w:divsChild>
                <w:div w:id="16322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4413">
      <w:bodyDiv w:val="1"/>
      <w:marLeft w:val="0"/>
      <w:marRight w:val="0"/>
      <w:marTop w:val="0"/>
      <w:marBottom w:val="0"/>
      <w:divBdr>
        <w:top w:val="none" w:sz="0" w:space="0" w:color="auto"/>
        <w:left w:val="none" w:sz="0" w:space="0" w:color="auto"/>
        <w:bottom w:val="none" w:sz="0" w:space="0" w:color="auto"/>
        <w:right w:val="none" w:sz="0" w:space="0" w:color="auto"/>
      </w:divBdr>
      <w:divsChild>
        <w:div w:id="2130275732">
          <w:marLeft w:val="0"/>
          <w:marRight w:val="0"/>
          <w:marTop w:val="0"/>
          <w:marBottom w:val="0"/>
          <w:divBdr>
            <w:top w:val="none" w:sz="0" w:space="0" w:color="auto"/>
            <w:left w:val="none" w:sz="0" w:space="0" w:color="auto"/>
            <w:bottom w:val="none" w:sz="0" w:space="0" w:color="auto"/>
            <w:right w:val="none" w:sz="0" w:space="0" w:color="auto"/>
          </w:divBdr>
          <w:divsChild>
            <w:div w:id="1061753620">
              <w:marLeft w:val="0"/>
              <w:marRight w:val="0"/>
              <w:marTop w:val="0"/>
              <w:marBottom w:val="0"/>
              <w:divBdr>
                <w:top w:val="none" w:sz="0" w:space="0" w:color="auto"/>
                <w:left w:val="none" w:sz="0" w:space="0" w:color="auto"/>
                <w:bottom w:val="none" w:sz="0" w:space="0" w:color="auto"/>
                <w:right w:val="none" w:sz="0" w:space="0" w:color="auto"/>
              </w:divBdr>
              <w:divsChild>
                <w:div w:id="17801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578">
      <w:bodyDiv w:val="1"/>
      <w:marLeft w:val="0"/>
      <w:marRight w:val="0"/>
      <w:marTop w:val="0"/>
      <w:marBottom w:val="0"/>
      <w:divBdr>
        <w:top w:val="none" w:sz="0" w:space="0" w:color="auto"/>
        <w:left w:val="none" w:sz="0" w:space="0" w:color="auto"/>
        <w:bottom w:val="none" w:sz="0" w:space="0" w:color="auto"/>
        <w:right w:val="none" w:sz="0" w:space="0" w:color="auto"/>
      </w:divBdr>
      <w:divsChild>
        <w:div w:id="96798550">
          <w:marLeft w:val="0"/>
          <w:marRight w:val="0"/>
          <w:marTop w:val="0"/>
          <w:marBottom w:val="0"/>
          <w:divBdr>
            <w:top w:val="none" w:sz="0" w:space="0" w:color="auto"/>
            <w:left w:val="none" w:sz="0" w:space="0" w:color="auto"/>
            <w:bottom w:val="none" w:sz="0" w:space="0" w:color="auto"/>
            <w:right w:val="none" w:sz="0" w:space="0" w:color="auto"/>
          </w:divBdr>
          <w:divsChild>
            <w:div w:id="814420810">
              <w:marLeft w:val="0"/>
              <w:marRight w:val="0"/>
              <w:marTop w:val="0"/>
              <w:marBottom w:val="0"/>
              <w:divBdr>
                <w:top w:val="none" w:sz="0" w:space="0" w:color="auto"/>
                <w:left w:val="none" w:sz="0" w:space="0" w:color="auto"/>
                <w:bottom w:val="none" w:sz="0" w:space="0" w:color="auto"/>
                <w:right w:val="none" w:sz="0" w:space="0" w:color="auto"/>
              </w:divBdr>
              <w:divsChild>
                <w:div w:id="81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7413">
      <w:bodyDiv w:val="1"/>
      <w:marLeft w:val="0"/>
      <w:marRight w:val="0"/>
      <w:marTop w:val="0"/>
      <w:marBottom w:val="0"/>
      <w:divBdr>
        <w:top w:val="none" w:sz="0" w:space="0" w:color="auto"/>
        <w:left w:val="none" w:sz="0" w:space="0" w:color="auto"/>
        <w:bottom w:val="none" w:sz="0" w:space="0" w:color="auto"/>
        <w:right w:val="none" w:sz="0" w:space="0" w:color="auto"/>
      </w:divBdr>
      <w:divsChild>
        <w:div w:id="709263031">
          <w:marLeft w:val="0"/>
          <w:marRight w:val="0"/>
          <w:marTop w:val="0"/>
          <w:marBottom w:val="0"/>
          <w:divBdr>
            <w:top w:val="none" w:sz="0" w:space="0" w:color="auto"/>
            <w:left w:val="none" w:sz="0" w:space="0" w:color="auto"/>
            <w:bottom w:val="none" w:sz="0" w:space="0" w:color="auto"/>
            <w:right w:val="none" w:sz="0" w:space="0" w:color="auto"/>
          </w:divBdr>
          <w:divsChild>
            <w:div w:id="51080634">
              <w:marLeft w:val="0"/>
              <w:marRight w:val="0"/>
              <w:marTop w:val="0"/>
              <w:marBottom w:val="0"/>
              <w:divBdr>
                <w:top w:val="none" w:sz="0" w:space="0" w:color="auto"/>
                <w:left w:val="none" w:sz="0" w:space="0" w:color="auto"/>
                <w:bottom w:val="none" w:sz="0" w:space="0" w:color="auto"/>
                <w:right w:val="none" w:sz="0" w:space="0" w:color="auto"/>
              </w:divBdr>
              <w:divsChild>
                <w:div w:id="20723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4255">
      <w:bodyDiv w:val="1"/>
      <w:marLeft w:val="0"/>
      <w:marRight w:val="0"/>
      <w:marTop w:val="0"/>
      <w:marBottom w:val="0"/>
      <w:divBdr>
        <w:top w:val="none" w:sz="0" w:space="0" w:color="auto"/>
        <w:left w:val="none" w:sz="0" w:space="0" w:color="auto"/>
        <w:bottom w:val="none" w:sz="0" w:space="0" w:color="auto"/>
        <w:right w:val="none" w:sz="0" w:space="0" w:color="auto"/>
      </w:divBdr>
      <w:divsChild>
        <w:div w:id="1127970790">
          <w:marLeft w:val="0"/>
          <w:marRight w:val="0"/>
          <w:marTop w:val="0"/>
          <w:marBottom w:val="0"/>
          <w:divBdr>
            <w:top w:val="none" w:sz="0" w:space="0" w:color="auto"/>
            <w:left w:val="none" w:sz="0" w:space="0" w:color="auto"/>
            <w:bottom w:val="none" w:sz="0" w:space="0" w:color="auto"/>
            <w:right w:val="none" w:sz="0" w:space="0" w:color="auto"/>
          </w:divBdr>
          <w:divsChild>
            <w:div w:id="1718427502">
              <w:marLeft w:val="0"/>
              <w:marRight w:val="0"/>
              <w:marTop w:val="0"/>
              <w:marBottom w:val="0"/>
              <w:divBdr>
                <w:top w:val="none" w:sz="0" w:space="0" w:color="auto"/>
                <w:left w:val="none" w:sz="0" w:space="0" w:color="auto"/>
                <w:bottom w:val="none" w:sz="0" w:space="0" w:color="auto"/>
                <w:right w:val="none" w:sz="0" w:space="0" w:color="auto"/>
              </w:divBdr>
              <w:divsChild>
                <w:div w:id="19967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2295">
      <w:bodyDiv w:val="1"/>
      <w:marLeft w:val="0"/>
      <w:marRight w:val="0"/>
      <w:marTop w:val="0"/>
      <w:marBottom w:val="0"/>
      <w:divBdr>
        <w:top w:val="none" w:sz="0" w:space="0" w:color="auto"/>
        <w:left w:val="none" w:sz="0" w:space="0" w:color="auto"/>
        <w:bottom w:val="none" w:sz="0" w:space="0" w:color="auto"/>
        <w:right w:val="none" w:sz="0" w:space="0" w:color="auto"/>
      </w:divBdr>
      <w:divsChild>
        <w:div w:id="229465117">
          <w:marLeft w:val="0"/>
          <w:marRight w:val="0"/>
          <w:marTop w:val="0"/>
          <w:marBottom w:val="0"/>
          <w:divBdr>
            <w:top w:val="none" w:sz="0" w:space="0" w:color="auto"/>
            <w:left w:val="none" w:sz="0" w:space="0" w:color="auto"/>
            <w:bottom w:val="none" w:sz="0" w:space="0" w:color="auto"/>
            <w:right w:val="none" w:sz="0" w:space="0" w:color="auto"/>
          </w:divBdr>
          <w:divsChild>
            <w:div w:id="1054963477">
              <w:marLeft w:val="0"/>
              <w:marRight w:val="0"/>
              <w:marTop w:val="0"/>
              <w:marBottom w:val="0"/>
              <w:divBdr>
                <w:top w:val="none" w:sz="0" w:space="0" w:color="auto"/>
                <w:left w:val="none" w:sz="0" w:space="0" w:color="auto"/>
                <w:bottom w:val="none" w:sz="0" w:space="0" w:color="auto"/>
                <w:right w:val="none" w:sz="0" w:space="0" w:color="auto"/>
              </w:divBdr>
              <w:divsChild>
                <w:div w:id="5535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40518">
      <w:bodyDiv w:val="1"/>
      <w:marLeft w:val="0"/>
      <w:marRight w:val="0"/>
      <w:marTop w:val="0"/>
      <w:marBottom w:val="0"/>
      <w:divBdr>
        <w:top w:val="none" w:sz="0" w:space="0" w:color="auto"/>
        <w:left w:val="none" w:sz="0" w:space="0" w:color="auto"/>
        <w:bottom w:val="none" w:sz="0" w:space="0" w:color="auto"/>
        <w:right w:val="none" w:sz="0" w:space="0" w:color="auto"/>
      </w:divBdr>
      <w:divsChild>
        <w:div w:id="1790927498">
          <w:marLeft w:val="0"/>
          <w:marRight w:val="0"/>
          <w:marTop w:val="0"/>
          <w:marBottom w:val="0"/>
          <w:divBdr>
            <w:top w:val="none" w:sz="0" w:space="0" w:color="auto"/>
            <w:left w:val="none" w:sz="0" w:space="0" w:color="auto"/>
            <w:bottom w:val="none" w:sz="0" w:space="0" w:color="auto"/>
            <w:right w:val="none" w:sz="0" w:space="0" w:color="auto"/>
          </w:divBdr>
          <w:divsChild>
            <w:div w:id="1873876566">
              <w:marLeft w:val="0"/>
              <w:marRight w:val="0"/>
              <w:marTop w:val="0"/>
              <w:marBottom w:val="0"/>
              <w:divBdr>
                <w:top w:val="none" w:sz="0" w:space="0" w:color="auto"/>
                <w:left w:val="none" w:sz="0" w:space="0" w:color="auto"/>
                <w:bottom w:val="none" w:sz="0" w:space="0" w:color="auto"/>
                <w:right w:val="none" w:sz="0" w:space="0" w:color="auto"/>
              </w:divBdr>
              <w:divsChild>
                <w:div w:id="2739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5342">
      <w:bodyDiv w:val="1"/>
      <w:marLeft w:val="0"/>
      <w:marRight w:val="0"/>
      <w:marTop w:val="0"/>
      <w:marBottom w:val="0"/>
      <w:divBdr>
        <w:top w:val="none" w:sz="0" w:space="0" w:color="auto"/>
        <w:left w:val="none" w:sz="0" w:space="0" w:color="auto"/>
        <w:bottom w:val="none" w:sz="0" w:space="0" w:color="auto"/>
        <w:right w:val="none" w:sz="0" w:space="0" w:color="auto"/>
      </w:divBdr>
      <w:divsChild>
        <w:div w:id="1519928658">
          <w:marLeft w:val="0"/>
          <w:marRight w:val="0"/>
          <w:marTop w:val="0"/>
          <w:marBottom w:val="0"/>
          <w:divBdr>
            <w:top w:val="none" w:sz="0" w:space="0" w:color="auto"/>
            <w:left w:val="none" w:sz="0" w:space="0" w:color="auto"/>
            <w:bottom w:val="none" w:sz="0" w:space="0" w:color="auto"/>
            <w:right w:val="none" w:sz="0" w:space="0" w:color="auto"/>
          </w:divBdr>
          <w:divsChild>
            <w:div w:id="1549880291">
              <w:marLeft w:val="0"/>
              <w:marRight w:val="0"/>
              <w:marTop w:val="0"/>
              <w:marBottom w:val="0"/>
              <w:divBdr>
                <w:top w:val="none" w:sz="0" w:space="0" w:color="auto"/>
                <w:left w:val="none" w:sz="0" w:space="0" w:color="auto"/>
                <w:bottom w:val="none" w:sz="0" w:space="0" w:color="auto"/>
                <w:right w:val="none" w:sz="0" w:space="0" w:color="auto"/>
              </w:divBdr>
              <w:divsChild>
                <w:div w:id="16203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4496">
      <w:bodyDiv w:val="1"/>
      <w:marLeft w:val="0"/>
      <w:marRight w:val="0"/>
      <w:marTop w:val="0"/>
      <w:marBottom w:val="0"/>
      <w:divBdr>
        <w:top w:val="none" w:sz="0" w:space="0" w:color="auto"/>
        <w:left w:val="none" w:sz="0" w:space="0" w:color="auto"/>
        <w:bottom w:val="none" w:sz="0" w:space="0" w:color="auto"/>
        <w:right w:val="none" w:sz="0" w:space="0" w:color="auto"/>
      </w:divBdr>
      <w:divsChild>
        <w:div w:id="1987852485">
          <w:marLeft w:val="0"/>
          <w:marRight w:val="0"/>
          <w:marTop w:val="0"/>
          <w:marBottom w:val="0"/>
          <w:divBdr>
            <w:top w:val="none" w:sz="0" w:space="0" w:color="auto"/>
            <w:left w:val="none" w:sz="0" w:space="0" w:color="auto"/>
            <w:bottom w:val="none" w:sz="0" w:space="0" w:color="auto"/>
            <w:right w:val="none" w:sz="0" w:space="0" w:color="auto"/>
          </w:divBdr>
          <w:divsChild>
            <w:div w:id="855538443">
              <w:marLeft w:val="0"/>
              <w:marRight w:val="0"/>
              <w:marTop w:val="0"/>
              <w:marBottom w:val="0"/>
              <w:divBdr>
                <w:top w:val="none" w:sz="0" w:space="0" w:color="auto"/>
                <w:left w:val="none" w:sz="0" w:space="0" w:color="auto"/>
                <w:bottom w:val="none" w:sz="0" w:space="0" w:color="auto"/>
                <w:right w:val="none" w:sz="0" w:space="0" w:color="auto"/>
              </w:divBdr>
              <w:divsChild>
                <w:div w:id="12847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7701">
      <w:bodyDiv w:val="1"/>
      <w:marLeft w:val="0"/>
      <w:marRight w:val="0"/>
      <w:marTop w:val="0"/>
      <w:marBottom w:val="0"/>
      <w:divBdr>
        <w:top w:val="none" w:sz="0" w:space="0" w:color="auto"/>
        <w:left w:val="none" w:sz="0" w:space="0" w:color="auto"/>
        <w:bottom w:val="none" w:sz="0" w:space="0" w:color="auto"/>
        <w:right w:val="none" w:sz="0" w:space="0" w:color="auto"/>
      </w:divBdr>
      <w:divsChild>
        <w:div w:id="498424711">
          <w:marLeft w:val="0"/>
          <w:marRight w:val="0"/>
          <w:marTop w:val="0"/>
          <w:marBottom w:val="0"/>
          <w:divBdr>
            <w:top w:val="none" w:sz="0" w:space="0" w:color="auto"/>
            <w:left w:val="none" w:sz="0" w:space="0" w:color="auto"/>
            <w:bottom w:val="none" w:sz="0" w:space="0" w:color="auto"/>
            <w:right w:val="none" w:sz="0" w:space="0" w:color="auto"/>
          </w:divBdr>
          <w:divsChild>
            <w:div w:id="1891845659">
              <w:marLeft w:val="0"/>
              <w:marRight w:val="0"/>
              <w:marTop w:val="0"/>
              <w:marBottom w:val="0"/>
              <w:divBdr>
                <w:top w:val="none" w:sz="0" w:space="0" w:color="auto"/>
                <w:left w:val="none" w:sz="0" w:space="0" w:color="auto"/>
                <w:bottom w:val="none" w:sz="0" w:space="0" w:color="auto"/>
                <w:right w:val="none" w:sz="0" w:space="0" w:color="auto"/>
              </w:divBdr>
              <w:divsChild>
                <w:div w:id="11727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9468">
      <w:bodyDiv w:val="1"/>
      <w:marLeft w:val="0"/>
      <w:marRight w:val="0"/>
      <w:marTop w:val="0"/>
      <w:marBottom w:val="0"/>
      <w:divBdr>
        <w:top w:val="none" w:sz="0" w:space="0" w:color="auto"/>
        <w:left w:val="none" w:sz="0" w:space="0" w:color="auto"/>
        <w:bottom w:val="none" w:sz="0" w:space="0" w:color="auto"/>
        <w:right w:val="none" w:sz="0" w:space="0" w:color="auto"/>
      </w:divBdr>
      <w:divsChild>
        <w:div w:id="187110685">
          <w:marLeft w:val="0"/>
          <w:marRight w:val="0"/>
          <w:marTop w:val="0"/>
          <w:marBottom w:val="0"/>
          <w:divBdr>
            <w:top w:val="none" w:sz="0" w:space="0" w:color="auto"/>
            <w:left w:val="none" w:sz="0" w:space="0" w:color="auto"/>
            <w:bottom w:val="none" w:sz="0" w:space="0" w:color="auto"/>
            <w:right w:val="none" w:sz="0" w:space="0" w:color="auto"/>
          </w:divBdr>
          <w:divsChild>
            <w:div w:id="1544250562">
              <w:marLeft w:val="0"/>
              <w:marRight w:val="0"/>
              <w:marTop w:val="0"/>
              <w:marBottom w:val="0"/>
              <w:divBdr>
                <w:top w:val="none" w:sz="0" w:space="0" w:color="auto"/>
                <w:left w:val="none" w:sz="0" w:space="0" w:color="auto"/>
                <w:bottom w:val="none" w:sz="0" w:space="0" w:color="auto"/>
                <w:right w:val="none" w:sz="0" w:space="0" w:color="auto"/>
              </w:divBdr>
              <w:divsChild>
                <w:div w:id="1859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2741">
      <w:bodyDiv w:val="1"/>
      <w:marLeft w:val="0"/>
      <w:marRight w:val="0"/>
      <w:marTop w:val="0"/>
      <w:marBottom w:val="0"/>
      <w:divBdr>
        <w:top w:val="none" w:sz="0" w:space="0" w:color="auto"/>
        <w:left w:val="none" w:sz="0" w:space="0" w:color="auto"/>
        <w:bottom w:val="none" w:sz="0" w:space="0" w:color="auto"/>
        <w:right w:val="none" w:sz="0" w:space="0" w:color="auto"/>
      </w:divBdr>
      <w:divsChild>
        <w:div w:id="1506819907">
          <w:marLeft w:val="0"/>
          <w:marRight w:val="0"/>
          <w:marTop w:val="0"/>
          <w:marBottom w:val="0"/>
          <w:divBdr>
            <w:top w:val="none" w:sz="0" w:space="0" w:color="auto"/>
            <w:left w:val="none" w:sz="0" w:space="0" w:color="auto"/>
            <w:bottom w:val="none" w:sz="0" w:space="0" w:color="auto"/>
            <w:right w:val="none" w:sz="0" w:space="0" w:color="auto"/>
          </w:divBdr>
          <w:divsChild>
            <w:div w:id="1223520610">
              <w:marLeft w:val="0"/>
              <w:marRight w:val="0"/>
              <w:marTop w:val="0"/>
              <w:marBottom w:val="0"/>
              <w:divBdr>
                <w:top w:val="none" w:sz="0" w:space="0" w:color="auto"/>
                <w:left w:val="none" w:sz="0" w:space="0" w:color="auto"/>
                <w:bottom w:val="none" w:sz="0" w:space="0" w:color="auto"/>
                <w:right w:val="none" w:sz="0" w:space="0" w:color="auto"/>
              </w:divBdr>
              <w:divsChild>
                <w:div w:id="1681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5967">
      <w:bodyDiv w:val="1"/>
      <w:marLeft w:val="0"/>
      <w:marRight w:val="0"/>
      <w:marTop w:val="0"/>
      <w:marBottom w:val="0"/>
      <w:divBdr>
        <w:top w:val="none" w:sz="0" w:space="0" w:color="auto"/>
        <w:left w:val="none" w:sz="0" w:space="0" w:color="auto"/>
        <w:bottom w:val="none" w:sz="0" w:space="0" w:color="auto"/>
        <w:right w:val="none" w:sz="0" w:space="0" w:color="auto"/>
      </w:divBdr>
      <w:divsChild>
        <w:div w:id="1149520440">
          <w:marLeft w:val="0"/>
          <w:marRight w:val="0"/>
          <w:marTop w:val="0"/>
          <w:marBottom w:val="0"/>
          <w:divBdr>
            <w:top w:val="none" w:sz="0" w:space="0" w:color="auto"/>
            <w:left w:val="none" w:sz="0" w:space="0" w:color="auto"/>
            <w:bottom w:val="none" w:sz="0" w:space="0" w:color="auto"/>
            <w:right w:val="none" w:sz="0" w:space="0" w:color="auto"/>
          </w:divBdr>
          <w:divsChild>
            <w:div w:id="946934493">
              <w:marLeft w:val="0"/>
              <w:marRight w:val="0"/>
              <w:marTop w:val="0"/>
              <w:marBottom w:val="0"/>
              <w:divBdr>
                <w:top w:val="none" w:sz="0" w:space="0" w:color="auto"/>
                <w:left w:val="none" w:sz="0" w:space="0" w:color="auto"/>
                <w:bottom w:val="none" w:sz="0" w:space="0" w:color="auto"/>
                <w:right w:val="none" w:sz="0" w:space="0" w:color="auto"/>
              </w:divBdr>
              <w:divsChild>
                <w:div w:id="483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840">
      <w:bodyDiv w:val="1"/>
      <w:marLeft w:val="0"/>
      <w:marRight w:val="0"/>
      <w:marTop w:val="0"/>
      <w:marBottom w:val="0"/>
      <w:divBdr>
        <w:top w:val="none" w:sz="0" w:space="0" w:color="auto"/>
        <w:left w:val="none" w:sz="0" w:space="0" w:color="auto"/>
        <w:bottom w:val="none" w:sz="0" w:space="0" w:color="auto"/>
        <w:right w:val="none" w:sz="0" w:space="0" w:color="auto"/>
      </w:divBdr>
      <w:divsChild>
        <w:div w:id="1969780117">
          <w:marLeft w:val="0"/>
          <w:marRight w:val="0"/>
          <w:marTop w:val="0"/>
          <w:marBottom w:val="0"/>
          <w:divBdr>
            <w:top w:val="none" w:sz="0" w:space="0" w:color="auto"/>
            <w:left w:val="none" w:sz="0" w:space="0" w:color="auto"/>
            <w:bottom w:val="none" w:sz="0" w:space="0" w:color="auto"/>
            <w:right w:val="none" w:sz="0" w:space="0" w:color="auto"/>
          </w:divBdr>
          <w:divsChild>
            <w:div w:id="804085142">
              <w:marLeft w:val="0"/>
              <w:marRight w:val="0"/>
              <w:marTop w:val="0"/>
              <w:marBottom w:val="0"/>
              <w:divBdr>
                <w:top w:val="none" w:sz="0" w:space="0" w:color="auto"/>
                <w:left w:val="none" w:sz="0" w:space="0" w:color="auto"/>
                <w:bottom w:val="none" w:sz="0" w:space="0" w:color="auto"/>
                <w:right w:val="none" w:sz="0" w:space="0" w:color="auto"/>
              </w:divBdr>
              <w:divsChild>
                <w:div w:id="4855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5976">
      <w:bodyDiv w:val="1"/>
      <w:marLeft w:val="0"/>
      <w:marRight w:val="0"/>
      <w:marTop w:val="0"/>
      <w:marBottom w:val="0"/>
      <w:divBdr>
        <w:top w:val="none" w:sz="0" w:space="0" w:color="auto"/>
        <w:left w:val="none" w:sz="0" w:space="0" w:color="auto"/>
        <w:bottom w:val="none" w:sz="0" w:space="0" w:color="auto"/>
        <w:right w:val="none" w:sz="0" w:space="0" w:color="auto"/>
      </w:divBdr>
      <w:divsChild>
        <w:div w:id="435759877">
          <w:marLeft w:val="0"/>
          <w:marRight w:val="0"/>
          <w:marTop w:val="0"/>
          <w:marBottom w:val="0"/>
          <w:divBdr>
            <w:top w:val="none" w:sz="0" w:space="0" w:color="auto"/>
            <w:left w:val="none" w:sz="0" w:space="0" w:color="auto"/>
            <w:bottom w:val="none" w:sz="0" w:space="0" w:color="auto"/>
            <w:right w:val="none" w:sz="0" w:space="0" w:color="auto"/>
          </w:divBdr>
          <w:divsChild>
            <w:div w:id="1517890157">
              <w:marLeft w:val="0"/>
              <w:marRight w:val="0"/>
              <w:marTop w:val="0"/>
              <w:marBottom w:val="0"/>
              <w:divBdr>
                <w:top w:val="none" w:sz="0" w:space="0" w:color="auto"/>
                <w:left w:val="none" w:sz="0" w:space="0" w:color="auto"/>
                <w:bottom w:val="none" w:sz="0" w:space="0" w:color="auto"/>
                <w:right w:val="none" w:sz="0" w:space="0" w:color="auto"/>
              </w:divBdr>
              <w:divsChild>
                <w:div w:id="7678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1480">
      <w:bodyDiv w:val="1"/>
      <w:marLeft w:val="0"/>
      <w:marRight w:val="0"/>
      <w:marTop w:val="0"/>
      <w:marBottom w:val="0"/>
      <w:divBdr>
        <w:top w:val="none" w:sz="0" w:space="0" w:color="auto"/>
        <w:left w:val="none" w:sz="0" w:space="0" w:color="auto"/>
        <w:bottom w:val="none" w:sz="0" w:space="0" w:color="auto"/>
        <w:right w:val="none" w:sz="0" w:space="0" w:color="auto"/>
      </w:divBdr>
      <w:divsChild>
        <w:div w:id="1328512879">
          <w:marLeft w:val="0"/>
          <w:marRight w:val="0"/>
          <w:marTop w:val="0"/>
          <w:marBottom w:val="0"/>
          <w:divBdr>
            <w:top w:val="none" w:sz="0" w:space="0" w:color="auto"/>
            <w:left w:val="none" w:sz="0" w:space="0" w:color="auto"/>
            <w:bottom w:val="none" w:sz="0" w:space="0" w:color="auto"/>
            <w:right w:val="none" w:sz="0" w:space="0" w:color="auto"/>
          </w:divBdr>
          <w:divsChild>
            <w:div w:id="1475609028">
              <w:marLeft w:val="0"/>
              <w:marRight w:val="0"/>
              <w:marTop w:val="0"/>
              <w:marBottom w:val="0"/>
              <w:divBdr>
                <w:top w:val="none" w:sz="0" w:space="0" w:color="auto"/>
                <w:left w:val="none" w:sz="0" w:space="0" w:color="auto"/>
                <w:bottom w:val="none" w:sz="0" w:space="0" w:color="auto"/>
                <w:right w:val="none" w:sz="0" w:space="0" w:color="auto"/>
              </w:divBdr>
              <w:divsChild>
                <w:div w:id="399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1894">
      <w:bodyDiv w:val="1"/>
      <w:marLeft w:val="0"/>
      <w:marRight w:val="0"/>
      <w:marTop w:val="0"/>
      <w:marBottom w:val="0"/>
      <w:divBdr>
        <w:top w:val="none" w:sz="0" w:space="0" w:color="auto"/>
        <w:left w:val="none" w:sz="0" w:space="0" w:color="auto"/>
        <w:bottom w:val="none" w:sz="0" w:space="0" w:color="auto"/>
        <w:right w:val="none" w:sz="0" w:space="0" w:color="auto"/>
      </w:divBdr>
      <w:divsChild>
        <w:div w:id="1231773129">
          <w:marLeft w:val="0"/>
          <w:marRight w:val="0"/>
          <w:marTop w:val="0"/>
          <w:marBottom w:val="0"/>
          <w:divBdr>
            <w:top w:val="none" w:sz="0" w:space="0" w:color="auto"/>
            <w:left w:val="none" w:sz="0" w:space="0" w:color="auto"/>
            <w:bottom w:val="none" w:sz="0" w:space="0" w:color="auto"/>
            <w:right w:val="none" w:sz="0" w:space="0" w:color="auto"/>
          </w:divBdr>
          <w:divsChild>
            <w:div w:id="81801742">
              <w:marLeft w:val="0"/>
              <w:marRight w:val="0"/>
              <w:marTop w:val="0"/>
              <w:marBottom w:val="0"/>
              <w:divBdr>
                <w:top w:val="none" w:sz="0" w:space="0" w:color="auto"/>
                <w:left w:val="none" w:sz="0" w:space="0" w:color="auto"/>
                <w:bottom w:val="none" w:sz="0" w:space="0" w:color="auto"/>
                <w:right w:val="none" w:sz="0" w:space="0" w:color="auto"/>
              </w:divBdr>
              <w:divsChild>
                <w:div w:id="4244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8311">
      <w:bodyDiv w:val="1"/>
      <w:marLeft w:val="0"/>
      <w:marRight w:val="0"/>
      <w:marTop w:val="0"/>
      <w:marBottom w:val="0"/>
      <w:divBdr>
        <w:top w:val="none" w:sz="0" w:space="0" w:color="auto"/>
        <w:left w:val="none" w:sz="0" w:space="0" w:color="auto"/>
        <w:bottom w:val="none" w:sz="0" w:space="0" w:color="auto"/>
        <w:right w:val="none" w:sz="0" w:space="0" w:color="auto"/>
      </w:divBdr>
      <w:divsChild>
        <w:div w:id="479465266">
          <w:marLeft w:val="0"/>
          <w:marRight w:val="0"/>
          <w:marTop w:val="0"/>
          <w:marBottom w:val="0"/>
          <w:divBdr>
            <w:top w:val="none" w:sz="0" w:space="0" w:color="auto"/>
            <w:left w:val="none" w:sz="0" w:space="0" w:color="auto"/>
            <w:bottom w:val="none" w:sz="0" w:space="0" w:color="auto"/>
            <w:right w:val="none" w:sz="0" w:space="0" w:color="auto"/>
          </w:divBdr>
          <w:divsChild>
            <w:div w:id="310788808">
              <w:marLeft w:val="0"/>
              <w:marRight w:val="0"/>
              <w:marTop w:val="0"/>
              <w:marBottom w:val="0"/>
              <w:divBdr>
                <w:top w:val="none" w:sz="0" w:space="0" w:color="auto"/>
                <w:left w:val="none" w:sz="0" w:space="0" w:color="auto"/>
                <w:bottom w:val="none" w:sz="0" w:space="0" w:color="auto"/>
                <w:right w:val="none" w:sz="0" w:space="0" w:color="auto"/>
              </w:divBdr>
              <w:divsChild>
                <w:div w:id="8657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8729">
      <w:bodyDiv w:val="1"/>
      <w:marLeft w:val="0"/>
      <w:marRight w:val="0"/>
      <w:marTop w:val="0"/>
      <w:marBottom w:val="0"/>
      <w:divBdr>
        <w:top w:val="none" w:sz="0" w:space="0" w:color="auto"/>
        <w:left w:val="none" w:sz="0" w:space="0" w:color="auto"/>
        <w:bottom w:val="none" w:sz="0" w:space="0" w:color="auto"/>
        <w:right w:val="none" w:sz="0" w:space="0" w:color="auto"/>
      </w:divBdr>
      <w:divsChild>
        <w:div w:id="143356312">
          <w:marLeft w:val="0"/>
          <w:marRight w:val="0"/>
          <w:marTop w:val="0"/>
          <w:marBottom w:val="0"/>
          <w:divBdr>
            <w:top w:val="none" w:sz="0" w:space="0" w:color="auto"/>
            <w:left w:val="none" w:sz="0" w:space="0" w:color="auto"/>
            <w:bottom w:val="none" w:sz="0" w:space="0" w:color="auto"/>
            <w:right w:val="none" w:sz="0" w:space="0" w:color="auto"/>
          </w:divBdr>
          <w:divsChild>
            <w:div w:id="471563877">
              <w:marLeft w:val="0"/>
              <w:marRight w:val="0"/>
              <w:marTop w:val="0"/>
              <w:marBottom w:val="0"/>
              <w:divBdr>
                <w:top w:val="none" w:sz="0" w:space="0" w:color="auto"/>
                <w:left w:val="none" w:sz="0" w:space="0" w:color="auto"/>
                <w:bottom w:val="none" w:sz="0" w:space="0" w:color="auto"/>
                <w:right w:val="none" w:sz="0" w:space="0" w:color="auto"/>
              </w:divBdr>
              <w:divsChild>
                <w:div w:id="11564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0819">
      <w:bodyDiv w:val="1"/>
      <w:marLeft w:val="0"/>
      <w:marRight w:val="0"/>
      <w:marTop w:val="0"/>
      <w:marBottom w:val="0"/>
      <w:divBdr>
        <w:top w:val="none" w:sz="0" w:space="0" w:color="auto"/>
        <w:left w:val="none" w:sz="0" w:space="0" w:color="auto"/>
        <w:bottom w:val="none" w:sz="0" w:space="0" w:color="auto"/>
        <w:right w:val="none" w:sz="0" w:space="0" w:color="auto"/>
      </w:divBdr>
      <w:divsChild>
        <w:div w:id="1128282693">
          <w:marLeft w:val="0"/>
          <w:marRight w:val="0"/>
          <w:marTop w:val="0"/>
          <w:marBottom w:val="0"/>
          <w:divBdr>
            <w:top w:val="none" w:sz="0" w:space="0" w:color="auto"/>
            <w:left w:val="none" w:sz="0" w:space="0" w:color="auto"/>
            <w:bottom w:val="none" w:sz="0" w:space="0" w:color="auto"/>
            <w:right w:val="none" w:sz="0" w:space="0" w:color="auto"/>
          </w:divBdr>
          <w:divsChild>
            <w:div w:id="1075860995">
              <w:marLeft w:val="0"/>
              <w:marRight w:val="0"/>
              <w:marTop w:val="0"/>
              <w:marBottom w:val="0"/>
              <w:divBdr>
                <w:top w:val="none" w:sz="0" w:space="0" w:color="auto"/>
                <w:left w:val="none" w:sz="0" w:space="0" w:color="auto"/>
                <w:bottom w:val="none" w:sz="0" w:space="0" w:color="auto"/>
                <w:right w:val="none" w:sz="0" w:space="0" w:color="auto"/>
              </w:divBdr>
              <w:divsChild>
                <w:div w:id="5744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0260">
      <w:bodyDiv w:val="1"/>
      <w:marLeft w:val="0"/>
      <w:marRight w:val="0"/>
      <w:marTop w:val="0"/>
      <w:marBottom w:val="0"/>
      <w:divBdr>
        <w:top w:val="none" w:sz="0" w:space="0" w:color="auto"/>
        <w:left w:val="none" w:sz="0" w:space="0" w:color="auto"/>
        <w:bottom w:val="none" w:sz="0" w:space="0" w:color="auto"/>
        <w:right w:val="none" w:sz="0" w:space="0" w:color="auto"/>
      </w:divBdr>
      <w:divsChild>
        <w:div w:id="221798186">
          <w:marLeft w:val="0"/>
          <w:marRight w:val="0"/>
          <w:marTop w:val="0"/>
          <w:marBottom w:val="0"/>
          <w:divBdr>
            <w:top w:val="none" w:sz="0" w:space="0" w:color="auto"/>
            <w:left w:val="none" w:sz="0" w:space="0" w:color="auto"/>
            <w:bottom w:val="none" w:sz="0" w:space="0" w:color="auto"/>
            <w:right w:val="none" w:sz="0" w:space="0" w:color="auto"/>
          </w:divBdr>
          <w:divsChild>
            <w:div w:id="1211384930">
              <w:marLeft w:val="0"/>
              <w:marRight w:val="0"/>
              <w:marTop w:val="0"/>
              <w:marBottom w:val="0"/>
              <w:divBdr>
                <w:top w:val="none" w:sz="0" w:space="0" w:color="auto"/>
                <w:left w:val="none" w:sz="0" w:space="0" w:color="auto"/>
                <w:bottom w:val="none" w:sz="0" w:space="0" w:color="auto"/>
                <w:right w:val="none" w:sz="0" w:space="0" w:color="auto"/>
              </w:divBdr>
              <w:divsChild>
                <w:div w:id="145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9298">
      <w:bodyDiv w:val="1"/>
      <w:marLeft w:val="0"/>
      <w:marRight w:val="0"/>
      <w:marTop w:val="0"/>
      <w:marBottom w:val="0"/>
      <w:divBdr>
        <w:top w:val="none" w:sz="0" w:space="0" w:color="auto"/>
        <w:left w:val="none" w:sz="0" w:space="0" w:color="auto"/>
        <w:bottom w:val="none" w:sz="0" w:space="0" w:color="auto"/>
        <w:right w:val="none" w:sz="0" w:space="0" w:color="auto"/>
      </w:divBdr>
      <w:divsChild>
        <w:div w:id="1367950738">
          <w:marLeft w:val="0"/>
          <w:marRight w:val="0"/>
          <w:marTop w:val="0"/>
          <w:marBottom w:val="0"/>
          <w:divBdr>
            <w:top w:val="none" w:sz="0" w:space="0" w:color="auto"/>
            <w:left w:val="none" w:sz="0" w:space="0" w:color="auto"/>
            <w:bottom w:val="none" w:sz="0" w:space="0" w:color="auto"/>
            <w:right w:val="none" w:sz="0" w:space="0" w:color="auto"/>
          </w:divBdr>
          <w:divsChild>
            <w:div w:id="407462751">
              <w:marLeft w:val="0"/>
              <w:marRight w:val="0"/>
              <w:marTop w:val="0"/>
              <w:marBottom w:val="0"/>
              <w:divBdr>
                <w:top w:val="none" w:sz="0" w:space="0" w:color="auto"/>
                <w:left w:val="none" w:sz="0" w:space="0" w:color="auto"/>
                <w:bottom w:val="none" w:sz="0" w:space="0" w:color="auto"/>
                <w:right w:val="none" w:sz="0" w:space="0" w:color="auto"/>
              </w:divBdr>
              <w:divsChild>
                <w:div w:id="303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4703">
      <w:bodyDiv w:val="1"/>
      <w:marLeft w:val="0"/>
      <w:marRight w:val="0"/>
      <w:marTop w:val="0"/>
      <w:marBottom w:val="0"/>
      <w:divBdr>
        <w:top w:val="none" w:sz="0" w:space="0" w:color="auto"/>
        <w:left w:val="none" w:sz="0" w:space="0" w:color="auto"/>
        <w:bottom w:val="none" w:sz="0" w:space="0" w:color="auto"/>
        <w:right w:val="none" w:sz="0" w:space="0" w:color="auto"/>
      </w:divBdr>
      <w:divsChild>
        <w:div w:id="830754384">
          <w:marLeft w:val="0"/>
          <w:marRight w:val="0"/>
          <w:marTop w:val="0"/>
          <w:marBottom w:val="0"/>
          <w:divBdr>
            <w:top w:val="none" w:sz="0" w:space="0" w:color="auto"/>
            <w:left w:val="none" w:sz="0" w:space="0" w:color="auto"/>
            <w:bottom w:val="none" w:sz="0" w:space="0" w:color="auto"/>
            <w:right w:val="none" w:sz="0" w:space="0" w:color="auto"/>
          </w:divBdr>
          <w:divsChild>
            <w:div w:id="1123888566">
              <w:marLeft w:val="0"/>
              <w:marRight w:val="0"/>
              <w:marTop w:val="0"/>
              <w:marBottom w:val="0"/>
              <w:divBdr>
                <w:top w:val="none" w:sz="0" w:space="0" w:color="auto"/>
                <w:left w:val="none" w:sz="0" w:space="0" w:color="auto"/>
                <w:bottom w:val="none" w:sz="0" w:space="0" w:color="auto"/>
                <w:right w:val="none" w:sz="0" w:space="0" w:color="auto"/>
              </w:divBdr>
              <w:divsChild>
                <w:div w:id="12271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32</Pages>
  <Words>8594</Words>
  <Characters>45554</Characters>
  <Application>Microsoft Office Word</Application>
  <DocSecurity>0</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Synnøve Tjomsland Vargas</dc:creator>
  <cp:keywords/>
  <dc:description/>
  <cp:lastModifiedBy>David Scott Hamnes</cp:lastModifiedBy>
  <cp:revision>8</cp:revision>
  <dcterms:created xsi:type="dcterms:W3CDTF">2021-11-25T10:00:00Z</dcterms:created>
  <dcterms:modified xsi:type="dcterms:W3CDTF">2021-12-27T14:51:00Z</dcterms:modified>
</cp:coreProperties>
</file>